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9D5" w:rsidRPr="00007446" w:rsidRDefault="005849D5" w:rsidP="00007446">
      <w:pPr>
        <w:keepNext/>
        <w:keepLines/>
        <w:pageBreakBefore/>
        <w:widowControl w:val="0"/>
        <w:autoSpaceDE w:val="0"/>
        <w:spacing w:line="360" w:lineRule="auto"/>
        <w:ind w:firstLine="709"/>
        <w:jc w:val="both"/>
        <w:rPr>
          <w:b/>
          <w:bCs/>
          <w:caps/>
          <w:sz w:val="24"/>
          <w:szCs w:val="24"/>
        </w:rPr>
      </w:pPr>
      <w:r w:rsidRPr="00007446">
        <w:rPr>
          <w:b/>
          <w:bCs/>
          <w:caps/>
          <w:sz w:val="24"/>
          <w:szCs w:val="24"/>
        </w:rPr>
        <w:t>РАЗДЕЛ i. ПОРЯДОК применения правил  землепользования и з</w:t>
      </w:r>
      <w:r w:rsidRPr="00007446">
        <w:rPr>
          <w:b/>
          <w:bCs/>
          <w:caps/>
          <w:sz w:val="24"/>
          <w:szCs w:val="24"/>
        </w:rPr>
        <w:t>а</w:t>
      </w:r>
      <w:r w:rsidRPr="00007446">
        <w:rPr>
          <w:b/>
          <w:bCs/>
          <w:caps/>
          <w:sz w:val="24"/>
          <w:szCs w:val="24"/>
        </w:rPr>
        <w:t xml:space="preserve">стройки сельского поселения </w:t>
      </w:r>
      <w:r w:rsidR="009A46E1">
        <w:rPr>
          <w:b/>
          <w:bCs/>
          <w:caps/>
          <w:sz w:val="24"/>
          <w:szCs w:val="24"/>
        </w:rPr>
        <w:t>ИТКИНЕЕВСКИЙ</w:t>
      </w:r>
      <w:r w:rsidRPr="00007446">
        <w:rPr>
          <w:b/>
          <w:bCs/>
          <w:caps/>
          <w:sz w:val="24"/>
          <w:szCs w:val="24"/>
        </w:rPr>
        <w:t xml:space="preserve"> сельсовет муниц</w:t>
      </w:r>
      <w:r w:rsidRPr="00007446">
        <w:rPr>
          <w:b/>
          <w:bCs/>
          <w:caps/>
          <w:sz w:val="24"/>
          <w:szCs w:val="24"/>
        </w:rPr>
        <w:t>и</w:t>
      </w:r>
      <w:r w:rsidRPr="00007446">
        <w:rPr>
          <w:b/>
          <w:bCs/>
          <w:caps/>
          <w:sz w:val="24"/>
          <w:szCs w:val="24"/>
        </w:rPr>
        <w:t xml:space="preserve">пального района </w:t>
      </w:r>
      <w:r w:rsidR="001F7008">
        <w:rPr>
          <w:b/>
          <w:bCs/>
          <w:caps/>
          <w:sz w:val="24"/>
          <w:szCs w:val="24"/>
        </w:rPr>
        <w:t>ЯНАУЛЬСКИЙ</w:t>
      </w:r>
      <w:r w:rsidRPr="00007446">
        <w:rPr>
          <w:b/>
          <w:bCs/>
          <w:caps/>
          <w:sz w:val="24"/>
          <w:szCs w:val="24"/>
        </w:rPr>
        <w:t xml:space="preserve"> район республики БАШКОРТОСТАН  и вн</w:t>
      </w:r>
      <w:r w:rsidRPr="00007446">
        <w:rPr>
          <w:b/>
          <w:bCs/>
          <w:caps/>
          <w:sz w:val="24"/>
          <w:szCs w:val="24"/>
        </w:rPr>
        <w:t>е</w:t>
      </w:r>
      <w:r w:rsidRPr="00007446">
        <w:rPr>
          <w:b/>
          <w:bCs/>
          <w:caps/>
          <w:sz w:val="24"/>
          <w:szCs w:val="24"/>
        </w:rPr>
        <w:t>сения  в них изменений</w:t>
      </w:r>
    </w:p>
    <w:p w:rsidR="0065541F" w:rsidRDefault="005849D5" w:rsidP="0065541F">
      <w:pPr>
        <w:widowControl w:val="0"/>
        <w:autoSpaceDE w:val="0"/>
        <w:spacing w:before="240" w:line="360" w:lineRule="auto"/>
        <w:ind w:firstLine="709"/>
        <w:jc w:val="both"/>
        <w:rPr>
          <w:b/>
          <w:bCs/>
          <w:sz w:val="24"/>
          <w:szCs w:val="24"/>
        </w:rPr>
      </w:pPr>
      <w:r w:rsidRPr="00007446">
        <w:rPr>
          <w:b/>
          <w:bCs/>
          <w:sz w:val="24"/>
          <w:szCs w:val="24"/>
        </w:rPr>
        <w:t xml:space="preserve">Глава 1. Общие положения о правилах землепользования и застройки сельского поселения </w:t>
      </w:r>
      <w:r w:rsidR="006E7FF8">
        <w:rPr>
          <w:b/>
          <w:bCs/>
          <w:sz w:val="24"/>
          <w:szCs w:val="24"/>
        </w:rPr>
        <w:t>Иткинеевский</w:t>
      </w:r>
      <w:r w:rsidRPr="00007446">
        <w:rPr>
          <w:b/>
          <w:bCs/>
          <w:sz w:val="24"/>
          <w:szCs w:val="24"/>
        </w:rPr>
        <w:t xml:space="preserve"> сельсовет муниципального района </w:t>
      </w:r>
      <w:r w:rsidR="008C5975">
        <w:rPr>
          <w:b/>
          <w:bCs/>
          <w:sz w:val="24"/>
          <w:szCs w:val="24"/>
        </w:rPr>
        <w:t xml:space="preserve">Янаульский </w:t>
      </w:r>
      <w:r w:rsidRPr="00007446">
        <w:rPr>
          <w:b/>
          <w:bCs/>
          <w:sz w:val="24"/>
          <w:szCs w:val="24"/>
        </w:rPr>
        <w:t xml:space="preserve"> район Респу</w:t>
      </w:r>
      <w:r w:rsidRPr="00007446">
        <w:rPr>
          <w:b/>
          <w:bCs/>
          <w:sz w:val="24"/>
          <w:szCs w:val="24"/>
        </w:rPr>
        <w:t>б</w:t>
      </w:r>
      <w:r w:rsidRPr="00007446">
        <w:rPr>
          <w:b/>
          <w:bCs/>
          <w:sz w:val="24"/>
          <w:szCs w:val="24"/>
        </w:rPr>
        <w:t>лики Башкортостан</w:t>
      </w:r>
      <w:r w:rsidR="0065541F">
        <w:rPr>
          <w:b/>
          <w:bCs/>
          <w:sz w:val="24"/>
          <w:szCs w:val="24"/>
        </w:rPr>
        <w:t>.</w:t>
      </w:r>
    </w:p>
    <w:p w:rsidR="005849D5" w:rsidRPr="00007446" w:rsidRDefault="005849D5" w:rsidP="0065541F">
      <w:pPr>
        <w:widowControl w:val="0"/>
        <w:autoSpaceDE w:val="0"/>
        <w:spacing w:before="240" w:line="360" w:lineRule="auto"/>
        <w:ind w:firstLine="709"/>
        <w:jc w:val="both"/>
        <w:rPr>
          <w:b/>
          <w:bCs/>
          <w:sz w:val="24"/>
          <w:szCs w:val="24"/>
        </w:rPr>
      </w:pPr>
      <w:r w:rsidRPr="00007446">
        <w:rPr>
          <w:b/>
          <w:bCs/>
          <w:sz w:val="24"/>
          <w:szCs w:val="24"/>
        </w:rPr>
        <w:t xml:space="preserve">1.1. Основные понятия, используемые в Правилах землепользования и застройки сельского поселения </w:t>
      </w:r>
      <w:r w:rsidR="006E7FF8">
        <w:rPr>
          <w:b/>
          <w:bCs/>
          <w:sz w:val="24"/>
          <w:szCs w:val="24"/>
        </w:rPr>
        <w:t>Иткинеевский</w:t>
      </w:r>
      <w:r w:rsidRPr="00007446">
        <w:rPr>
          <w:b/>
          <w:bCs/>
          <w:sz w:val="24"/>
          <w:szCs w:val="24"/>
        </w:rPr>
        <w:t xml:space="preserve"> сельсовет муниципального района </w:t>
      </w:r>
      <w:r w:rsidR="008C5975">
        <w:rPr>
          <w:b/>
          <w:bCs/>
          <w:sz w:val="24"/>
          <w:szCs w:val="24"/>
        </w:rPr>
        <w:t>Янаульский</w:t>
      </w:r>
      <w:r w:rsidRPr="00007446">
        <w:rPr>
          <w:b/>
          <w:bCs/>
          <w:sz w:val="24"/>
          <w:szCs w:val="24"/>
        </w:rPr>
        <w:t xml:space="preserve"> район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sz w:val="24"/>
          <w:szCs w:val="24"/>
        </w:rPr>
        <w:t xml:space="preserve">В настоящих Правилах землепользования и застройки сельского поселения </w:t>
      </w:r>
      <w:r w:rsidR="006E7FF8">
        <w:rPr>
          <w:sz w:val="24"/>
          <w:szCs w:val="24"/>
        </w:rPr>
        <w:t>Иткинее</w:t>
      </w:r>
      <w:r w:rsidR="006E7FF8">
        <w:rPr>
          <w:sz w:val="24"/>
          <w:szCs w:val="24"/>
        </w:rPr>
        <w:t>в</w:t>
      </w:r>
      <w:r w:rsidR="006E7FF8">
        <w:rPr>
          <w:sz w:val="24"/>
          <w:szCs w:val="24"/>
        </w:rPr>
        <w:t>ский</w:t>
      </w:r>
      <w:r w:rsidRPr="00007446">
        <w:rPr>
          <w:sz w:val="24"/>
          <w:szCs w:val="24"/>
        </w:rPr>
        <w:t xml:space="preserve"> сельсовет муниципального района </w:t>
      </w:r>
      <w:r w:rsidR="009737E8">
        <w:rPr>
          <w:sz w:val="24"/>
          <w:szCs w:val="24"/>
        </w:rPr>
        <w:t>Янаульский</w:t>
      </w:r>
      <w:r w:rsidRPr="00007446">
        <w:rPr>
          <w:sz w:val="24"/>
          <w:szCs w:val="24"/>
        </w:rPr>
        <w:t xml:space="preserve"> район Республики Башкортостан (далее</w:t>
      </w:r>
      <w:r w:rsidRPr="00007446">
        <w:rPr>
          <w:b/>
          <w:bCs/>
          <w:sz w:val="24"/>
          <w:szCs w:val="24"/>
        </w:rPr>
        <w:t xml:space="preserve"> - </w:t>
      </w:r>
      <w:r w:rsidRPr="00007446">
        <w:rPr>
          <w:sz w:val="24"/>
          <w:szCs w:val="24"/>
        </w:rPr>
        <w:t>Правилах) нижеприведённые термины используются в следующем значении:</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акт приемки</w:t>
      </w:r>
      <w:r w:rsidRPr="00007446">
        <w:rPr>
          <w:sz w:val="24"/>
          <w:szCs w:val="24"/>
        </w:rPr>
        <w:t xml:space="preserve"> </w:t>
      </w:r>
      <w:r w:rsidRPr="00007446">
        <w:rPr>
          <w:b/>
          <w:sz w:val="24"/>
          <w:szCs w:val="24"/>
        </w:rPr>
        <w:t>выполненных работ</w:t>
      </w:r>
      <w:r w:rsidRPr="00007446">
        <w:rPr>
          <w:sz w:val="24"/>
          <w:szCs w:val="24"/>
        </w:rPr>
        <w:t xml:space="preserve"> – документ, подготовленный по завершении стро</w:t>
      </w:r>
      <w:r w:rsidRPr="00007446">
        <w:rPr>
          <w:sz w:val="24"/>
          <w:szCs w:val="24"/>
        </w:rPr>
        <w:t>и</w:t>
      </w:r>
      <w:r w:rsidRPr="00007446">
        <w:rPr>
          <w:sz w:val="24"/>
          <w:szCs w:val="24"/>
        </w:rPr>
        <w:t>тельства, реконструкции и капитального ремонта,  оформленный в соответствии с требовани</w:t>
      </w:r>
      <w:r w:rsidRPr="00007446">
        <w:rPr>
          <w:sz w:val="24"/>
          <w:szCs w:val="24"/>
        </w:rPr>
        <w:t>я</w:t>
      </w:r>
      <w:r w:rsidRPr="00007446">
        <w:rPr>
          <w:sz w:val="24"/>
          <w:szCs w:val="24"/>
        </w:rPr>
        <w:t>ми гражданского законодательства документ, подписанный застройщиком (заказчиком) и и</w:t>
      </w:r>
      <w:r w:rsidRPr="00007446">
        <w:rPr>
          <w:sz w:val="24"/>
          <w:szCs w:val="24"/>
        </w:rPr>
        <w:t>с</w:t>
      </w:r>
      <w:r w:rsidRPr="00007446">
        <w:rPr>
          <w:sz w:val="24"/>
          <w:szCs w:val="24"/>
        </w:rPr>
        <w:t>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К акту  приемки объекта к</w:t>
      </w:r>
      <w:r w:rsidRPr="00007446">
        <w:rPr>
          <w:sz w:val="24"/>
          <w:szCs w:val="24"/>
        </w:rPr>
        <w:t>а</w:t>
      </w:r>
      <w:r w:rsidRPr="00007446">
        <w:rPr>
          <w:sz w:val="24"/>
          <w:szCs w:val="24"/>
        </w:rPr>
        <w:t>питального строительства (в случае осуществления строительства, реконструкции, капитальн</w:t>
      </w:r>
      <w:r w:rsidRPr="00007446">
        <w:rPr>
          <w:sz w:val="24"/>
          <w:szCs w:val="24"/>
        </w:rPr>
        <w:t>о</w:t>
      </w:r>
      <w:r w:rsidRPr="00007446">
        <w:rPr>
          <w:sz w:val="24"/>
          <w:szCs w:val="24"/>
        </w:rPr>
        <w:t>го ремонта на основании договора) прилагается заявление о выдаче разрешения на ввод объекта в эксплуатацию на основании п. 4 ст. 55 Градостроительного кодекса РФ.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w:t>
      </w:r>
      <w:r w:rsidRPr="00007446">
        <w:rPr>
          <w:sz w:val="24"/>
          <w:szCs w:val="24"/>
        </w:rPr>
        <w:t>и</w:t>
      </w:r>
      <w:r w:rsidRPr="00007446">
        <w:rPr>
          <w:sz w:val="24"/>
          <w:szCs w:val="24"/>
        </w:rPr>
        <w:t>тельному плану земельного участка и проектной документации (ч.1 ст. 55 Градостроительного кодекса РФ).</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арендаторы  земельных участков</w:t>
      </w:r>
      <w:r w:rsidRPr="00007446">
        <w:rPr>
          <w:sz w:val="24"/>
          <w:szCs w:val="24"/>
        </w:rPr>
        <w:t xml:space="preserve"> – сторона договора аренды земельного участка, к</w:t>
      </w:r>
      <w:r w:rsidRPr="00007446">
        <w:rPr>
          <w:sz w:val="24"/>
          <w:szCs w:val="24"/>
        </w:rPr>
        <w:t>о</w:t>
      </w:r>
      <w:r w:rsidRPr="00007446">
        <w:rPr>
          <w:sz w:val="24"/>
          <w:szCs w:val="24"/>
        </w:rPr>
        <w:t>торая получает от арендодателя земельный участок за плату во временное владение и пользов</w:t>
      </w:r>
      <w:r w:rsidRPr="00007446">
        <w:rPr>
          <w:sz w:val="24"/>
          <w:szCs w:val="24"/>
        </w:rPr>
        <w:t>а</w:t>
      </w:r>
      <w:r w:rsidRPr="00007446">
        <w:rPr>
          <w:sz w:val="24"/>
          <w:szCs w:val="24"/>
        </w:rPr>
        <w:lastRenderedPageBreak/>
        <w:t>ние по договору аренды (субаренды), лица, владеющие и пользующиеся земельным участком по договору аренды;</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береговая полоса</w:t>
      </w:r>
      <w:r w:rsidRPr="00007446">
        <w:rPr>
          <w:sz w:val="24"/>
          <w:szCs w:val="24"/>
        </w:rPr>
        <w:t xml:space="preserve">  -  полоса земли вдоль береговой линии водного объекта общего пол</w:t>
      </w:r>
      <w:r w:rsidRPr="00007446">
        <w:rPr>
          <w:sz w:val="24"/>
          <w:szCs w:val="24"/>
        </w:rPr>
        <w:t>ь</w:t>
      </w:r>
      <w:r w:rsidRPr="00007446">
        <w:rPr>
          <w:sz w:val="24"/>
          <w:szCs w:val="24"/>
        </w:rPr>
        <w:t>зования, предназначенная для общего пользования.</w:t>
      </w:r>
    </w:p>
    <w:p w:rsidR="005849D5" w:rsidRPr="00007446" w:rsidRDefault="005849D5" w:rsidP="001F7008">
      <w:pPr>
        <w:widowControl w:val="0"/>
        <w:autoSpaceDE w:val="0"/>
        <w:spacing w:line="360" w:lineRule="auto"/>
        <w:ind w:firstLine="709"/>
        <w:jc w:val="both"/>
        <w:rPr>
          <w:sz w:val="24"/>
          <w:szCs w:val="24"/>
        </w:rPr>
      </w:pPr>
      <w:r w:rsidRPr="00007446">
        <w:rPr>
          <w:sz w:val="24"/>
          <w:szCs w:val="24"/>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w:t>
      </w:r>
      <w:r w:rsidRPr="00007446">
        <w:rPr>
          <w:sz w:val="24"/>
          <w:szCs w:val="24"/>
        </w:rPr>
        <w:t>о</w:t>
      </w:r>
      <w:r w:rsidRPr="00007446">
        <w:rPr>
          <w:sz w:val="24"/>
          <w:szCs w:val="24"/>
        </w:rPr>
        <w:t>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блокированный жилой дом</w:t>
      </w:r>
      <w:r w:rsidRPr="00007446">
        <w:rPr>
          <w:sz w:val="24"/>
          <w:szCs w:val="24"/>
        </w:rPr>
        <w:t xml:space="preserve"> – жилой дом с количеством этажей не более чем три, с</w:t>
      </w:r>
      <w:r w:rsidRPr="00007446">
        <w:rPr>
          <w:sz w:val="24"/>
          <w:szCs w:val="24"/>
        </w:rPr>
        <w:t>о</w:t>
      </w:r>
      <w:r w:rsidRPr="00007446">
        <w:rPr>
          <w:sz w:val="24"/>
          <w:szCs w:val="24"/>
        </w:rPr>
        <w:t>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w:t>
      </w:r>
      <w:r w:rsidRPr="00007446">
        <w:rPr>
          <w:sz w:val="24"/>
          <w:szCs w:val="24"/>
        </w:rPr>
        <w:t>о</w:t>
      </w:r>
      <w:r w:rsidRPr="00007446">
        <w:rPr>
          <w:sz w:val="24"/>
          <w:szCs w:val="24"/>
        </w:rPr>
        <w:t>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w:t>
      </w:r>
      <w:r w:rsidRPr="00007446">
        <w:rPr>
          <w:sz w:val="24"/>
          <w:szCs w:val="24"/>
        </w:rPr>
        <w:t>о</w:t>
      </w:r>
      <w:r w:rsidRPr="00007446">
        <w:rPr>
          <w:sz w:val="24"/>
          <w:szCs w:val="24"/>
        </w:rPr>
        <w:t>кументации, подготовленной для строительства жилых домов блокированной застройки;</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боковые границы участка </w:t>
      </w:r>
      <w:r w:rsidRPr="00007446">
        <w:rPr>
          <w:sz w:val="24"/>
          <w:szCs w:val="24"/>
        </w:rPr>
        <w:t>-</w:t>
      </w:r>
      <w:r w:rsidRPr="00007446">
        <w:rPr>
          <w:b/>
          <w:bCs/>
          <w:sz w:val="24"/>
          <w:szCs w:val="24"/>
        </w:rPr>
        <w:t xml:space="preserve"> </w:t>
      </w:r>
      <w:r w:rsidRPr="00007446">
        <w:rPr>
          <w:sz w:val="24"/>
          <w:szCs w:val="24"/>
        </w:rPr>
        <w:t>границы, линии которых соединяют лицевую и заднюю границы участка;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виды разрешенного использования земельных участков и объектов капитального строительства</w:t>
      </w:r>
      <w:r w:rsidRPr="00007446">
        <w:rPr>
          <w:sz w:val="24"/>
          <w:szCs w:val="24"/>
        </w:rPr>
        <w:t xml:space="preserve"> – виды деятельности, осуществлять и размещать которые на земельных учас</w:t>
      </w:r>
      <w:r w:rsidRPr="00007446">
        <w:rPr>
          <w:sz w:val="24"/>
          <w:szCs w:val="24"/>
        </w:rPr>
        <w:t>т</w:t>
      </w:r>
      <w:r w:rsidRPr="00007446">
        <w:rPr>
          <w:sz w:val="24"/>
          <w:szCs w:val="24"/>
        </w:rPr>
        <w:t>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w:t>
      </w:r>
      <w:r w:rsidRPr="00007446">
        <w:rPr>
          <w:sz w:val="24"/>
          <w:szCs w:val="24"/>
        </w:rPr>
        <w:t>о</w:t>
      </w:r>
      <w:r w:rsidRPr="00007446">
        <w:rPr>
          <w:sz w:val="24"/>
          <w:szCs w:val="24"/>
        </w:rPr>
        <w:t>го использования земельных участков)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вновь выявленный объект культурного наследия</w:t>
      </w:r>
      <w:r w:rsidRPr="00007446">
        <w:rPr>
          <w:sz w:val="24"/>
          <w:szCs w:val="24"/>
        </w:rPr>
        <w:t xml:space="preserve"> – объект, представляющий собой историко-культурную ценность, в отношении которого подготовлено предложение государс</w:t>
      </w:r>
      <w:r w:rsidRPr="00007446">
        <w:rPr>
          <w:sz w:val="24"/>
          <w:szCs w:val="24"/>
        </w:rPr>
        <w:t>т</w:t>
      </w:r>
      <w:r w:rsidRPr="00007446">
        <w:rPr>
          <w:sz w:val="24"/>
          <w:szCs w:val="24"/>
        </w:rPr>
        <w:t>венной историко-культурной экспертизы о включении его в реестр как объекта культурного н</w:t>
      </w:r>
      <w:r w:rsidRPr="00007446">
        <w:rPr>
          <w:sz w:val="24"/>
          <w:szCs w:val="24"/>
        </w:rPr>
        <w:t>а</w:t>
      </w:r>
      <w:r w:rsidRPr="00007446">
        <w:rPr>
          <w:sz w:val="24"/>
          <w:szCs w:val="24"/>
        </w:rPr>
        <w:t>следия или  в отношении которого предстоит принятие решения уполномоченным органом г</w:t>
      </w:r>
      <w:r w:rsidRPr="00007446">
        <w:rPr>
          <w:sz w:val="24"/>
          <w:szCs w:val="24"/>
        </w:rPr>
        <w:t>о</w:t>
      </w:r>
      <w:r w:rsidRPr="00007446">
        <w:rPr>
          <w:sz w:val="24"/>
          <w:szCs w:val="24"/>
        </w:rPr>
        <w:t>сударственной власти о включении его в указанный реестр или об отказе в таком включении;</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водоохранная зона </w:t>
      </w:r>
      <w:r w:rsidRPr="00007446">
        <w:rPr>
          <w:sz w:val="24"/>
          <w:szCs w:val="24"/>
        </w:rPr>
        <w:t>- территории, которые примыкают к береговой линии рек, ручьев, каналов, озер, водохранилищ и другим поверхностным водным объектам и на которые устана</w:t>
      </w:r>
      <w:r w:rsidRPr="00007446">
        <w:rPr>
          <w:sz w:val="24"/>
          <w:szCs w:val="24"/>
        </w:rPr>
        <w:t>в</w:t>
      </w:r>
      <w:r w:rsidRPr="00007446">
        <w:rPr>
          <w:sz w:val="24"/>
          <w:szCs w:val="24"/>
        </w:rPr>
        <w:t>ливается специальный режим осуществления хозяйственной и иной деятельности в целях пр</w:t>
      </w:r>
      <w:r w:rsidRPr="00007446">
        <w:rPr>
          <w:sz w:val="24"/>
          <w:szCs w:val="24"/>
        </w:rPr>
        <w:t>е</w:t>
      </w:r>
      <w:r w:rsidRPr="00007446">
        <w:rPr>
          <w:sz w:val="24"/>
          <w:szCs w:val="24"/>
        </w:rPr>
        <w:lastRenderedPageBreak/>
        <w:t>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  (в редакции Федерального закона от 04.12.2006г. N 201-ФЗ);</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временные здания и сооружения</w:t>
      </w:r>
      <w:r w:rsidRPr="00007446">
        <w:rPr>
          <w:sz w:val="24"/>
          <w:szCs w:val="24"/>
        </w:rPr>
        <w:t xml:space="preserve"> – объекты, размещенные на определенный срок, н</w:t>
      </w:r>
      <w:r w:rsidRPr="00007446">
        <w:rPr>
          <w:sz w:val="24"/>
          <w:szCs w:val="24"/>
        </w:rPr>
        <w:t>е</w:t>
      </w:r>
      <w:r w:rsidRPr="00007446">
        <w:rPr>
          <w:sz w:val="24"/>
          <w:szCs w:val="24"/>
        </w:rPr>
        <w:t>капитальные строения и сооружения, возводимые на арендованных земельных участках и по</w:t>
      </w:r>
      <w:r w:rsidRPr="00007446">
        <w:rPr>
          <w:sz w:val="24"/>
          <w:szCs w:val="24"/>
        </w:rPr>
        <w:t>д</w:t>
      </w:r>
      <w:r w:rsidRPr="00007446">
        <w:rPr>
          <w:sz w:val="24"/>
          <w:szCs w:val="24"/>
        </w:rPr>
        <w:t>лежащие демонтажу за счёт арендатора в сроки, указанные в договоре аренды;</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временные здания и сооружения для нужд строительного процесса </w:t>
      </w:r>
      <w:r w:rsidRPr="00007446">
        <w:rPr>
          <w:sz w:val="24"/>
          <w:szCs w:val="24"/>
        </w:rPr>
        <w:t>– здания и с</w:t>
      </w:r>
      <w:r w:rsidRPr="00007446">
        <w:rPr>
          <w:sz w:val="24"/>
          <w:szCs w:val="24"/>
        </w:rPr>
        <w:t>о</w:t>
      </w:r>
      <w:r w:rsidRPr="00007446">
        <w:rPr>
          <w:sz w:val="24"/>
          <w:szCs w:val="24"/>
        </w:rPr>
        <w:t>оружения, возводимые для использования при строительстве объекта капитального строител</w:t>
      </w:r>
      <w:r w:rsidRPr="00007446">
        <w:rPr>
          <w:sz w:val="24"/>
          <w:szCs w:val="24"/>
        </w:rPr>
        <w:t>ь</w:t>
      </w:r>
      <w:r w:rsidRPr="00007446">
        <w:rPr>
          <w:sz w:val="24"/>
          <w:szCs w:val="24"/>
        </w:rPr>
        <w:t>ства на период производства градостроительных изменений и подлежащие демонтажу после прекращения деятельности, для которой они возводились;</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вспомогательные виды разрешенного использования</w:t>
      </w:r>
      <w:r w:rsidRPr="00007446">
        <w:rPr>
          <w:sz w:val="24"/>
          <w:szCs w:val="24"/>
        </w:rPr>
        <w:t xml:space="preserve">  – виды использования, допу</w:t>
      </w:r>
      <w:r w:rsidRPr="00007446">
        <w:rPr>
          <w:sz w:val="24"/>
          <w:szCs w:val="24"/>
        </w:rPr>
        <w:t>с</w:t>
      </w:r>
      <w:r w:rsidRPr="00007446">
        <w:rPr>
          <w:sz w:val="24"/>
          <w:szCs w:val="24"/>
        </w:rPr>
        <w:t>тимые только в качестве дополнительных по отношению к основным и условно разрешенным видам использования, и  осуществляемые совместно с ними;</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высота здания по фасадной линии застройки </w:t>
      </w:r>
      <w:r w:rsidRPr="00007446">
        <w:rPr>
          <w:sz w:val="24"/>
          <w:szCs w:val="24"/>
        </w:rPr>
        <w:t>– расстояние по вертикали, измеренное от отмостки до наивысшей отметки фасадной стены, т.е. стены, расположенной со стороны л</w:t>
      </w:r>
      <w:r w:rsidRPr="00007446">
        <w:rPr>
          <w:sz w:val="24"/>
          <w:szCs w:val="24"/>
        </w:rPr>
        <w:t>и</w:t>
      </w:r>
      <w:r w:rsidRPr="00007446">
        <w:rPr>
          <w:sz w:val="24"/>
          <w:szCs w:val="24"/>
        </w:rPr>
        <w:t>цевой границы участка;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высота здания, строения, сооружения </w:t>
      </w:r>
      <w:r w:rsidRPr="00007446">
        <w:rPr>
          <w:sz w:val="24"/>
          <w:szCs w:val="24"/>
        </w:rPr>
        <w:t>- расстояние по вертикали, измеренное от пр</w:t>
      </w:r>
      <w:r w:rsidRPr="00007446">
        <w:rPr>
          <w:sz w:val="24"/>
          <w:szCs w:val="24"/>
        </w:rPr>
        <w:t>о</w:t>
      </w:r>
      <w:r w:rsidRPr="00007446">
        <w:rPr>
          <w:sz w:val="24"/>
          <w:szCs w:val="24"/>
        </w:rPr>
        <w:t xml:space="preserve">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государственный строительный надзор</w:t>
      </w:r>
      <w:r w:rsidRPr="00007446">
        <w:rPr>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w:t>
      </w:r>
      <w:r w:rsidRPr="00007446">
        <w:rPr>
          <w:sz w:val="24"/>
          <w:szCs w:val="24"/>
        </w:rPr>
        <w:t>с</w:t>
      </w:r>
      <w:r w:rsidRPr="00007446">
        <w:rPr>
          <w:sz w:val="24"/>
          <w:szCs w:val="24"/>
        </w:rPr>
        <w:t>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w:t>
      </w:r>
      <w:r w:rsidRPr="00007446">
        <w:rPr>
          <w:sz w:val="24"/>
          <w:szCs w:val="24"/>
        </w:rPr>
        <w:t>и</w:t>
      </w:r>
      <w:r w:rsidRPr="00007446">
        <w:rPr>
          <w:sz w:val="24"/>
          <w:szCs w:val="24"/>
        </w:rPr>
        <w:t>тельства подлежит государственной экспертизе в соответствии с действующим законодательс</w:t>
      </w:r>
      <w:r w:rsidRPr="00007446">
        <w:rPr>
          <w:sz w:val="24"/>
          <w:szCs w:val="24"/>
        </w:rPr>
        <w:t>т</w:t>
      </w:r>
      <w:r w:rsidRPr="00007446">
        <w:rPr>
          <w:sz w:val="24"/>
          <w:szCs w:val="24"/>
        </w:rPr>
        <w:t>вом (ст. 49 Градостроительного кодекса Российской Федерации) либо проектная документация таких объектов является типовой проектной документацией или ее модификацией;</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градорегулирование</w:t>
      </w:r>
      <w:r w:rsidRPr="00007446">
        <w:rPr>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градостроительная деятельность </w:t>
      </w:r>
      <w:r w:rsidRPr="00007446">
        <w:rPr>
          <w:sz w:val="24"/>
          <w:szCs w:val="24"/>
        </w:rPr>
        <w:t xml:space="preserve">– деятельность по развитию территорий, в том числе </w:t>
      </w:r>
      <w:r w:rsidRPr="00007446">
        <w:rPr>
          <w:sz w:val="24"/>
          <w:szCs w:val="24"/>
        </w:rPr>
        <w:lastRenderedPageBreak/>
        <w:t>городов, осуществляемая в виде территориального планирования, градостроительного зонир</w:t>
      </w:r>
      <w:r w:rsidRPr="00007446">
        <w:rPr>
          <w:sz w:val="24"/>
          <w:szCs w:val="24"/>
        </w:rPr>
        <w:t>о</w:t>
      </w:r>
      <w:r w:rsidRPr="00007446">
        <w:rPr>
          <w:sz w:val="24"/>
          <w:szCs w:val="24"/>
        </w:rPr>
        <w:t>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градостроительное задание </w:t>
      </w:r>
      <w:r w:rsidRPr="00007446">
        <w:rPr>
          <w:sz w:val="24"/>
          <w:szCs w:val="24"/>
        </w:rPr>
        <w:t>- документ, устанавливающий основные требования к с</w:t>
      </w:r>
      <w:r w:rsidRPr="00007446">
        <w:rPr>
          <w:sz w:val="24"/>
          <w:szCs w:val="24"/>
        </w:rPr>
        <w:t>о</w:t>
      </w:r>
      <w:r w:rsidRPr="00007446">
        <w:rPr>
          <w:sz w:val="24"/>
          <w:szCs w:val="24"/>
        </w:rPr>
        <w:t>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w:t>
      </w:r>
      <w:r w:rsidRPr="00007446">
        <w:rPr>
          <w:sz w:val="24"/>
          <w:szCs w:val="24"/>
        </w:rPr>
        <w:t>а</w:t>
      </w:r>
      <w:r w:rsidRPr="00007446">
        <w:rPr>
          <w:sz w:val="24"/>
          <w:szCs w:val="24"/>
        </w:rPr>
        <w:t>чению, основным параметрам объекта градостроительной деятельности на конкретном земел</w:t>
      </w:r>
      <w:r w:rsidRPr="00007446">
        <w:rPr>
          <w:sz w:val="24"/>
          <w:szCs w:val="24"/>
        </w:rPr>
        <w:t>ь</w:t>
      </w:r>
      <w:r w:rsidRPr="00007446">
        <w:rPr>
          <w:sz w:val="24"/>
          <w:szCs w:val="24"/>
        </w:rPr>
        <w:t>ном участке, а также обязательных экологических, технических, организационных и иных у</w:t>
      </w:r>
      <w:r w:rsidRPr="00007446">
        <w:rPr>
          <w:sz w:val="24"/>
          <w:szCs w:val="24"/>
        </w:rPr>
        <w:t>с</w:t>
      </w:r>
      <w:r w:rsidRPr="00007446">
        <w:rPr>
          <w:sz w:val="24"/>
          <w:szCs w:val="24"/>
        </w:rPr>
        <w:t xml:space="preserve">ловий его проектирования, предусмотренных действующим  законодательством, Правилами землепользования и застройки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A16BF7">
        <w:rPr>
          <w:sz w:val="24"/>
          <w:szCs w:val="24"/>
        </w:rPr>
        <w:t>Янаульский</w:t>
      </w:r>
      <w:r w:rsidRPr="00007446">
        <w:rPr>
          <w:sz w:val="24"/>
          <w:szCs w:val="24"/>
        </w:rPr>
        <w:t xml:space="preserve"> район Республики Башкортостан. Подготовку документа, срок действия к</w:t>
      </w:r>
      <w:r w:rsidRPr="00007446">
        <w:rPr>
          <w:sz w:val="24"/>
          <w:szCs w:val="24"/>
        </w:rPr>
        <w:t>о</w:t>
      </w:r>
      <w:r w:rsidRPr="00007446">
        <w:rPr>
          <w:sz w:val="24"/>
          <w:szCs w:val="24"/>
        </w:rPr>
        <w:t>торого совпадает со сроком действия постановления осуществляет отдел архитектуры и град</w:t>
      </w:r>
      <w:r w:rsidRPr="00007446">
        <w:rPr>
          <w:sz w:val="24"/>
          <w:szCs w:val="24"/>
        </w:rPr>
        <w:t>о</w:t>
      </w:r>
      <w:r w:rsidRPr="00007446">
        <w:rPr>
          <w:sz w:val="24"/>
          <w:szCs w:val="24"/>
        </w:rPr>
        <w:t xml:space="preserve">строительства муниципального района </w:t>
      </w:r>
      <w:r w:rsidR="00A16BF7">
        <w:rPr>
          <w:sz w:val="24"/>
          <w:szCs w:val="24"/>
        </w:rPr>
        <w:t>Янаульский</w:t>
      </w:r>
      <w:r w:rsidRPr="00007446">
        <w:rPr>
          <w:sz w:val="24"/>
          <w:szCs w:val="24"/>
        </w:rPr>
        <w:t xml:space="preserve"> район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градостроительное заключение </w:t>
      </w:r>
      <w:r w:rsidRPr="00007446">
        <w:rPr>
          <w:sz w:val="24"/>
          <w:szCs w:val="24"/>
        </w:rPr>
        <w:t>- информационный документ органа, уполномоченного в области градостроительной деятельности, содержащий сведения о документации территор</w:t>
      </w:r>
      <w:r w:rsidRPr="00007446">
        <w:rPr>
          <w:sz w:val="24"/>
          <w:szCs w:val="24"/>
        </w:rPr>
        <w:t>и</w:t>
      </w:r>
      <w:r w:rsidRPr="00007446">
        <w:rPr>
          <w:sz w:val="24"/>
          <w:szCs w:val="24"/>
        </w:rPr>
        <w:t>ального планирования, градостроительного зонирования, планировки территории, резервиров</w:t>
      </w:r>
      <w:r w:rsidRPr="00007446">
        <w:rPr>
          <w:sz w:val="24"/>
          <w:szCs w:val="24"/>
        </w:rPr>
        <w:t>а</w:t>
      </w:r>
      <w:r w:rsidRPr="00007446">
        <w:rPr>
          <w:sz w:val="24"/>
          <w:szCs w:val="24"/>
        </w:rPr>
        <w:t>ния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w:t>
      </w:r>
      <w:r w:rsidRPr="00007446">
        <w:rPr>
          <w:sz w:val="24"/>
          <w:szCs w:val="24"/>
        </w:rPr>
        <w:t>о</w:t>
      </w:r>
      <w:r w:rsidRPr="00007446">
        <w:rPr>
          <w:sz w:val="24"/>
          <w:szCs w:val="24"/>
        </w:rPr>
        <w:t>вания объектов недвижимости (земельных участков, объектов капитального строительства), предоставления в собственность земельных участков;</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градостроительное зонирование </w:t>
      </w:r>
      <w:r w:rsidRPr="00007446">
        <w:rPr>
          <w:sz w:val="24"/>
          <w:szCs w:val="24"/>
        </w:rPr>
        <w:t xml:space="preserve">- зонирование территории сельского поселения </w:t>
      </w:r>
      <w:r w:rsidR="006E7FF8">
        <w:rPr>
          <w:sz w:val="24"/>
          <w:szCs w:val="24"/>
        </w:rPr>
        <w:t>Итк</w:t>
      </w:r>
      <w:r w:rsidR="006E7FF8">
        <w:rPr>
          <w:sz w:val="24"/>
          <w:szCs w:val="24"/>
        </w:rPr>
        <w:t>и</w:t>
      </w:r>
      <w:r w:rsidR="006E7FF8">
        <w:rPr>
          <w:sz w:val="24"/>
          <w:szCs w:val="24"/>
        </w:rPr>
        <w:t>неевский</w:t>
      </w:r>
      <w:r w:rsidRPr="00007446">
        <w:rPr>
          <w:sz w:val="24"/>
          <w:szCs w:val="24"/>
        </w:rPr>
        <w:t xml:space="preserve"> сельсовет муниципального района </w:t>
      </w:r>
      <w:r w:rsidR="00A16BF7">
        <w:rPr>
          <w:sz w:val="24"/>
          <w:szCs w:val="24"/>
        </w:rPr>
        <w:t>Янаульский</w:t>
      </w:r>
      <w:r w:rsidRPr="00007446">
        <w:rPr>
          <w:sz w:val="24"/>
          <w:szCs w:val="24"/>
        </w:rPr>
        <w:t xml:space="preserve"> район Республики Башкортостан  в ц</w:t>
      </w:r>
      <w:r w:rsidRPr="00007446">
        <w:rPr>
          <w:sz w:val="24"/>
          <w:szCs w:val="24"/>
        </w:rPr>
        <w:t>е</w:t>
      </w:r>
      <w:r w:rsidRPr="00007446">
        <w:rPr>
          <w:sz w:val="24"/>
          <w:szCs w:val="24"/>
        </w:rPr>
        <w:t>лях определения территориальных зон и установления градостроительных регламентов;</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градостроительные изменения (в отношении земельных участков, объектов кап</w:t>
      </w:r>
      <w:r w:rsidRPr="00007446">
        <w:rPr>
          <w:b/>
          <w:bCs/>
          <w:sz w:val="24"/>
          <w:szCs w:val="24"/>
        </w:rPr>
        <w:t>и</w:t>
      </w:r>
      <w:r w:rsidRPr="00007446">
        <w:rPr>
          <w:b/>
          <w:bCs/>
          <w:sz w:val="24"/>
          <w:szCs w:val="24"/>
        </w:rPr>
        <w:t>тального строительства) </w:t>
      </w:r>
      <w:r w:rsidRPr="00007446">
        <w:rPr>
          <w:sz w:val="24"/>
          <w:szCs w:val="24"/>
        </w:rPr>
        <w:t>  – изменение параметров разрешенного строительства, видов разр</w:t>
      </w:r>
      <w:r w:rsidRPr="00007446">
        <w:rPr>
          <w:sz w:val="24"/>
          <w:szCs w:val="24"/>
        </w:rPr>
        <w:t>е</w:t>
      </w:r>
      <w:r w:rsidRPr="00007446">
        <w:rPr>
          <w:sz w:val="24"/>
          <w:szCs w:val="24"/>
        </w:rPr>
        <w:t>шенного использования земельных участков и (или) объектов капитального строительства в с</w:t>
      </w:r>
      <w:r w:rsidRPr="00007446">
        <w:rPr>
          <w:sz w:val="24"/>
          <w:szCs w:val="24"/>
        </w:rPr>
        <w:t>о</w:t>
      </w:r>
      <w:r w:rsidRPr="00007446">
        <w:rPr>
          <w:sz w:val="24"/>
          <w:szCs w:val="24"/>
        </w:rPr>
        <w:t>ответствии с требованиями градостроительного регламента;</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градостроительная подготовка территорий</w:t>
      </w:r>
      <w:r w:rsidRPr="00007446">
        <w:rPr>
          <w:sz w:val="24"/>
          <w:szCs w:val="24"/>
        </w:rPr>
        <w:t xml:space="preserve"> – деятельность, осуществляемая посредс</w:t>
      </w:r>
      <w:r w:rsidRPr="00007446">
        <w:rPr>
          <w:sz w:val="24"/>
          <w:szCs w:val="24"/>
        </w:rPr>
        <w:t>т</w:t>
      </w:r>
      <w:r w:rsidRPr="00007446">
        <w:rPr>
          <w:sz w:val="24"/>
          <w:szCs w:val="24"/>
        </w:rPr>
        <w:t>вом подготовки документации по планировке территории в соответствии с настоящими Прав</w:t>
      </w:r>
      <w:r w:rsidRPr="00007446">
        <w:rPr>
          <w:sz w:val="24"/>
          <w:szCs w:val="24"/>
        </w:rPr>
        <w:t>и</w:t>
      </w:r>
      <w:r w:rsidRPr="00007446">
        <w:rPr>
          <w:sz w:val="24"/>
          <w:szCs w:val="24"/>
        </w:rPr>
        <w:t>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 во</w:t>
      </w:r>
      <w:r w:rsidRPr="00007446">
        <w:rPr>
          <w:sz w:val="24"/>
          <w:szCs w:val="24"/>
        </w:rPr>
        <w:t>з</w:t>
      </w:r>
      <w:r w:rsidRPr="00007446">
        <w:rPr>
          <w:sz w:val="24"/>
          <w:szCs w:val="24"/>
        </w:rPr>
        <w:t>ведения объектов на территориях общего  пользования, а также приобретения прав на эти з</w:t>
      </w:r>
      <w:r w:rsidRPr="00007446">
        <w:rPr>
          <w:sz w:val="24"/>
          <w:szCs w:val="24"/>
        </w:rPr>
        <w:t>е</w:t>
      </w:r>
      <w:r w:rsidRPr="00007446">
        <w:rPr>
          <w:sz w:val="24"/>
          <w:szCs w:val="24"/>
        </w:rPr>
        <w:t>мельные участки гражданами и юридическими лицами, имеющими в собственности, безво</w:t>
      </w:r>
      <w:r w:rsidRPr="00007446">
        <w:rPr>
          <w:sz w:val="24"/>
          <w:szCs w:val="24"/>
        </w:rPr>
        <w:t>з</w:t>
      </w:r>
      <w:r w:rsidRPr="00007446">
        <w:rPr>
          <w:sz w:val="24"/>
          <w:szCs w:val="24"/>
        </w:rPr>
        <w:lastRenderedPageBreak/>
        <w:t>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w:t>
      </w:r>
      <w:r w:rsidRPr="00007446">
        <w:rPr>
          <w:sz w:val="24"/>
          <w:szCs w:val="24"/>
        </w:rPr>
        <w:t>у</w:t>
      </w:r>
      <w:r w:rsidRPr="00007446">
        <w:rPr>
          <w:sz w:val="24"/>
          <w:szCs w:val="24"/>
        </w:rPr>
        <w:t>дарственной собственности;</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градостроительная подготовка ранее сформированного и предоставленного (прио</w:t>
      </w:r>
      <w:r w:rsidRPr="00007446">
        <w:rPr>
          <w:b/>
          <w:sz w:val="24"/>
          <w:szCs w:val="24"/>
        </w:rPr>
        <w:t>б</w:t>
      </w:r>
      <w:r w:rsidRPr="00007446">
        <w:rPr>
          <w:b/>
          <w:sz w:val="24"/>
          <w:szCs w:val="24"/>
        </w:rPr>
        <w:t>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w:t>
      </w:r>
      <w:r w:rsidRPr="00007446">
        <w:rPr>
          <w:sz w:val="24"/>
          <w:szCs w:val="24"/>
        </w:rPr>
        <w:t xml:space="preserve">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w:t>
      </w:r>
      <w:r w:rsidRPr="00007446">
        <w:rPr>
          <w:sz w:val="24"/>
          <w:szCs w:val="24"/>
        </w:rPr>
        <w:t>а</w:t>
      </w:r>
      <w:r w:rsidRPr="00007446">
        <w:rPr>
          <w:sz w:val="24"/>
          <w:szCs w:val="24"/>
        </w:rPr>
        <w:t>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w:t>
      </w:r>
      <w:r w:rsidRPr="00007446">
        <w:rPr>
          <w:sz w:val="24"/>
          <w:szCs w:val="24"/>
        </w:rPr>
        <w:t>а</w:t>
      </w:r>
      <w:r w:rsidRPr="00007446">
        <w:rPr>
          <w:sz w:val="24"/>
          <w:szCs w:val="24"/>
        </w:rPr>
        <w:t>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5849D5" w:rsidRPr="00007446" w:rsidRDefault="005849D5" w:rsidP="00007446">
      <w:pPr>
        <w:spacing w:line="360" w:lineRule="auto"/>
        <w:ind w:firstLine="709"/>
        <w:jc w:val="both"/>
        <w:rPr>
          <w:sz w:val="24"/>
          <w:szCs w:val="24"/>
        </w:rPr>
      </w:pPr>
      <w:r w:rsidRPr="00007446">
        <w:rPr>
          <w:b/>
          <w:bCs/>
          <w:sz w:val="24"/>
          <w:szCs w:val="24"/>
        </w:rPr>
        <w:t>градостроительный план земельного участка</w:t>
      </w:r>
      <w:r w:rsidRPr="00007446">
        <w:rPr>
          <w:sz w:val="24"/>
          <w:szCs w:val="24"/>
        </w:rPr>
        <w:t xml:space="preserve"> – документ, определенной формы, у</w:t>
      </w:r>
      <w:r w:rsidRPr="00007446">
        <w:rPr>
          <w:sz w:val="24"/>
          <w:szCs w:val="24"/>
        </w:rPr>
        <w:t>т</w:t>
      </w:r>
      <w:r w:rsidRPr="00007446">
        <w:rPr>
          <w:sz w:val="24"/>
          <w:szCs w:val="24"/>
        </w:rPr>
        <w:t>вержденной Правительством Российской Федерации в виде отдельного документа, подготавл</w:t>
      </w:r>
      <w:r w:rsidRPr="00007446">
        <w:rPr>
          <w:sz w:val="24"/>
          <w:szCs w:val="24"/>
        </w:rPr>
        <w:t>и</w:t>
      </w:r>
      <w:r w:rsidRPr="00007446">
        <w:rPr>
          <w:sz w:val="24"/>
          <w:szCs w:val="24"/>
        </w:rPr>
        <w:t>ваемый  и утверждаемый в составе документации по планировке территории, содержащий и</w:t>
      </w:r>
      <w:r w:rsidRPr="00007446">
        <w:rPr>
          <w:sz w:val="24"/>
          <w:szCs w:val="24"/>
        </w:rPr>
        <w:t>н</w:t>
      </w:r>
      <w:r w:rsidRPr="00007446">
        <w:rPr>
          <w:sz w:val="24"/>
          <w:szCs w:val="24"/>
        </w:rPr>
        <w:t>формацию о границах и разрешенном использовании земельного участка, в соответствии с ч. 3 ст. 44 Градкодекса РФ, используемый для установлении на местности границ земельного учас</w:t>
      </w:r>
      <w:r w:rsidRPr="00007446">
        <w:rPr>
          <w:sz w:val="24"/>
          <w:szCs w:val="24"/>
        </w:rPr>
        <w:t>т</w:t>
      </w:r>
      <w:r w:rsidRPr="00007446">
        <w:rPr>
          <w:sz w:val="24"/>
          <w:szCs w:val="24"/>
        </w:rPr>
        <w:t>ка, впервые выделенного посредством планировки территории из состава государственных, м</w:t>
      </w:r>
      <w:r w:rsidRPr="00007446">
        <w:rPr>
          <w:sz w:val="24"/>
          <w:szCs w:val="24"/>
        </w:rPr>
        <w:t>у</w:t>
      </w:r>
      <w:r w:rsidRPr="00007446">
        <w:rPr>
          <w:sz w:val="24"/>
          <w:szCs w:val="24"/>
        </w:rPr>
        <w:t>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w:t>
      </w:r>
      <w:r w:rsidRPr="00007446">
        <w:rPr>
          <w:sz w:val="24"/>
          <w:szCs w:val="24"/>
        </w:rPr>
        <w:t>и</w:t>
      </w:r>
      <w:r w:rsidRPr="00007446">
        <w:rPr>
          <w:sz w:val="24"/>
          <w:szCs w:val="24"/>
        </w:rPr>
        <w:t>тельства, выдачи разрешений на строительство, выдачи разрешения на ввод объекта в эксплу</w:t>
      </w:r>
      <w:r w:rsidRPr="00007446">
        <w:rPr>
          <w:sz w:val="24"/>
          <w:szCs w:val="24"/>
        </w:rPr>
        <w:t>а</w:t>
      </w:r>
      <w:r w:rsidRPr="00007446">
        <w:rPr>
          <w:sz w:val="24"/>
          <w:szCs w:val="24"/>
        </w:rPr>
        <w:t>тацию.</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градостроительный регламент</w:t>
      </w:r>
      <w:r w:rsidRPr="00007446">
        <w:rPr>
          <w:sz w:val="24"/>
          <w:szCs w:val="24"/>
        </w:rPr>
        <w:t xml:space="preserve"> –  устанавливаемые в пределах границ соответству</w:t>
      </w:r>
      <w:r w:rsidRPr="00007446">
        <w:rPr>
          <w:sz w:val="24"/>
          <w:szCs w:val="24"/>
        </w:rPr>
        <w:t>ю</w:t>
      </w:r>
      <w:r w:rsidRPr="00007446">
        <w:rPr>
          <w:sz w:val="24"/>
          <w:szCs w:val="24"/>
        </w:rPr>
        <w:t>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w:t>
      </w:r>
      <w:r w:rsidRPr="00007446">
        <w:rPr>
          <w:sz w:val="24"/>
          <w:szCs w:val="24"/>
        </w:rPr>
        <w:t>г</w:t>
      </w:r>
      <w:r w:rsidRPr="00007446">
        <w:rPr>
          <w:sz w:val="24"/>
          <w:szCs w:val="24"/>
        </w:rPr>
        <w:t>раничения использования земельных участков и объектов капитального строительства;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lastRenderedPageBreak/>
        <w:t xml:space="preserve">задняя граница участка – </w:t>
      </w:r>
      <w:r w:rsidRPr="00007446">
        <w:rPr>
          <w:sz w:val="24"/>
          <w:szCs w:val="24"/>
        </w:rPr>
        <w:t>граница участка, как правило, параллельная лицевой границе земельного участка;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заказчик</w:t>
      </w:r>
      <w:r w:rsidRPr="00007446">
        <w:rPr>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w:t>
      </w:r>
      <w:r w:rsidRPr="00007446">
        <w:rPr>
          <w:sz w:val="24"/>
          <w:szCs w:val="24"/>
        </w:rPr>
        <w:t>т</w:t>
      </w:r>
      <w:r w:rsidRPr="00007446">
        <w:rPr>
          <w:sz w:val="24"/>
          <w:szCs w:val="24"/>
        </w:rPr>
        <w:t>рукции, в том числе обеспечивать от имени застройщика заключение договоров с исполнител</w:t>
      </w:r>
      <w:r w:rsidRPr="00007446">
        <w:rPr>
          <w:sz w:val="24"/>
          <w:szCs w:val="24"/>
        </w:rPr>
        <w:t>я</w:t>
      </w:r>
      <w:r w:rsidRPr="00007446">
        <w:rPr>
          <w:sz w:val="24"/>
          <w:szCs w:val="24"/>
        </w:rPr>
        <w:t>ми, подрядчиками, осуществлять контроль на стадии выполнения и приемки работ;</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застройщик</w:t>
      </w:r>
      <w:r w:rsidRPr="00007446">
        <w:rPr>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w:t>
      </w:r>
      <w:r w:rsidRPr="00007446">
        <w:rPr>
          <w:sz w:val="24"/>
          <w:szCs w:val="24"/>
        </w:rPr>
        <w:t>и</w:t>
      </w:r>
      <w:r w:rsidRPr="00007446">
        <w:rPr>
          <w:sz w:val="24"/>
          <w:szCs w:val="24"/>
        </w:rPr>
        <w:t>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зеленые насаждения общего</w:t>
      </w:r>
      <w:r w:rsidRPr="00007446">
        <w:rPr>
          <w:sz w:val="24"/>
          <w:szCs w:val="24"/>
        </w:rPr>
        <w:t xml:space="preserve"> </w:t>
      </w:r>
      <w:r w:rsidRPr="00007446">
        <w:rPr>
          <w:b/>
          <w:sz w:val="24"/>
          <w:szCs w:val="24"/>
        </w:rPr>
        <w:t>пользования</w:t>
      </w:r>
      <w:r w:rsidRPr="00007446">
        <w:rPr>
          <w:sz w:val="24"/>
          <w:szCs w:val="24"/>
        </w:rPr>
        <w:t xml:space="preserve"> – зеленые насаждения на выделенных в у</w:t>
      </w:r>
      <w:r w:rsidRPr="00007446">
        <w:rPr>
          <w:sz w:val="24"/>
          <w:szCs w:val="24"/>
        </w:rPr>
        <w:t>с</w:t>
      </w:r>
      <w:r w:rsidRPr="00007446">
        <w:rPr>
          <w:sz w:val="24"/>
          <w:szCs w:val="24"/>
        </w:rPr>
        <w:t>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w:t>
      </w:r>
      <w:r w:rsidRPr="00007446">
        <w:rPr>
          <w:sz w:val="24"/>
          <w:szCs w:val="24"/>
        </w:rPr>
        <w:t>ж</w:t>
      </w:r>
      <w:r w:rsidRPr="00007446">
        <w:rPr>
          <w:sz w:val="24"/>
          <w:szCs w:val="24"/>
        </w:rPr>
        <w:t>дения парков, городских лесов, садов, скверов, бульваров, зеленые насаждения озеленения г</w:t>
      </w:r>
      <w:r w:rsidRPr="00007446">
        <w:rPr>
          <w:sz w:val="24"/>
          <w:szCs w:val="24"/>
        </w:rPr>
        <w:t>о</w:t>
      </w:r>
      <w:r w:rsidRPr="00007446">
        <w:rPr>
          <w:sz w:val="24"/>
          <w:szCs w:val="24"/>
        </w:rPr>
        <w:t>родских улиц);</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зеленые насаждения ограниченного пользования</w:t>
      </w:r>
      <w:r w:rsidRPr="00007446">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w:t>
      </w:r>
      <w:r w:rsidRPr="00007446">
        <w:rPr>
          <w:sz w:val="24"/>
          <w:szCs w:val="24"/>
        </w:rPr>
        <w:t>и</w:t>
      </w:r>
      <w:r w:rsidRPr="00007446">
        <w:rPr>
          <w:sz w:val="24"/>
          <w:szCs w:val="24"/>
        </w:rPr>
        <w:t>рованные, озеленение учреждений);</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зеленые насаждения внутри квартального озеленения </w:t>
      </w:r>
      <w:r w:rsidRPr="00007446">
        <w:rPr>
          <w:sz w:val="24"/>
          <w:szCs w:val="24"/>
        </w:rPr>
        <w:t>– все виды зеленых насажд</w:t>
      </w:r>
      <w:r w:rsidRPr="00007446">
        <w:rPr>
          <w:sz w:val="24"/>
          <w:szCs w:val="24"/>
        </w:rPr>
        <w:t>е</w:t>
      </w:r>
      <w:r w:rsidRPr="00007446">
        <w:rPr>
          <w:sz w:val="24"/>
          <w:szCs w:val="24"/>
        </w:rPr>
        <w:t>ний, находящиеся в границах красных линий кварталов, кроме зеленых насаждений, относ</w:t>
      </w:r>
      <w:r w:rsidRPr="00007446">
        <w:rPr>
          <w:sz w:val="24"/>
          <w:szCs w:val="24"/>
        </w:rPr>
        <w:t>я</w:t>
      </w:r>
      <w:r w:rsidRPr="00007446">
        <w:rPr>
          <w:sz w:val="24"/>
          <w:szCs w:val="24"/>
        </w:rPr>
        <w:t>щихся к другим видам;</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земельные участки как объекты градостроительной деятельности – </w:t>
      </w:r>
      <w:r w:rsidRPr="00007446">
        <w:rPr>
          <w:sz w:val="24"/>
          <w:szCs w:val="24"/>
        </w:rPr>
        <w:t>часть поверхн</w:t>
      </w:r>
      <w:r w:rsidRPr="00007446">
        <w:rPr>
          <w:sz w:val="24"/>
          <w:szCs w:val="24"/>
        </w:rPr>
        <w:t>о</w:t>
      </w:r>
      <w:r w:rsidRPr="00007446">
        <w:rPr>
          <w:sz w:val="24"/>
          <w:szCs w:val="24"/>
        </w:rPr>
        <w:t>сти земли, границы которой описаны и удостоверены в установленном действующим земел</w:t>
      </w:r>
      <w:r w:rsidRPr="00007446">
        <w:rPr>
          <w:sz w:val="24"/>
          <w:szCs w:val="24"/>
        </w:rPr>
        <w:t>ь</w:t>
      </w:r>
      <w:r w:rsidRPr="00007446">
        <w:rPr>
          <w:sz w:val="24"/>
          <w:szCs w:val="24"/>
        </w:rPr>
        <w:t>ным  законодательством порядке, на которой и под которой расположены объекты капитальн</w:t>
      </w:r>
      <w:r w:rsidRPr="00007446">
        <w:rPr>
          <w:sz w:val="24"/>
          <w:szCs w:val="24"/>
        </w:rPr>
        <w:t>о</w:t>
      </w:r>
      <w:r w:rsidRPr="00007446">
        <w:rPr>
          <w:sz w:val="24"/>
          <w:szCs w:val="24"/>
        </w:rPr>
        <w:t>го строительства, в том числе сооружения линейных объектов, зеленые насаждения, иные об</w:t>
      </w:r>
      <w:r w:rsidRPr="00007446">
        <w:rPr>
          <w:sz w:val="24"/>
          <w:szCs w:val="24"/>
        </w:rPr>
        <w:t>ъ</w:t>
      </w:r>
      <w:r w:rsidRPr="00007446">
        <w:rPr>
          <w:sz w:val="24"/>
          <w:szCs w:val="24"/>
        </w:rPr>
        <w:t>екты благоустройства, либо которая предназначена для размещения указанных объектов;</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землевладельцы</w:t>
      </w:r>
      <w:r w:rsidRPr="00007446">
        <w:rPr>
          <w:sz w:val="24"/>
          <w:szCs w:val="24"/>
        </w:rPr>
        <w:t xml:space="preserve"> - лица, владеющие и пользующиеся земельными участками на праве пожизненного наследуемого владения;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землепользователи</w:t>
      </w:r>
      <w:r w:rsidRPr="00007446">
        <w:rPr>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земли публичного использования</w:t>
      </w:r>
      <w:r w:rsidRPr="00007446">
        <w:rPr>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w:t>
      </w:r>
      <w:r w:rsidRPr="00007446">
        <w:rPr>
          <w:sz w:val="24"/>
          <w:szCs w:val="24"/>
        </w:rPr>
        <w:t>т</w:t>
      </w:r>
      <w:r w:rsidRPr="00007446">
        <w:rPr>
          <w:sz w:val="24"/>
          <w:szCs w:val="24"/>
        </w:rPr>
        <w:t>ков – зоны охраны объектов культурного наследия и т.д., которыми беспрепятственно польз</w:t>
      </w:r>
      <w:r w:rsidRPr="00007446">
        <w:rPr>
          <w:sz w:val="24"/>
          <w:szCs w:val="24"/>
        </w:rPr>
        <w:t>у</w:t>
      </w:r>
      <w:r w:rsidRPr="00007446">
        <w:rPr>
          <w:sz w:val="24"/>
          <w:szCs w:val="24"/>
        </w:rPr>
        <w:lastRenderedPageBreak/>
        <w:t xml:space="preserve">ется неограниченный круг лиц (для прохода, проезда, обслуживания сетей и </w:t>
      </w:r>
      <w:r w:rsidR="009E1D4F" w:rsidRPr="00007446">
        <w:rPr>
          <w:sz w:val="24"/>
          <w:szCs w:val="24"/>
        </w:rPr>
        <w:t>объектов инжене</w:t>
      </w:r>
      <w:r w:rsidR="009E1D4F" w:rsidRPr="00007446">
        <w:rPr>
          <w:sz w:val="24"/>
          <w:szCs w:val="24"/>
        </w:rPr>
        <w:t>р</w:t>
      </w:r>
      <w:r w:rsidR="009E1D4F" w:rsidRPr="00007446">
        <w:rPr>
          <w:sz w:val="24"/>
          <w:szCs w:val="24"/>
        </w:rPr>
        <w:t xml:space="preserve">но-технического </w:t>
      </w:r>
      <w:r w:rsidRPr="00007446">
        <w:rPr>
          <w:sz w:val="24"/>
          <w:szCs w:val="24"/>
        </w:rPr>
        <w:t>обеспечения), с отображением их в документации по планировке территории в виде границ зон действия публичных сервитутов;</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зоны с особыми условиями использования территорий - </w:t>
      </w:r>
      <w:r w:rsidRPr="00007446">
        <w:rPr>
          <w:sz w:val="24"/>
          <w:szCs w:val="24"/>
        </w:rPr>
        <w:t>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w:t>
      </w:r>
      <w:r w:rsidRPr="00007446">
        <w:rPr>
          <w:sz w:val="24"/>
          <w:szCs w:val="24"/>
        </w:rPr>
        <w:t>а</w:t>
      </w:r>
      <w:r w:rsidRPr="00007446">
        <w:rPr>
          <w:sz w:val="24"/>
          <w:szCs w:val="24"/>
        </w:rPr>
        <w:t>следия), водоохранные зоны, зоны охраны источников питьевого водоснабжения, зоны охр</w:t>
      </w:r>
      <w:r w:rsidRPr="00007446">
        <w:rPr>
          <w:sz w:val="24"/>
          <w:szCs w:val="24"/>
        </w:rPr>
        <w:t>а</w:t>
      </w:r>
      <w:r w:rsidRPr="00007446">
        <w:rPr>
          <w:sz w:val="24"/>
          <w:szCs w:val="24"/>
        </w:rPr>
        <w:t>няемых объектов, иные зоны, устанавливаемые в соответствии с законодательством Российской Федерации и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зоны санитарной охраны</w:t>
      </w:r>
      <w:r w:rsidRPr="00007446">
        <w:rPr>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зоны охраны объектов культурного наследия</w:t>
      </w:r>
      <w:r w:rsidRPr="00007446">
        <w:rPr>
          <w:sz w:val="24"/>
          <w:szCs w:val="24"/>
        </w:rPr>
        <w:t xml:space="preserve"> – территории с особыми условиями и</w:t>
      </w:r>
      <w:r w:rsidRPr="00007446">
        <w:rPr>
          <w:sz w:val="24"/>
          <w:szCs w:val="24"/>
        </w:rPr>
        <w:t>с</w:t>
      </w:r>
      <w:r w:rsidRPr="00007446">
        <w:rPr>
          <w:sz w:val="24"/>
          <w:szCs w:val="24"/>
        </w:rPr>
        <w:t>пользования территории, регулируемыми законодательством об объектах культурного насл</w:t>
      </w:r>
      <w:r w:rsidRPr="00007446">
        <w:rPr>
          <w:sz w:val="24"/>
          <w:szCs w:val="24"/>
        </w:rPr>
        <w:t>е</w:t>
      </w:r>
      <w:r w:rsidRPr="00007446">
        <w:rPr>
          <w:sz w:val="24"/>
          <w:szCs w:val="24"/>
        </w:rPr>
        <w:t>дия, границы которых установлены и описаны в составе градостроительных регламентов в с</w:t>
      </w:r>
      <w:r w:rsidRPr="00007446">
        <w:rPr>
          <w:sz w:val="24"/>
          <w:szCs w:val="24"/>
        </w:rPr>
        <w:t>о</w:t>
      </w:r>
      <w:r w:rsidRPr="00007446">
        <w:rPr>
          <w:sz w:val="24"/>
          <w:szCs w:val="24"/>
        </w:rPr>
        <w:t xml:space="preserve">ответствии с действующим законодательством об объектах культурного наследия;  </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инженерное (инженерно-техническое) обеспечение территории </w:t>
      </w:r>
      <w:r w:rsidRPr="00007446">
        <w:rPr>
          <w:sz w:val="24"/>
          <w:szCs w:val="24"/>
        </w:rPr>
        <w:t>- комплекс меропри</w:t>
      </w:r>
      <w:r w:rsidRPr="00007446">
        <w:rPr>
          <w:sz w:val="24"/>
          <w:szCs w:val="24"/>
        </w:rPr>
        <w:t>я</w:t>
      </w:r>
      <w:r w:rsidRPr="00007446">
        <w:rPr>
          <w:sz w:val="24"/>
          <w:szCs w:val="24"/>
        </w:rPr>
        <w:t>тий по строительству новых и/или реконструкции существующих сетей и сооружений объектов инженерной  инфраструктуры с целью обеспечения устойчивого развития территории;</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инженерная подготовка территории </w:t>
      </w:r>
      <w:r w:rsidRPr="00007446">
        <w:rPr>
          <w:sz w:val="24"/>
          <w:szCs w:val="24"/>
        </w:rPr>
        <w:t>- комплекс инженерных мероприятий по осво</w:t>
      </w:r>
      <w:r w:rsidRPr="00007446">
        <w:rPr>
          <w:sz w:val="24"/>
          <w:szCs w:val="24"/>
        </w:rPr>
        <w:t>е</w:t>
      </w:r>
      <w:r w:rsidRPr="00007446">
        <w:rPr>
          <w:sz w:val="24"/>
          <w:szCs w:val="24"/>
        </w:rPr>
        <w:t>нию территории, обеспечивающих размещение объектов капитального строительства (верт</w:t>
      </w:r>
      <w:r w:rsidRPr="00007446">
        <w:rPr>
          <w:sz w:val="24"/>
          <w:szCs w:val="24"/>
        </w:rPr>
        <w:t>и</w:t>
      </w:r>
      <w:r w:rsidRPr="00007446">
        <w:rPr>
          <w:sz w:val="24"/>
          <w:szCs w:val="24"/>
        </w:rPr>
        <w:t>кальная планировка, организация поверхностного стока, удаление застойных вод, регулиров</w:t>
      </w:r>
      <w:r w:rsidRPr="00007446">
        <w:rPr>
          <w:sz w:val="24"/>
          <w:szCs w:val="24"/>
        </w:rPr>
        <w:t>а</w:t>
      </w:r>
      <w:r w:rsidRPr="00007446">
        <w:rPr>
          <w:sz w:val="24"/>
          <w:szCs w:val="24"/>
        </w:rPr>
        <w:t>ние водотоков, устройство и реконструкция водоемов, берегоукрепительных сооружений, бл</w:t>
      </w:r>
      <w:r w:rsidRPr="00007446">
        <w:rPr>
          <w:sz w:val="24"/>
          <w:szCs w:val="24"/>
        </w:rPr>
        <w:t>а</w:t>
      </w:r>
      <w:r w:rsidRPr="00007446">
        <w:rPr>
          <w:sz w:val="24"/>
          <w:szCs w:val="24"/>
        </w:rPr>
        <w:t>гоустройство береговой полосы, понижение уровня грунтовых вод, защита территории от зат</w:t>
      </w:r>
      <w:r w:rsidRPr="00007446">
        <w:rPr>
          <w:sz w:val="24"/>
          <w:szCs w:val="24"/>
        </w:rPr>
        <w:t>о</w:t>
      </w:r>
      <w:r w:rsidRPr="00007446">
        <w:rPr>
          <w:sz w:val="24"/>
          <w:szCs w:val="24"/>
        </w:rPr>
        <w:t>пления и подтопления, освоение оврагов, дренаж, выторфовка, подсыпка и т.д.);</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инженерная, транспортная и социальная инфраструктуры</w:t>
      </w:r>
      <w:r w:rsidRPr="00007446">
        <w:rPr>
          <w:sz w:val="24"/>
          <w:szCs w:val="24"/>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006E7FF8">
        <w:rPr>
          <w:sz w:val="24"/>
          <w:szCs w:val="24"/>
        </w:rPr>
        <w:t>Иткинеевский</w:t>
      </w:r>
      <w:r w:rsidRPr="00007446">
        <w:rPr>
          <w:sz w:val="24"/>
          <w:szCs w:val="24"/>
        </w:rPr>
        <w:t xml:space="preserve"> сельсовет мун</w:t>
      </w:r>
      <w:r w:rsidRPr="00007446">
        <w:rPr>
          <w:sz w:val="24"/>
          <w:szCs w:val="24"/>
        </w:rPr>
        <w:t>и</w:t>
      </w:r>
      <w:r w:rsidRPr="00007446">
        <w:rPr>
          <w:sz w:val="24"/>
          <w:szCs w:val="24"/>
        </w:rPr>
        <w:t xml:space="preserve">ципального района </w:t>
      </w:r>
      <w:r w:rsidR="005C77F3">
        <w:rPr>
          <w:sz w:val="24"/>
          <w:szCs w:val="24"/>
        </w:rPr>
        <w:t>Янаульский</w:t>
      </w:r>
      <w:r w:rsidRPr="00007446">
        <w:rPr>
          <w:sz w:val="24"/>
          <w:szCs w:val="24"/>
        </w:rPr>
        <w:t xml:space="preserve"> район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капитальный ремонт объектов капитального строительства (далее - капитальный ремонт) </w:t>
      </w:r>
      <w:r w:rsidRPr="00007446">
        <w:rPr>
          <w:sz w:val="24"/>
          <w:szCs w:val="24"/>
        </w:rPr>
        <w:t>- комплекс ремонтно-строительных работ, осуществляемых в отношении объектов к</w:t>
      </w:r>
      <w:r w:rsidRPr="00007446">
        <w:rPr>
          <w:sz w:val="24"/>
          <w:szCs w:val="24"/>
        </w:rPr>
        <w:t>а</w:t>
      </w:r>
      <w:r w:rsidRPr="00007446">
        <w:rPr>
          <w:sz w:val="24"/>
          <w:szCs w:val="24"/>
        </w:rPr>
        <w:t xml:space="preserve">питального строительства и направленных на ликвидацию последствий физического износа </w:t>
      </w:r>
      <w:r w:rsidRPr="00007446">
        <w:rPr>
          <w:sz w:val="24"/>
          <w:szCs w:val="24"/>
        </w:rPr>
        <w:lastRenderedPageBreak/>
        <w:t>конструктивных  элементов, инженерного оборудования, элементов благоустройства этих об</w:t>
      </w:r>
      <w:r w:rsidRPr="00007446">
        <w:rPr>
          <w:sz w:val="24"/>
          <w:szCs w:val="24"/>
        </w:rPr>
        <w:t>ъ</w:t>
      </w:r>
      <w:r w:rsidRPr="00007446">
        <w:rPr>
          <w:sz w:val="24"/>
          <w:szCs w:val="24"/>
        </w:rPr>
        <w:t>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w:t>
      </w:r>
      <w:r w:rsidRPr="00007446">
        <w:rPr>
          <w:sz w:val="24"/>
          <w:szCs w:val="24"/>
        </w:rPr>
        <w:t>е</w:t>
      </w:r>
      <w:r w:rsidRPr="00007446">
        <w:rPr>
          <w:sz w:val="24"/>
          <w:szCs w:val="24"/>
        </w:rPr>
        <w:t>ристики надежности и безопасности таких объектов, то необходимо оформление градостро</w:t>
      </w:r>
      <w:r w:rsidRPr="00007446">
        <w:rPr>
          <w:sz w:val="24"/>
          <w:szCs w:val="24"/>
        </w:rPr>
        <w:t>и</w:t>
      </w:r>
      <w:r w:rsidRPr="00007446">
        <w:rPr>
          <w:sz w:val="24"/>
          <w:szCs w:val="24"/>
        </w:rPr>
        <w:t>тельного плана земельного участка и получение разрешение на его осуществление;</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карта градостроительного зонирования</w:t>
      </w:r>
      <w:r w:rsidRPr="00007446">
        <w:rPr>
          <w:sz w:val="24"/>
          <w:szCs w:val="24"/>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квартал (микрорайон)</w:t>
      </w:r>
      <w:r w:rsidRPr="00007446">
        <w:rPr>
          <w:sz w:val="24"/>
          <w:szCs w:val="24"/>
        </w:rPr>
        <w:t xml:space="preserve"> – основной планировочный элемент жилой застройки в структ</w:t>
      </w:r>
      <w:r w:rsidRPr="00007446">
        <w:rPr>
          <w:sz w:val="24"/>
          <w:szCs w:val="24"/>
        </w:rPr>
        <w:t>у</w:t>
      </w:r>
      <w:r w:rsidRPr="00007446">
        <w:rPr>
          <w:sz w:val="24"/>
          <w:szCs w:val="24"/>
        </w:rPr>
        <w:t>ре города, не расчлененный магистральными улицами и дорогами, ограниченный красными л</w:t>
      </w:r>
      <w:r w:rsidRPr="00007446">
        <w:rPr>
          <w:sz w:val="24"/>
          <w:szCs w:val="24"/>
        </w:rPr>
        <w:t>и</w:t>
      </w:r>
      <w:r w:rsidRPr="00007446">
        <w:rPr>
          <w:sz w:val="24"/>
          <w:szCs w:val="24"/>
        </w:rPr>
        <w:t>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w:t>
      </w:r>
      <w:r w:rsidRPr="00007446">
        <w:rPr>
          <w:sz w:val="24"/>
          <w:szCs w:val="24"/>
        </w:rPr>
        <w:t>е</w:t>
      </w:r>
      <w:r w:rsidRPr="00007446">
        <w:rPr>
          <w:sz w:val="24"/>
          <w:szCs w:val="24"/>
        </w:rPr>
        <w:t xml:space="preserve">щаются учреждения и предприятия повседневного пользования; </w:t>
      </w:r>
    </w:p>
    <w:p w:rsidR="005849D5" w:rsidRPr="00007446" w:rsidRDefault="005849D5" w:rsidP="00007446">
      <w:pPr>
        <w:widowControl w:val="0"/>
        <w:autoSpaceDE w:val="0"/>
        <w:spacing w:line="360" w:lineRule="auto"/>
        <w:ind w:firstLine="709"/>
        <w:jc w:val="both"/>
        <w:rPr>
          <w:color w:val="000000"/>
          <w:sz w:val="24"/>
          <w:szCs w:val="24"/>
        </w:rPr>
      </w:pPr>
      <w:r w:rsidRPr="00007446">
        <w:rPr>
          <w:b/>
          <w:bCs/>
          <w:sz w:val="24"/>
          <w:szCs w:val="24"/>
        </w:rPr>
        <w:t xml:space="preserve">комиссия по землепользованию и застройке сельского поселения </w:t>
      </w:r>
      <w:r w:rsidR="006E7FF8">
        <w:rPr>
          <w:b/>
          <w:bCs/>
          <w:sz w:val="24"/>
          <w:szCs w:val="24"/>
        </w:rPr>
        <w:t>Иткинеевский</w:t>
      </w:r>
      <w:r w:rsidRPr="00007446">
        <w:rPr>
          <w:b/>
          <w:bCs/>
          <w:sz w:val="24"/>
          <w:szCs w:val="24"/>
        </w:rPr>
        <w:t xml:space="preserve"> сельсовет муниципального района </w:t>
      </w:r>
      <w:r w:rsidR="005C77F3">
        <w:rPr>
          <w:b/>
          <w:bCs/>
          <w:sz w:val="24"/>
          <w:szCs w:val="24"/>
        </w:rPr>
        <w:t>Янаульский</w:t>
      </w:r>
      <w:r w:rsidRPr="00007446">
        <w:rPr>
          <w:b/>
          <w:bCs/>
          <w:sz w:val="24"/>
          <w:szCs w:val="24"/>
        </w:rPr>
        <w:t xml:space="preserve"> район </w:t>
      </w:r>
      <w:r w:rsidRPr="00007446">
        <w:rPr>
          <w:sz w:val="24"/>
          <w:szCs w:val="24"/>
        </w:rPr>
        <w:t xml:space="preserve"> </w:t>
      </w:r>
      <w:r w:rsidRPr="00007446">
        <w:rPr>
          <w:b/>
          <w:bCs/>
          <w:sz w:val="24"/>
          <w:szCs w:val="24"/>
        </w:rPr>
        <w:t xml:space="preserve">Республики Башкортостан (далее также –  Комиссия, Комиссия по застройке) </w:t>
      </w:r>
      <w:r w:rsidRPr="00007446">
        <w:rPr>
          <w:sz w:val="24"/>
          <w:szCs w:val="24"/>
        </w:rPr>
        <w:t xml:space="preserve">– </w:t>
      </w:r>
      <w:r w:rsidRPr="00007446">
        <w:rPr>
          <w:color w:val="000000"/>
          <w:sz w:val="24"/>
          <w:szCs w:val="24"/>
        </w:rPr>
        <w:t>постоянно действующий коллегиальный сов</w:t>
      </w:r>
      <w:r w:rsidRPr="00007446">
        <w:rPr>
          <w:color w:val="000000"/>
          <w:sz w:val="24"/>
          <w:szCs w:val="24"/>
        </w:rPr>
        <w:t>е</w:t>
      </w:r>
      <w:r w:rsidRPr="00007446">
        <w:rPr>
          <w:color w:val="000000"/>
          <w:sz w:val="24"/>
          <w:szCs w:val="24"/>
        </w:rPr>
        <w:t xml:space="preserve">щательный (консультационный) орган при Главе Администрации муниципального района </w:t>
      </w:r>
      <w:r w:rsidR="005C77F3">
        <w:rPr>
          <w:sz w:val="24"/>
          <w:szCs w:val="24"/>
        </w:rPr>
        <w:t>Ян</w:t>
      </w:r>
      <w:r w:rsidR="005C77F3">
        <w:rPr>
          <w:sz w:val="24"/>
          <w:szCs w:val="24"/>
        </w:rPr>
        <w:t>а</w:t>
      </w:r>
      <w:r w:rsidR="005C77F3">
        <w:rPr>
          <w:sz w:val="24"/>
          <w:szCs w:val="24"/>
        </w:rPr>
        <w:t>ульский</w:t>
      </w:r>
      <w:r w:rsidRPr="00007446">
        <w:rPr>
          <w:color w:val="000000"/>
          <w:sz w:val="24"/>
          <w:szCs w:val="24"/>
        </w:rPr>
        <w:t xml:space="preserve"> район  Республики Башкортостан,  создаваемым по его решению. Комиссия по земл</w:t>
      </w:r>
      <w:r w:rsidRPr="00007446">
        <w:rPr>
          <w:color w:val="000000"/>
          <w:sz w:val="24"/>
          <w:szCs w:val="24"/>
        </w:rPr>
        <w:t>е</w:t>
      </w:r>
      <w:r w:rsidRPr="00007446">
        <w:rPr>
          <w:color w:val="000000"/>
          <w:sz w:val="24"/>
          <w:szCs w:val="24"/>
        </w:rPr>
        <w:t>пользованию и застройке осуществляет свою деятельность в соответствии с законодательством Российской Федерации,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коэффициент застройки  – </w:t>
      </w:r>
      <w:r w:rsidRPr="00007446">
        <w:rPr>
          <w:sz w:val="24"/>
          <w:szCs w:val="24"/>
        </w:rPr>
        <w:t>отношение  застроенной части территории земельного уч</w:t>
      </w:r>
      <w:r w:rsidRPr="00007446">
        <w:rPr>
          <w:sz w:val="24"/>
          <w:szCs w:val="24"/>
        </w:rPr>
        <w:t>а</w:t>
      </w:r>
      <w:r w:rsidRPr="00007446">
        <w:rPr>
          <w:sz w:val="24"/>
          <w:szCs w:val="24"/>
        </w:rPr>
        <w:t>стка к части территории, свободной от застройки  (%);</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коэффициент строительного использования земельного</w:t>
      </w:r>
      <w:r w:rsidRPr="00007446">
        <w:rPr>
          <w:sz w:val="24"/>
          <w:szCs w:val="24"/>
        </w:rPr>
        <w:t xml:space="preserve"> </w:t>
      </w:r>
      <w:r w:rsidRPr="00007446">
        <w:rPr>
          <w:b/>
          <w:sz w:val="24"/>
          <w:szCs w:val="24"/>
        </w:rPr>
        <w:t>участка</w:t>
      </w:r>
      <w:r w:rsidRPr="00007446">
        <w:rPr>
          <w:sz w:val="24"/>
          <w:szCs w:val="24"/>
        </w:rPr>
        <w:t xml:space="preserve"> – вид ограничения, устанавливаемый градостроительным регламентом (в части предельных параметров разреше</w:t>
      </w:r>
      <w:r w:rsidRPr="00007446">
        <w:rPr>
          <w:sz w:val="24"/>
          <w:szCs w:val="24"/>
        </w:rPr>
        <w:t>н</w:t>
      </w:r>
      <w:r w:rsidRPr="00007446">
        <w:rPr>
          <w:sz w:val="24"/>
          <w:szCs w:val="24"/>
        </w:rPr>
        <w:t>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w:t>
      </w:r>
      <w:r w:rsidRPr="00007446">
        <w:rPr>
          <w:sz w:val="24"/>
          <w:szCs w:val="24"/>
        </w:rPr>
        <w:t>а</w:t>
      </w:r>
      <w:r w:rsidRPr="00007446">
        <w:rPr>
          <w:sz w:val="24"/>
          <w:szCs w:val="24"/>
        </w:rPr>
        <w:t>тель площади земельного участка  (</w:t>
      </w:r>
      <w:r w:rsidRPr="00007446">
        <w:rPr>
          <w:b/>
          <w:bCs/>
          <w:sz w:val="24"/>
          <w:szCs w:val="24"/>
        </w:rPr>
        <w:t xml:space="preserve">коэффициент использования территории – </w:t>
      </w:r>
      <w:r w:rsidRPr="00007446">
        <w:rPr>
          <w:sz w:val="24"/>
          <w:szCs w:val="24"/>
        </w:rPr>
        <w:t>отношение суммарной общей площади зданий на земельном участке к площади участка. Умножение зн</w:t>
      </w:r>
      <w:r w:rsidRPr="00007446">
        <w:rPr>
          <w:sz w:val="24"/>
          <w:szCs w:val="24"/>
        </w:rPr>
        <w:t>а</w:t>
      </w:r>
      <w:r w:rsidRPr="00007446">
        <w:rPr>
          <w:sz w:val="24"/>
          <w:szCs w:val="24"/>
        </w:rPr>
        <w:t>чения максимально допустимого КИТ на площадь участка дает максимальную величину общей площади зданий, допустимую на участке(%));</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lastRenderedPageBreak/>
        <w:t xml:space="preserve">коэффициент озеленения – </w:t>
      </w:r>
      <w:r w:rsidRPr="00007446">
        <w:rPr>
          <w:sz w:val="24"/>
          <w:szCs w:val="24"/>
        </w:rPr>
        <w:t>отношение площади зеленых насаждений   (сохраняемых и искусственно высаженных), к площади земельного участка, свободного от озеленения (%);</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красные линии (основные красные линии)</w:t>
      </w:r>
      <w:r w:rsidRPr="00007446">
        <w:rPr>
          <w:sz w:val="24"/>
          <w:szCs w:val="24"/>
        </w:rPr>
        <w:t xml:space="preserve"> - линии, которые устанавливаются посре</w:t>
      </w:r>
      <w:r w:rsidRPr="00007446">
        <w:rPr>
          <w:sz w:val="24"/>
          <w:szCs w:val="24"/>
        </w:rPr>
        <w:t>д</w:t>
      </w:r>
      <w:r w:rsidRPr="00007446">
        <w:rPr>
          <w:sz w:val="24"/>
          <w:szCs w:val="24"/>
        </w:rPr>
        <w:t>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w:t>
      </w:r>
      <w:r w:rsidRPr="00007446">
        <w:rPr>
          <w:sz w:val="24"/>
          <w:szCs w:val="24"/>
        </w:rPr>
        <w:t>о</w:t>
      </w:r>
      <w:r w:rsidRPr="00007446">
        <w:rPr>
          <w:sz w:val="24"/>
          <w:szCs w:val="24"/>
        </w:rPr>
        <w:t>торых расположены линейные сети инженерно-технического обеспечения, линии электропер</w:t>
      </w:r>
      <w:r w:rsidRPr="00007446">
        <w:rPr>
          <w:sz w:val="24"/>
          <w:szCs w:val="24"/>
        </w:rPr>
        <w:t>е</w:t>
      </w:r>
      <w:r w:rsidRPr="00007446">
        <w:rPr>
          <w:sz w:val="24"/>
          <w:szCs w:val="24"/>
        </w:rPr>
        <w:t>дачи, линии связи (в том числе, линейно-кабельные сооружения), трубопроводы, автомобил</w:t>
      </w:r>
      <w:r w:rsidRPr="00007446">
        <w:rPr>
          <w:sz w:val="24"/>
          <w:szCs w:val="24"/>
        </w:rPr>
        <w:t>ь</w:t>
      </w:r>
      <w:r w:rsidRPr="00007446">
        <w:rPr>
          <w:sz w:val="24"/>
          <w:szCs w:val="24"/>
        </w:rPr>
        <w:t>ные дороги, железнодорожные линии и другие подобные сооружения (далее – линейные объе</w:t>
      </w:r>
      <w:r w:rsidRPr="00007446">
        <w:rPr>
          <w:sz w:val="24"/>
          <w:szCs w:val="24"/>
        </w:rPr>
        <w:t>к</w:t>
      </w:r>
      <w:r w:rsidRPr="00007446">
        <w:rPr>
          <w:sz w:val="24"/>
          <w:szCs w:val="24"/>
        </w:rPr>
        <w:t>ты);</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красные линии планировочной структуры кварталов</w:t>
      </w:r>
      <w:r w:rsidRPr="00007446">
        <w:rPr>
          <w:sz w:val="24"/>
          <w:szCs w:val="24"/>
        </w:rPr>
        <w:t xml:space="preserve"> (внутриквартальные красные линии) – линии, которые обозначают границы структурных элементов кварталов (микрора</w:t>
      </w:r>
      <w:r w:rsidRPr="00007446">
        <w:rPr>
          <w:sz w:val="24"/>
          <w:szCs w:val="24"/>
        </w:rPr>
        <w:t>й</w:t>
      </w:r>
      <w:r w:rsidRPr="00007446">
        <w:rPr>
          <w:sz w:val="24"/>
          <w:szCs w:val="24"/>
        </w:rPr>
        <w:t>онов), в том числе расположенных в пределах территорий общего пользования – зеленных н</w:t>
      </w:r>
      <w:r w:rsidRPr="00007446">
        <w:rPr>
          <w:sz w:val="24"/>
          <w:szCs w:val="24"/>
        </w:rPr>
        <w:t>а</w:t>
      </w:r>
      <w:r w:rsidRPr="00007446">
        <w:rPr>
          <w:sz w:val="24"/>
          <w:szCs w:val="24"/>
        </w:rPr>
        <w:t>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w:t>
      </w:r>
      <w:r w:rsidRPr="00007446">
        <w:rPr>
          <w:sz w:val="24"/>
          <w:szCs w:val="24"/>
        </w:rPr>
        <w:t>е</w:t>
      </w:r>
      <w:r w:rsidRPr="00007446">
        <w:rPr>
          <w:sz w:val="24"/>
          <w:szCs w:val="24"/>
        </w:rPr>
        <w:t>лезнодорожных линий, технических зон внутриквартальных линий электропередач, линий св</w:t>
      </w:r>
      <w:r w:rsidRPr="00007446">
        <w:rPr>
          <w:sz w:val="24"/>
          <w:szCs w:val="24"/>
        </w:rPr>
        <w:t>я</w:t>
      </w:r>
      <w:r w:rsidRPr="00007446">
        <w:rPr>
          <w:sz w:val="24"/>
          <w:szCs w:val="24"/>
        </w:rPr>
        <w:t>зи, трубопроводов и других подобных объектов (далее также – вспомогательные красные л</w:t>
      </w:r>
      <w:r w:rsidRPr="00007446">
        <w:rPr>
          <w:sz w:val="24"/>
          <w:szCs w:val="24"/>
        </w:rPr>
        <w:t>и</w:t>
      </w:r>
      <w:r w:rsidRPr="00007446">
        <w:rPr>
          <w:sz w:val="24"/>
          <w:szCs w:val="24"/>
        </w:rPr>
        <w:t>нии);</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линейные объекты</w:t>
      </w:r>
      <w:r w:rsidRPr="00007446">
        <w:rPr>
          <w:sz w:val="24"/>
          <w:szCs w:val="24"/>
        </w:rPr>
        <w:t xml:space="preserve"> - сети инженерно-технического обеспечения, линии электроперед</w:t>
      </w:r>
      <w:r w:rsidRPr="00007446">
        <w:rPr>
          <w:sz w:val="24"/>
          <w:szCs w:val="24"/>
        </w:rPr>
        <w:t>а</w:t>
      </w:r>
      <w:r w:rsidRPr="00007446">
        <w:rPr>
          <w:sz w:val="24"/>
          <w:szCs w:val="24"/>
        </w:rPr>
        <w:t>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линии градостроительного регулирования</w:t>
      </w:r>
      <w:r w:rsidRPr="00007446">
        <w:rPr>
          <w:sz w:val="24"/>
          <w:szCs w:val="24"/>
        </w:rPr>
        <w:t xml:space="preserve"> – красные линии; границы земельных уч</w:t>
      </w:r>
      <w:r w:rsidRPr="00007446">
        <w:rPr>
          <w:sz w:val="24"/>
          <w:szCs w:val="24"/>
        </w:rPr>
        <w:t>а</w:t>
      </w:r>
      <w:r w:rsidRPr="00007446">
        <w:rPr>
          <w:sz w:val="24"/>
          <w:szCs w:val="24"/>
        </w:rPr>
        <w:t>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w:t>
      </w:r>
      <w:r w:rsidRPr="00007446">
        <w:rPr>
          <w:sz w:val="24"/>
          <w:szCs w:val="24"/>
        </w:rPr>
        <w:t>р</w:t>
      </w:r>
      <w:r w:rsidRPr="00007446">
        <w:rPr>
          <w:sz w:val="24"/>
          <w:szCs w:val="24"/>
        </w:rPr>
        <w:t>вирования земельных участков, зданий, строений, сооружений для муниципальных нужд; гр</w:t>
      </w:r>
      <w:r w:rsidRPr="00007446">
        <w:rPr>
          <w:sz w:val="24"/>
          <w:szCs w:val="24"/>
        </w:rPr>
        <w:t>а</w:t>
      </w:r>
      <w:r w:rsidRPr="00007446">
        <w:rPr>
          <w:sz w:val="24"/>
          <w:szCs w:val="24"/>
        </w:rPr>
        <w:t>ницы санитарно-защитных, водоохранных и иных зон ограничений использования земельных участков, зданий, строений, сооружений;</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линии регулирования застройки </w:t>
      </w:r>
      <w:r w:rsidRPr="00007446">
        <w:rPr>
          <w:sz w:val="24"/>
          <w:szCs w:val="24"/>
        </w:rPr>
        <w:t>- линии, устанавливаемые в документации по план</w:t>
      </w:r>
      <w:r w:rsidRPr="00007446">
        <w:rPr>
          <w:sz w:val="24"/>
          <w:szCs w:val="24"/>
        </w:rPr>
        <w:t>и</w:t>
      </w:r>
      <w:r w:rsidRPr="00007446">
        <w:rPr>
          <w:sz w:val="24"/>
          <w:szCs w:val="24"/>
        </w:rPr>
        <w:t>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w:t>
      </w:r>
      <w:r w:rsidRPr="00007446">
        <w:rPr>
          <w:sz w:val="24"/>
          <w:szCs w:val="24"/>
        </w:rPr>
        <w:t>о</w:t>
      </w:r>
      <w:r w:rsidRPr="00007446">
        <w:rPr>
          <w:sz w:val="24"/>
          <w:szCs w:val="24"/>
        </w:rPr>
        <w:lastRenderedPageBreak/>
        <w:t>оружений и предписывающие расположение внешних контуров проектируемых зданий, стро</w:t>
      </w:r>
      <w:r w:rsidRPr="00007446">
        <w:rPr>
          <w:sz w:val="24"/>
          <w:szCs w:val="24"/>
        </w:rPr>
        <w:t>е</w:t>
      </w:r>
      <w:r w:rsidRPr="00007446">
        <w:rPr>
          <w:sz w:val="24"/>
          <w:szCs w:val="24"/>
        </w:rPr>
        <w:t>ний, сооружений,  с учетом   режимов зон особого регулирования;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лицевая граница участка – </w:t>
      </w:r>
      <w:r w:rsidRPr="00007446">
        <w:rPr>
          <w:sz w:val="24"/>
          <w:szCs w:val="24"/>
        </w:rPr>
        <w:t>граница участка, примыкающая к улице на которую орие</w:t>
      </w:r>
      <w:r w:rsidRPr="00007446">
        <w:rPr>
          <w:sz w:val="24"/>
          <w:szCs w:val="24"/>
        </w:rPr>
        <w:t>н</w:t>
      </w:r>
      <w:r w:rsidRPr="00007446">
        <w:rPr>
          <w:sz w:val="24"/>
          <w:szCs w:val="24"/>
        </w:rPr>
        <w:t>тирован главный фасад здания;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многоквартирный жилой дом</w:t>
      </w:r>
      <w:r w:rsidRPr="00007446">
        <w:rPr>
          <w:sz w:val="24"/>
          <w:szCs w:val="24"/>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w:t>
      </w:r>
      <w:r w:rsidRPr="00007446">
        <w:rPr>
          <w:sz w:val="24"/>
          <w:szCs w:val="24"/>
        </w:rPr>
        <w:t>а</w:t>
      </w:r>
      <w:r w:rsidRPr="00007446">
        <w:rPr>
          <w:sz w:val="24"/>
          <w:szCs w:val="24"/>
        </w:rPr>
        <w:t>ком доме, расположенный на едином  земельном участке. Многоквартирный жилой дом соде</w:t>
      </w:r>
      <w:r w:rsidRPr="00007446">
        <w:rPr>
          <w:sz w:val="24"/>
          <w:szCs w:val="24"/>
        </w:rPr>
        <w:t>р</w:t>
      </w:r>
      <w:r w:rsidRPr="00007446">
        <w:rPr>
          <w:sz w:val="24"/>
          <w:szCs w:val="24"/>
        </w:rPr>
        <w:t>жит в себе элементы общего имущества собственников жилых помещений в соответствии с ж</w:t>
      </w:r>
      <w:r w:rsidRPr="00007446">
        <w:rPr>
          <w:sz w:val="24"/>
          <w:szCs w:val="24"/>
        </w:rPr>
        <w:t>и</w:t>
      </w:r>
      <w:r w:rsidRPr="00007446">
        <w:rPr>
          <w:sz w:val="24"/>
          <w:szCs w:val="24"/>
        </w:rPr>
        <w:t>лищным законодательством;</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объект капитального строительства</w:t>
      </w:r>
      <w:r w:rsidRPr="00007446">
        <w:rPr>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w:t>
      </w:r>
      <w:r w:rsidRPr="00007446">
        <w:rPr>
          <w:sz w:val="24"/>
          <w:szCs w:val="24"/>
        </w:rPr>
        <w:t>и</w:t>
      </w:r>
      <w:r w:rsidRPr="00007446">
        <w:rPr>
          <w:sz w:val="24"/>
          <w:szCs w:val="24"/>
        </w:rPr>
        <w:t>тельства), перемещение которых без соразмерного ущерба их назначению невозможно,  за и</w:t>
      </w:r>
      <w:r w:rsidRPr="00007446">
        <w:rPr>
          <w:sz w:val="24"/>
          <w:szCs w:val="24"/>
        </w:rPr>
        <w:t>с</w:t>
      </w:r>
      <w:r w:rsidRPr="00007446">
        <w:rPr>
          <w:sz w:val="24"/>
          <w:szCs w:val="24"/>
        </w:rPr>
        <w:t>ключением временных строений и сооружений (киосков, навесов и других подобных построек);</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объекты не капитального строительства</w:t>
      </w:r>
      <w:r w:rsidRPr="00007446">
        <w:rPr>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объекты культурного наследия</w:t>
      </w:r>
      <w:r w:rsidRPr="00007446">
        <w:rPr>
          <w:sz w:val="24"/>
          <w:szCs w:val="24"/>
        </w:rPr>
        <w:t xml:space="preserve"> (памятники истории и культуры) народов Российской Федерации, Республики Башкортостан - объекты недвижимого имущества со связанными с н</w:t>
      </w:r>
      <w:r w:rsidRPr="00007446">
        <w:rPr>
          <w:sz w:val="24"/>
          <w:szCs w:val="24"/>
        </w:rPr>
        <w:t>и</w:t>
      </w:r>
      <w:r w:rsidRPr="00007446">
        <w:rPr>
          <w:sz w:val="24"/>
          <w:szCs w:val="24"/>
        </w:rPr>
        <w:t>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w:t>
      </w:r>
      <w:r w:rsidRPr="00007446">
        <w:rPr>
          <w:sz w:val="24"/>
          <w:szCs w:val="24"/>
        </w:rPr>
        <w:t>о</w:t>
      </w:r>
      <w:r w:rsidRPr="00007446">
        <w:rPr>
          <w:sz w:val="24"/>
          <w:szCs w:val="24"/>
        </w:rPr>
        <w:t>рических событий, представляющими собой ценность с точки зрения истории, археологии, а</w:t>
      </w:r>
      <w:r w:rsidRPr="00007446">
        <w:rPr>
          <w:sz w:val="24"/>
          <w:szCs w:val="24"/>
        </w:rPr>
        <w:t>р</w:t>
      </w:r>
      <w:r w:rsidRPr="00007446">
        <w:rPr>
          <w:sz w:val="24"/>
          <w:szCs w:val="24"/>
        </w:rPr>
        <w:t>хитектуры, градостроительства, искусства, науки и техники, эстетики, этнологии или антроп</w:t>
      </w:r>
      <w:r w:rsidRPr="00007446">
        <w:rPr>
          <w:sz w:val="24"/>
          <w:szCs w:val="24"/>
        </w:rPr>
        <w:t>о</w:t>
      </w:r>
      <w:r w:rsidRPr="00007446">
        <w:rPr>
          <w:sz w:val="24"/>
          <w:szCs w:val="24"/>
        </w:rPr>
        <w:t>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w:t>
      </w:r>
      <w:r w:rsidRPr="00007446">
        <w:rPr>
          <w:sz w:val="24"/>
          <w:szCs w:val="24"/>
        </w:rPr>
        <w:t>й</w:t>
      </w:r>
      <w:r w:rsidRPr="00007446">
        <w:rPr>
          <w:sz w:val="24"/>
          <w:szCs w:val="24"/>
        </w:rPr>
        <w:t>ской Федерации – Республики Башкортостан (объект регионального значения) или муниц</w:t>
      </w:r>
      <w:r w:rsidRPr="00007446">
        <w:rPr>
          <w:sz w:val="24"/>
          <w:szCs w:val="24"/>
        </w:rPr>
        <w:t>и</w:t>
      </w:r>
      <w:r w:rsidRPr="00007446">
        <w:rPr>
          <w:sz w:val="24"/>
          <w:szCs w:val="24"/>
        </w:rPr>
        <w:t>пального образования (объект местного значения), а также объекты археологического наследия;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ограничения специального назначения на использование и застройку территории</w:t>
      </w:r>
      <w:r w:rsidRPr="00007446">
        <w:rPr>
          <w:sz w:val="24"/>
          <w:szCs w:val="24"/>
        </w:rPr>
        <w:t xml:space="preserve"> -  ограничения на использование и застройку территории, устанавливаемые в соответствии с з</w:t>
      </w:r>
      <w:r w:rsidRPr="00007446">
        <w:rPr>
          <w:sz w:val="24"/>
          <w:szCs w:val="24"/>
        </w:rPr>
        <w:t>а</w:t>
      </w:r>
      <w:r w:rsidRPr="00007446">
        <w:rPr>
          <w:sz w:val="24"/>
          <w:szCs w:val="24"/>
        </w:rPr>
        <w:t>конодательством Российской Федерации, Республики Башкортостан и нормативными правов</w:t>
      </w:r>
      <w:r w:rsidRPr="00007446">
        <w:rPr>
          <w:sz w:val="24"/>
          <w:szCs w:val="24"/>
        </w:rPr>
        <w:t>ы</w:t>
      </w:r>
      <w:r w:rsidRPr="00007446">
        <w:rPr>
          <w:sz w:val="24"/>
          <w:szCs w:val="24"/>
        </w:rPr>
        <w:t xml:space="preserve">ми актами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5C77F3">
        <w:rPr>
          <w:sz w:val="24"/>
          <w:szCs w:val="24"/>
        </w:rPr>
        <w:t>Янаульский</w:t>
      </w:r>
      <w:r w:rsidRPr="00007446">
        <w:rPr>
          <w:color w:val="000000"/>
          <w:sz w:val="24"/>
          <w:szCs w:val="24"/>
        </w:rPr>
        <w:t xml:space="preserve"> район  Республики Башкортостан</w:t>
      </w:r>
      <w:r w:rsidRPr="00007446">
        <w:rPr>
          <w:sz w:val="24"/>
          <w:szCs w:val="24"/>
        </w:rPr>
        <w:t xml:space="preserve"> в сфере экологической и санитарно-гигиенической, безопа</w:t>
      </w:r>
      <w:r w:rsidRPr="00007446">
        <w:rPr>
          <w:sz w:val="24"/>
          <w:szCs w:val="24"/>
        </w:rPr>
        <w:t>с</w:t>
      </w:r>
      <w:r w:rsidRPr="00007446">
        <w:rPr>
          <w:sz w:val="24"/>
          <w:szCs w:val="24"/>
        </w:rPr>
        <w:t xml:space="preserve">ности и охраны окружающей природной среды, сохранения историко-культурного наследия и </w:t>
      </w:r>
      <w:r w:rsidRPr="00007446">
        <w:rPr>
          <w:sz w:val="24"/>
          <w:szCs w:val="24"/>
        </w:rPr>
        <w:lastRenderedPageBreak/>
        <w:t>особо охраняемых природных территорий, защиты территорий от воздействия чрезвычайных ситуаций природного и техногенного характера;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основные виды разрешенного использования </w:t>
      </w:r>
      <w:r w:rsidRPr="00007446">
        <w:rPr>
          <w:sz w:val="24"/>
          <w:szCs w:val="24"/>
        </w:rPr>
        <w:t>(применительно к земельным участкам и объектам капитального строительства в границах территориальной зоны) - виды деятельн</w:t>
      </w:r>
      <w:r w:rsidRPr="00007446">
        <w:rPr>
          <w:sz w:val="24"/>
          <w:szCs w:val="24"/>
        </w:rPr>
        <w:t>о</w:t>
      </w:r>
      <w:r w:rsidRPr="00007446">
        <w:rPr>
          <w:sz w:val="24"/>
          <w:szCs w:val="24"/>
        </w:rPr>
        <w:t>сти, объекты, осуществлять и размещать которые на земельных участках разрешено в силу п</w:t>
      </w:r>
      <w:r w:rsidRPr="00007446">
        <w:rPr>
          <w:sz w:val="24"/>
          <w:szCs w:val="24"/>
        </w:rPr>
        <w:t>е</w:t>
      </w:r>
      <w:r w:rsidRPr="00007446">
        <w:rPr>
          <w:sz w:val="24"/>
          <w:szCs w:val="24"/>
        </w:rPr>
        <w:t>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w:t>
      </w:r>
      <w:r w:rsidRPr="00007446">
        <w:rPr>
          <w:sz w:val="24"/>
          <w:szCs w:val="24"/>
        </w:rPr>
        <w:t>у</w:t>
      </w:r>
      <w:r w:rsidRPr="00007446">
        <w:rPr>
          <w:sz w:val="24"/>
          <w:szCs w:val="24"/>
        </w:rPr>
        <w:t>дарственной власти, органы местного самоуправления, государственные и муниципальные у</w:t>
      </w:r>
      <w:r w:rsidRPr="00007446">
        <w:rPr>
          <w:sz w:val="24"/>
          <w:szCs w:val="24"/>
        </w:rPr>
        <w:t>ч</w:t>
      </w:r>
      <w:r w:rsidRPr="00007446">
        <w:rPr>
          <w:sz w:val="24"/>
          <w:szCs w:val="24"/>
        </w:rPr>
        <w:t>реждения, государственные и муниципальные унитарные предприятия;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отклонения от Правил</w:t>
      </w:r>
      <w:r w:rsidRPr="00007446">
        <w:rPr>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w:t>
      </w:r>
      <w:r w:rsidRPr="00007446">
        <w:rPr>
          <w:sz w:val="24"/>
          <w:szCs w:val="24"/>
        </w:rPr>
        <w:t>з</w:t>
      </w:r>
      <w:r w:rsidRPr="00007446">
        <w:rPr>
          <w:sz w:val="24"/>
          <w:szCs w:val="24"/>
        </w:rPr>
        <w:t>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w:t>
      </w:r>
      <w:r w:rsidRPr="00007446">
        <w:rPr>
          <w:sz w:val="24"/>
          <w:szCs w:val="24"/>
        </w:rPr>
        <w:t>и</w:t>
      </w:r>
      <w:r w:rsidRPr="00007446">
        <w:rPr>
          <w:sz w:val="24"/>
          <w:szCs w:val="24"/>
        </w:rPr>
        <w:t>ятных инженерно-геологических и иных характеристик;</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отступ здания, сооружения (от границы участка) – </w:t>
      </w:r>
      <w:r w:rsidRPr="00007446">
        <w:rPr>
          <w:sz w:val="24"/>
          <w:szCs w:val="24"/>
        </w:rPr>
        <w:t>расстояние между границей учас</w:t>
      </w:r>
      <w:r w:rsidRPr="00007446">
        <w:rPr>
          <w:sz w:val="24"/>
          <w:szCs w:val="24"/>
        </w:rPr>
        <w:t>т</w:t>
      </w:r>
      <w:r w:rsidRPr="00007446">
        <w:rPr>
          <w:sz w:val="24"/>
          <w:szCs w:val="24"/>
        </w:rPr>
        <w:t>ка и стеной здания;</w:t>
      </w:r>
    </w:p>
    <w:p w:rsidR="005849D5" w:rsidRPr="00007446" w:rsidRDefault="005849D5" w:rsidP="00007446">
      <w:pPr>
        <w:widowControl w:val="0"/>
        <w:autoSpaceDE w:val="0"/>
        <w:spacing w:line="360" w:lineRule="auto"/>
        <w:ind w:firstLine="709"/>
        <w:jc w:val="both"/>
        <w:rPr>
          <w:b/>
          <w:bCs/>
          <w:sz w:val="24"/>
          <w:szCs w:val="24"/>
        </w:rPr>
      </w:pPr>
      <w:r w:rsidRPr="00007446">
        <w:rPr>
          <w:b/>
          <w:bCs/>
          <w:sz w:val="24"/>
          <w:szCs w:val="24"/>
        </w:rPr>
        <w:t xml:space="preserve">площадь земельного участка – </w:t>
      </w:r>
      <w:r w:rsidRPr="00007446">
        <w:rPr>
          <w:sz w:val="24"/>
          <w:szCs w:val="24"/>
        </w:rPr>
        <w:t>площадь территории горизонтальной проекции земел</w:t>
      </w:r>
      <w:r w:rsidRPr="00007446">
        <w:rPr>
          <w:sz w:val="24"/>
          <w:szCs w:val="24"/>
        </w:rPr>
        <w:t>ь</w:t>
      </w:r>
      <w:r w:rsidRPr="00007446">
        <w:rPr>
          <w:sz w:val="24"/>
          <w:szCs w:val="24"/>
        </w:rPr>
        <w:t>ного участка;</w:t>
      </w:r>
      <w:r w:rsidRPr="00007446">
        <w:rPr>
          <w:b/>
          <w:bCs/>
          <w:sz w:val="24"/>
          <w:szCs w:val="24"/>
        </w:rPr>
        <w:t xml:space="preserve"> </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подзона территориальной зоны </w:t>
      </w:r>
      <w:r w:rsidRPr="00007446">
        <w:rPr>
          <w:sz w:val="24"/>
          <w:szCs w:val="24"/>
        </w:rPr>
        <w:t>– часть территориальной зоны, для которой определ</w:t>
      </w:r>
      <w:r w:rsidRPr="00007446">
        <w:rPr>
          <w:sz w:val="24"/>
          <w:szCs w:val="24"/>
        </w:rPr>
        <w:t>е</w:t>
      </w:r>
      <w:r w:rsidRPr="00007446">
        <w:rPr>
          <w:sz w:val="24"/>
          <w:szCs w:val="24"/>
        </w:rPr>
        <w:t>ны отличные от установленных в градостроительном  регламенте зоны предельные (минимал</w:t>
      </w:r>
      <w:r w:rsidRPr="00007446">
        <w:rPr>
          <w:sz w:val="24"/>
          <w:szCs w:val="24"/>
        </w:rPr>
        <w:t>ь</w:t>
      </w:r>
      <w:r w:rsidRPr="00007446">
        <w:rPr>
          <w:sz w:val="24"/>
          <w:szCs w:val="24"/>
        </w:rPr>
        <w:t>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подрядчик</w:t>
      </w:r>
      <w:r w:rsidRPr="00007446">
        <w:rPr>
          <w:sz w:val="24"/>
          <w:szCs w:val="24"/>
        </w:rPr>
        <w:t xml:space="preserve"> - физическое или юридическое лицо, осуществляющее по договору с з</w:t>
      </w:r>
      <w:r w:rsidRPr="00007446">
        <w:rPr>
          <w:sz w:val="24"/>
          <w:szCs w:val="24"/>
        </w:rPr>
        <w:t>а</w:t>
      </w:r>
      <w:r w:rsidRPr="00007446">
        <w:rPr>
          <w:sz w:val="24"/>
          <w:szCs w:val="24"/>
        </w:rPr>
        <w:t>стройщиком (заказчиком) работы по строительству, реконструкции зданий, строений, сооруж</w:t>
      </w:r>
      <w:r w:rsidRPr="00007446">
        <w:rPr>
          <w:sz w:val="24"/>
          <w:szCs w:val="24"/>
        </w:rPr>
        <w:t>е</w:t>
      </w:r>
      <w:r w:rsidRPr="00007446">
        <w:rPr>
          <w:sz w:val="24"/>
          <w:szCs w:val="24"/>
        </w:rPr>
        <w:t>ний, их частей;</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правообладатели земельных участков, объектов капитального строительства</w:t>
      </w:r>
      <w:r w:rsidRPr="00007446">
        <w:rPr>
          <w:sz w:val="24"/>
          <w:szCs w:val="24"/>
        </w:rPr>
        <w:t xml:space="preserve"> – со</w:t>
      </w:r>
      <w:r w:rsidRPr="00007446">
        <w:rPr>
          <w:sz w:val="24"/>
          <w:szCs w:val="24"/>
        </w:rPr>
        <w:t>б</w:t>
      </w:r>
      <w:r w:rsidRPr="00007446">
        <w:rPr>
          <w:sz w:val="24"/>
          <w:szCs w:val="24"/>
        </w:rPr>
        <w:t>ственники, а также владельцы, пользователи и арендаторы земельных участков, объектов кап</w:t>
      </w:r>
      <w:r w:rsidRPr="00007446">
        <w:rPr>
          <w:sz w:val="24"/>
          <w:szCs w:val="24"/>
        </w:rPr>
        <w:t>и</w:t>
      </w:r>
      <w:r w:rsidRPr="00007446">
        <w:rPr>
          <w:sz w:val="24"/>
          <w:szCs w:val="24"/>
        </w:rPr>
        <w:t>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007446">
        <w:rPr>
          <w:sz w:val="24"/>
          <w:szCs w:val="24"/>
        </w:rPr>
        <w:t xml:space="preserve"> – предельные физ</w:t>
      </w:r>
      <w:r w:rsidRPr="00007446">
        <w:rPr>
          <w:sz w:val="24"/>
          <w:szCs w:val="24"/>
        </w:rPr>
        <w:t>и</w:t>
      </w:r>
      <w:r w:rsidRPr="00007446">
        <w:rPr>
          <w:sz w:val="24"/>
          <w:szCs w:val="24"/>
        </w:rPr>
        <w:t>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w:t>
      </w:r>
      <w:r w:rsidRPr="00007446">
        <w:rPr>
          <w:sz w:val="24"/>
          <w:szCs w:val="24"/>
        </w:rPr>
        <w:t>т</w:t>
      </w:r>
      <w:r w:rsidRPr="00007446">
        <w:rPr>
          <w:sz w:val="24"/>
          <w:szCs w:val="24"/>
        </w:rPr>
        <w:t>вии с градостроительным регламентом;</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прибрежная защитная полоса</w:t>
      </w:r>
      <w:r w:rsidRPr="00007446">
        <w:rPr>
          <w:sz w:val="24"/>
          <w:szCs w:val="24"/>
        </w:rPr>
        <w:t xml:space="preserve"> - часть водоохранной зоны водоема, для которой вводя</w:t>
      </w:r>
      <w:r w:rsidRPr="00007446">
        <w:rPr>
          <w:sz w:val="24"/>
          <w:szCs w:val="24"/>
        </w:rPr>
        <w:t>т</w:t>
      </w:r>
      <w:r w:rsidRPr="00007446">
        <w:rPr>
          <w:sz w:val="24"/>
          <w:szCs w:val="24"/>
        </w:rPr>
        <w:t>ся дополнительные ограничения землепользования, застройки и природопользования;</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проект границ земельного участка</w:t>
      </w:r>
      <w:r w:rsidRPr="00007446">
        <w:rPr>
          <w:sz w:val="24"/>
          <w:szCs w:val="24"/>
        </w:rPr>
        <w:t xml:space="preserve"> – совокупность правовых и технических докуме</w:t>
      </w:r>
      <w:r w:rsidRPr="00007446">
        <w:rPr>
          <w:sz w:val="24"/>
          <w:szCs w:val="24"/>
        </w:rPr>
        <w:t>н</w:t>
      </w:r>
      <w:r w:rsidRPr="00007446">
        <w:rPr>
          <w:sz w:val="24"/>
          <w:szCs w:val="24"/>
        </w:rPr>
        <w:t>тов, включающих в себя расчеты, описание, проектный план (планы), в которых обосновыв</w:t>
      </w:r>
      <w:r w:rsidRPr="00007446">
        <w:rPr>
          <w:sz w:val="24"/>
          <w:szCs w:val="24"/>
        </w:rPr>
        <w:t>а</w:t>
      </w:r>
      <w:r w:rsidRPr="00007446">
        <w:rPr>
          <w:sz w:val="24"/>
          <w:szCs w:val="24"/>
        </w:rPr>
        <w:t>ются и воспроизводятся в графической, текстовой или иных формах местоположение, размеры и границы земельных участков;</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проектная документация </w:t>
      </w:r>
      <w:r w:rsidRPr="00007446">
        <w:rPr>
          <w:sz w:val="24"/>
          <w:szCs w:val="24"/>
        </w:rPr>
        <w:t>- документация, подготавливаемая в соответствии с град</w:t>
      </w:r>
      <w:r w:rsidRPr="00007446">
        <w:rPr>
          <w:sz w:val="24"/>
          <w:szCs w:val="24"/>
        </w:rPr>
        <w:t>о</w:t>
      </w:r>
      <w:r w:rsidRPr="00007446">
        <w:rPr>
          <w:sz w:val="24"/>
          <w:szCs w:val="24"/>
        </w:rPr>
        <w:t>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w:t>
      </w:r>
      <w:r w:rsidRPr="00007446">
        <w:rPr>
          <w:sz w:val="24"/>
          <w:szCs w:val="24"/>
        </w:rPr>
        <w:t>и</w:t>
      </w:r>
      <w:r w:rsidRPr="00007446">
        <w:rPr>
          <w:sz w:val="24"/>
          <w:szCs w:val="24"/>
        </w:rPr>
        <w:t>де карт и схем), определяющая основные положения и характеристики территории при разр</w:t>
      </w:r>
      <w:r w:rsidRPr="00007446">
        <w:rPr>
          <w:sz w:val="24"/>
          <w:szCs w:val="24"/>
        </w:rPr>
        <w:t>а</w:t>
      </w:r>
      <w:r w:rsidRPr="00007446">
        <w:rPr>
          <w:sz w:val="24"/>
          <w:szCs w:val="24"/>
        </w:rPr>
        <w:t>ботке документации по территориальному планированию, планировке территории; архитекту</w:t>
      </w:r>
      <w:r w:rsidRPr="00007446">
        <w:rPr>
          <w:sz w:val="24"/>
          <w:szCs w:val="24"/>
        </w:rPr>
        <w:t>р</w:t>
      </w:r>
      <w:r w:rsidRPr="00007446">
        <w:rPr>
          <w:sz w:val="24"/>
          <w:szCs w:val="24"/>
        </w:rPr>
        <w:t>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w:t>
      </w:r>
      <w:r w:rsidRPr="00007446">
        <w:rPr>
          <w:sz w:val="24"/>
          <w:szCs w:val="24"/>
        </w:rPr>
        <w:t>т</w:t>
      </w:r>
      <w:r w:rsidRPr="00007446">
        <w:rPr>
          <w:sz w:val="24"/>
          <w:szCs w:val="24"/>
        </w:rPr>
        <w:t>ся конструктивные и другие характеристики надежности и безопасности объектов капитального строительства;</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проект планировки территории</w:t>
      </w:r>
      <w:r w:rsidRPr="00007446">
        <w:rPr>
          <w:sz w:val="24"/>
          <w:szCs w:val="24"/>
        </w:rPr>
        <w:t xml:space="preserve"> – документация по планировке территории, подгота</w:t>
      </w:r>
      <w:r w:rsidRPr="00007446">
        <w:rPr>
          <w:sz w:val="24"/>
          <w:szCs w:val="24"/>
        </w:rPr>
        <w:t>в</w:t>
      </w:r>
      <w:r w:rsidRPr="00007446">
        <w:rPr>
          <w:sz w:val="24"/>
          <w:szCs w:val="24"/>
        </w:rPr>
        <w:t>ливаемая в целях обеспечения устойчивого развития территории и выделения элементов план</w:t>
      </w:r>
      <w:r w:rsidRPr="00007446">
        <w:rPr>
          <w:sz w:val="24"/>
          <w:szCs w:val="24"/>
        </w:rPr>
        <w:t>и</w:t>
      </w:r>
      <w:r w:rsidRPr="00007446">
        <w:rPr>
          <w:sz w:val="24"/>
          <w:szCs w:val="24"/>
        </w:rPr>
        <w:t>ровочной структуры (кварталов, микрорайонов, иных элементов);</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проект планировки территории квартала (микрорайона, планировочно-обособленной части квартала)</w:t>
      </w:r>
      <w:r w:rsidRPr="00007446">
        <w:rPr>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w:t>
      </w:r>
      <w:r w:rsidRPr="00007446">
        <w:rPr>
          <w:b/>
          <w:sz w:val="24"/>
          <w:szCs w:val="24"/>
        </w:rPr>
        <w:t xml:space="preserve"> </w:t>
      </w:r>
      <w:r w:rsidRPr="00007446">
        <w:rPr>
          <w:sz w:val="24"/>
          <w:szCs w:val="24"/>
        </w:rPr>
        <w:t>планировочно-обособленной</w:t>
      </w:r>
      <w:r w:rsidRPr="00007446">
        <w:rPr>
          <w:b/>
          <w:sz w:val="24"/>
          <w:szCs w:val="24"/>
        </w:rPr>
        <w:t xml:space="preserve"> </w:t>
      </w:r>
      <w:r w:rsidRPr="00007446">
        <w:rPr>
          <w:sz w:val="24"/>
          <w:szCs w:val="24"/>
        </w:rPr>
        <w:t>части квартала) путем достижения нормируемых показателей застройки соотве</w:t>
      </w:r>
      <w:r w:rsidRPr="00007446">
        <w:rPr>
          <w:sz w:val="24"/>
          <w:szCs w:val="24"/>
        </w:rPr>
        <w:t>т</w:t>
      </w:r>
      <w:r w:rsidRPr="00007446">
        <w:rPr>
          <w:sz w:val="24"/>
          <w:szCs w:val="24"/>
        </w:rPr>
        <w:t>ствующей территории и выделения внутриквартальных территорий общего пользования и о</w:t>
      </w:r>
      <w:r w:rsidRPr="00007446">
        <w:rPr>
          <w:sz w:val="24"/>
          <w:szCs w:val="24"/>
        </w:rPr>
        <w:t>с</w:t>
      </w:r>
      <w:r w:rsidRPr="00007446">
        <w:rPr>
          <w:sz w:val="24"/>
          <w:szCs w:val="24"/>
        </w:rPr>
        <w:t>новных линий градостроительного регулирования;</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 xml:space="preserve">проект планировки территории линейного объекта </w:t>
      </w:r>
      <w:r w:rsidRPr="00007446">
        <w:rPr>
          <w:sz w:val="24"/>
          <w:szCs w:val="24"/>
        </w:rPr>
        <w:t>-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lastRenderedPageBreak/>
        <w:t>проект межевания территории</w:t>
      </w:r>
      <w:r w:rsidRPr="00007446">
        <w:rPr>
          <w:sz w:val="24"/>
          <w:szCs w:val="24"/>
        </w:rPr>
        <w:t xml:space="preserve"> -</w:t>
      </w:r>
      <w:r w:rsidRPr="00007446">
        <w:rPr>
          <w:b/>
          <w:sz w:val="24"/>
          <w:szCs w:val="24"/>
        </w:rPr>
        <w:t xml:space="preserve"> </w:t>
      </w:r>
      <w:r w:rsidRPr="00007446">
        <w:rPr>
          <w:sz w:val="24"/>
          <w:szCs w:val="24"/>
        </w:rPr>
        <w:t>документация по планировке территории, подготавл</w:t>
      </w:r>
      <w:r w:rsidRPr="00007446">
        <w:rPr>
          <w:sz w:val="24"/>
          <w:szCs w:val="24"/>
        </w:rPr>
        <w:t>и</w:t>
      </w:r>
      <w:r w:rsidRPr="00007446">
        <w:rPr>
          <w:sz w:val="24"/>
          <w:szCs w:val="24"/>
        </w:rPr>
        <w:t>ваемая в целях установления границ застроенных земельных участков и границ не 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процент застройки участка</w:t>
      </w:r>
      <w:r w:rsidRPr="00007446">
        <w:rPr>
          <w:sz w:val="24"/>
          <w:szCs w:val="24"/>
        </w:rPr>
        <w:t xml:space="preserve"> - выраженный в процентах показатель, указывающий,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публичный сервитут</w:t>
      </w:r>
      <w:r w:rsidRPr="00007446">
        <w:rPr>
          <w:sz w:val="24"/>
          <w:szCs w:val="24"/>
        </w:rPr>
        <w:t xml:space="preserve"> - право ограниченного пользования земельным участком, уст</w:t>
      </w:r>
      <w:r w:rsidRPr="00007446">
        <w:rPr>
          <w:sz w:val="24"/>
          <w:szCs w:val="24"/>
        </w:rPr>
        <w:t>а</w:t>
      </w:r>
      <w:r w:rsidRPr="00007446">
        <w:rPr>
          <w:sz w:val="24"/>
          <w:szCs w:val="24"/>
        </w:rPr>
        <w:t>новленное законом или иным нормативным правовым актом Российской Федерации, нормати</w:t>
      </w:r>
      <w:r w:rsidRPr="00007446">
        <w:rPr>
          <w:sz w:val="24"/>
          <w:szCs w:val="24"/>
        </w:rPr>
        <w:t>в</w:t>
      </w:r>
      <w:r w:rsidRPr="00007446">
        <w:rPr>
          <w:sz w:val="24"/>
          <w:szCs w:val="24"/>
        </w:rPr>
        <w:t>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w:t>
      </w:r>
      <w:r w:rsidRPr="00007446">
        <w:rPr>
          <w:sz w:val="24"/>
          <w:szCs w:val="24"/>
        </w:rPr>
        <w:t>н</w:t>
      </w:r>
      <w:r w:rsidRPr="00007446">
        <w:rPr>
          <w:sz w:val="24"/>
          <w:szCs w:val="24"/>
        </w:rPr>
        <w:t>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w:t>
      </w:r>
      <w:r w:rsidRPr="00007446">
        <w:rPr>
          <w:sz w:val="24"/>
          <w:szCs w:val="24"/>
        </w:rPr>
        <w:t>т</w:t>
      </w:r>
      <w:r w:rsidRPr="00007446">
        <w:rPr>
          <w:sz w:val="24"/>
          <w:szCs w:val="24"/>
        </w:rPr>
        <w:t>ков, в отношении которых оно устанавливается;</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район</w:t>
      </w:r>
      <w:r w:rsidRPr="00007446">
        <w:rPr>
          <w:sz w:val="24"/>
          <w:szCs w:val="24"/>
        </w:rPr>
        <w:t xml:space="preserve"> – совокупность кварталов и микрорайонов;</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разрешение на ввод объекта в эксплуатацию</w:t>
      </w:r>
      <w:r w:rsidRPr="00007446">
        <w:rPr>
          <w:sz w:val="24"/>
          <w:szCs w:val="24"/>
        </w:rPr>
        <w:t xml:space="preserve"> - документ, удостоверяющий выполн</w:t>
      </w:r>
      <w:r w:rsidRPr="00007446">
        <w:rPr>
          <w:sz w:val="24"/>
          <w:szCs w:val="24"/>
        </w:rPr>
        <w:t>е</w:t>
      </w:r>
      <w:r w:rsidRPr="00007446">
        <w:rPr>
          <w:sz w:val="24"/>
          <w:szCs w:val="24"/>
        </w:rPr>
        <w:t>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w:t>
      </w:r>
      <w:r w:rsidRPr="00007446">
        <w:rPr>
          <w:sz w:val="24"/>
          <w:szCs w:val="24"/>
        </w:rPr>
        <w:t>и</w:t>
      </w:r>
      <w:r w:rsidRPr="00007446">
        <w:rPr>
          <w:sz w:val="24"/>
          <w:szCs w:val="24"/>
        </w:rPr>
        <w:t>тельному плану земельного участка и проектной документации;</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разрешение на отклонение от предельных параметров разрешенного строительс</w:t>
      </w:r>
      <w:r w:rsidRPr="00007446">
        <w:rPr>
          <w:b/>
          <w:bCs/>
          <w:sz w:val="24"/>
          <w:szCs w:val="24"/>
        </w:rPr>
        <w:t>т</w:t>
      </w:r>
      <w:r w:rsidRPr="00007446">
        <w:rPr>
          <w:b/>
          <w:bCs/>
          <w:sz w:val="24"/>
          <w:szCs w:val="24"/>
        </w:rPr>
        <w:t xml:space="preserve">ва, реконструкции объектов капитального строительства – </w:t>
      </w:r>
      <w:r w:rsidRPr="00007446">
        <w:rPr>
          <w:sz w:val="24"/>
          <w:szCs w:val="24"/>
        </w:rPr>
        <w:t>документ, выдаваемый заявит</w:t>
      </w:r>
      <w:r w:rsidRPr="00007446">
        <w:rPr>
          <w:sz w:val="24"/>
          <w:szCs w:val="24"/>
        </w:rPr>
        <w:t>е</w:t>
      </w:r>
      <w:r w:rsidRPr="00007446">
        <w:rPr>
          <w:sz w:val="24"/>
          <w:szCs w:val="24"/>
        </w:rPr>
        <w:t xml:space="preserve">лю за подписью главы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5C77F3">
        <w:rPr>
          <w:sz w:val="24"/>
          <w:szCs w:val="24"/>
        </w:rPr>
        <w:t>Янаульский</w:t>
      </w:r>
      <w:r w:rsidRPr="00007446">
        <w:rPr>
          <w:sz w:val="24"/>
          <w:szCs w:val="24"/>
        </w:rPr>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w:t>
      </w:r>
      <w:r w:rsidRPr="00007446">
        <w:rPr>
          <w:sz w:val="24"/>
          <w:szCs w:val="24"/>
        </w:rPr>
        <w:t>е</w:t>
      </w:r>
      <w:r w:rsidRPr="00007446">
        <w:rPr>
          <w:sz w:val="24"/>
          <w:szCs w:val="24"/>
        </w:rPr>
        <w:t>мельного участка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w:t>
      </w:r>
      <w:r w:rsidRPr="00007446">
        <w:rPr>
          <w:sz w:val="24"/>
          <w:szCs w:val="24"/>
        </w:rPr>
        <w:t>а</w:t>
      </w:r>
      <w:r w:rsidRPr="00007446">
        <w:rPr>
          <w:sz w:val="24"/>
          <w:szCs w:val="24"/>
        </w:rPr>
        <w:t>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разрешение на строительство</w:t>
      </w:r>
      <w:r w:rsidRPr="00007446">
        <w:rPr>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w:t>
      </w:r>
      <w:r w:rsidRPr="00007446">
        <w:rPr>
          <w:sz w:val="24"/>
          <w:szCs w:val="24"/>
        </w:rPr>
        <w:t>й</w:t>
      </w:r>
      <w:r w:rsidRPr="00007446">
        <w:rPr>
          <w:sz w:val="24"/>
          <w:szCs w:val="24"/>
        </w:rPr>
        <w:t>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w:t>
      </w:r>
      <w:r w:rsidRPr="00007446">
        <w:rPr>
          <w:sz w:val="24"/>
          <w:szCs w:val="24"/>
        </w:rPr>
        <w:t>а</w:t>
      </w:r>
      <w:r w:rsidRPr="00007446">
        <w:rPr>
          <w:sz w:val="24"/>
          <w:szCs w:val="24"/>
        </w:rPr>
        <w:lastRenderedPageBreak/>
        <w:t>конодательством;</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разрешение на условно разрешенный вид использования </w:t>
      </w:r>
      <w:r w:rsidRPr="00007446">
        <w:rPr>
          <w:sz w:val="24"/>
          <w:szCs w:val="24"/>
        </w:rPr>
        <w:t xml:space="preserve">- документ, выдаваемый заявителю за подписью главы Администрации муниципального района </w:t>
      </w:r>
      <w:r w:rsidR="005C77F3">
        <w:rPr>
          <w:sz w:val="24"/>
          <w:szCs w:val="24"/>
        </w:rPr>
        <w:t>Янаульский</w:t>
      </w:r>
      <w:r w:rsidRPr="00007446">
        <w:rPr>
          <w:sz w:val="24"/>
          <w:szCs w:val="24"/>
        </w:rPr>
        <w:t xml:space="preserve"> район Ре</w:t>
      </w:r>
      <w:r w:rsidRPr="00007446">
        <w:rPr>
          <w:sz w:val="24"/>
          <w:szCs w:val="24"/>
        </w:rPr>
        <w:t>с</w:t>
      </w:r>
      <w:r w:rsidRPr="00007446">
        <w:rPr>
          <w:sz w:val="24"/>
          <w:szCs w:val="24"/>
        </w:rPr>
        <w:t>публики Башкортостан, оформленный в соответствии с требованиями статьи 39 Градостро</w:t>
      </w:r>
      <w:r w:rsidRPr="00007446">
        <w:rPr>
          <w:sz w:val="24"/>
          <w:szCs w:val="24"/>
        </w:rPr>
        <w:t>и</w:t>
      </w:r>
      <w:r w:rsidRPr="00007446">
        <w:rPr>
          <w:sz w:val="24"/>
          <w:szCs w:val="24"/>
        </w:rPr>
        <w:t xml:space="preserve">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 </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разрешенное использование</w:t>
      </w:r>
      <w:r w:rsidRPr="00007446">
        <w:rPr>
          <w:sz w:val="24"/>
          <w:szCs w:val="24"/>
        </w:rPr>
        <w:t xml:space="preserve"> </w:t>
      </w:r>
      <w:r w:rsidRPr="00007446">
        <w:rPr>
          <w:b/>
          <w:bCs/>
          <w:sz w:val="24"/>
          <w:szCs w:val="24"/>
        </w:rPr>
        <w:t>земельных участков и иных объектов недвижимости</w:t>
      </w:r>
      <w:r w:rsidRPr="00007446">
        <w:rPr>
          <w:sz w:val="24"/>
          <w:szCs w:val="24"/>
        </w:rPr>
        <w:t xml:space="preserve"> - использование недвижимости в соответствии с градостроительным регламентом, а также пу</w:t>
      </w:r>
      <w:r w:rsidRPr="00007446">
        <w:rPr>
          <w:sz w:val="24"/>
          <w:szCs w:val="24"/>
        </w:rPr>
        <w:t>б</w:t>
      </w:r>
      <w:r w:rsidRPr="00007446">
        <w:rPr>
          <w:sz w:val="24"/>
          <w:szCs w:val="24"/>
        </w:rPr>
        <w:t>личными сервитутами;</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район зонирования – </w:t>
      </w:r>
      <w:r w:rsidRPr="00007446">
        <w:rPr>
          <w:sz w:val="24"/>
          <w:szCs w:val="24"/>
        </w:rPr>
        <w:t>территория в замкнутых границах, отнесенная Правилами з</w:t>
      </w:r>
      <w:r w:rsidRPr="00007446">
        <w:rPr>
          <w:sz w:val="24"/>
          <w:szCs w:val="24"/>
        </w:rPr>
        <w:t>а</w:t>
      </w:r>
      <w:r w:rsidRPr="00007446">
        <w:rPr>
          <w:sz w:val="24"/>
          <w:szCs w:val="24"/>
        </w:rPr>
        <w:t>стройки к одной территориальной зоне;</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резервирование земель, необходимых для муниципальных нужд сельского посел</w:t>
      </w:r>
      <w:r w:rsidRPr="00007446">
        <w:rPr>
          <w:b/>
          <w:bCs/>
          <w:sz w:val="24"/>
          <w:szCs w:val="24"/>
        </w:rPr>
        <w:t>е</w:t>
      </w:r>
      <w:r w:rsidRPr="00007446">
        <w:rPr>
          <w:b/>
          <w:bCs/>
          <w:sz w:val="24"/>
          <w:szCs w:val="24"/>
        </w:rPr>
        <w:t xml:space="preserve">ния </w:t>
      </w:r>
      <w:r w:rsidR="006E7FF8">
        <w:rPr>
          <w:b/>
          <w:bCs/>
          <w:sz w:val="24"/>
          <w:szCs w:val="24"/>
        </w:rPr>
        <w:t>Иткинеевский</w:t>
      </w:r>
      <w:r w:rsidRPr="00007446">
        <w:rPr>
          <w:b/>
          <w:bCs/>
          <w:sz w:val="24"/>
          <w:szCs w:val="24"/>
        </w:rPr>
        <w:t xml:space="preserve"> сельсовет муниципального района </w:t>
      </w:r>
      <w:r w:rsidR="00533F2F">
        <w:rPr>
          <w:b/>
          <w:bCs/>
          <w:sz w:val="24"/>
          <w:szCs w:val="24"/>
        </w:rPr>
        <w:t>Янаульский</w:t>
      </w:r>
      <w:r w:rsidRPr="00007446">
        <w:rPr>
          <w:b/>
          <w:bCs/>
          <w:sz w:val="24"/>
          <w:szCs w:val="24"/>
        </w:rPr>
        <w:t xml:space="preserve"> район РБ </w:t>
      </w:r>
      <w:r w:rsidRPr="00007446">
        <w:rPr>
          <w:sz w:val="24"/>
          <w:szCs w:val="24"/>
        </w:rPr>
        <w:t>– деятел</w:t>
      </w:r>
      <w:r w:rsidRPr="00007446">
        <w:rPr>
          <w:sz w:val="24"/>
          <w:szCs w:val="24"/>
        </w:rPr>
        <w:t>ь</w:t>
      </w:r>
      <w:r w:rsidRPr="00007446">
        <w:rPr>
          <w:sz w:val="24"/>
          <w:szCs w:val="24"/>
        </w:rPr>
        <w:t xml:space="preserve">ность Администрации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533F2F">
        <w:rPr>
          <w:sz w:val="24"/>
          <w:szCs w:val="24"/>
        </w:rPr>
        <w:t>Янаул</w:t>
      </w:r>
      <w:r w:rsidR="00533F2F">
        <w:rPr>
          <w:sz w:val="24"/>
          <w:szCs w:val="24"/>
        </w:rPr>
        <w:t>ь</w:t>
      </w:r>
      <w:r w:rsidR="00533F2F">
        <w:rPr>
          <w:sz w:val="24"/>
          <w:szCs w:val="24"/>
        </w:rPr>
        <w:t>ский</w:t>
      </w:r>
      <w:r w:rsidRPr="00007446">
        <w:rPr>
          <w:color w:val="000000"/>
          <w:sz w:val="24"/>
          <w:szCs w:val="24"/>
        </w:rPr>
        <w:t xml:space="preserve"> район  Республики Башкортостан</w:t>
      </w:r>
      <w:r w:rsidRPr="00007446">
        <w:rPr>
          <w:sz w:val="24"/>
          <w:szCs w:val="24"/>
        </w:rPr>
        <w:t xml:space="preserve"> по определению территорий, необходимых для реализации муниципальных нужд сельского поселения </w:t>
      </w:r>
      <w:r w:rsidR="006E7FF8">
        <w:rPr>
          <w:sz w:val="24"/>
          <w:szCs w:val="24"/>
        </w:rPr>
        <w:t>Иткинеевский</w:t>
      </w:r>
      <w:r w:rsidRPr="00007446">
        <w:rPr>
          <w:sz w:val="24"/>
          <w:szCs w:val="24"/>
        </w:rPr>
        <w:t xml:space="preserve"> сельсовет муниципальн</w:t>
      </w:r>
      <w:r w:rsidRPr="00007446">
        <w:rPr>
          <w:sz w:val="24"/>
          <w:szCs w:val="24"/>
        </w:rPr>
        <w:t>о</w:t>
      </w:r>
      <w:r w:rsidRPr="00007446">
        <w:rPr>
          <w:sz w:val="24"/>
          <w:szCs w:val="24"/>
        </w:rPr>
        <w:t xml:space="preserve">го района </w:t>
      </w:r>
      <w:r w:rsidR="00533F2F">
        <w:rPr>
          <w:sz w:val="24"/>
          <w:szCs w:val="24"/>
        </w:rPr>
        <w:t>Янаульский</w:t>
      </w:r>
      <w:r w:rsidRPr="00007446">
        <w:rPr>
          <w:sz w:val="24"/>
          <w:szCs w:val="24"/>
        </w:rPr>
        <w:t xml:space="preserve"> район  из состава земель, находящихся в государственной  или муниц</w:t>
      </w:r>
      <w:r w:rsidRPr="00007446">
        <w:rPr>
          <w:sz w:val="24"/>
          <w:szCs w:val="24"/>
        </w:rPr>
        <w:t>и</w:t>
      </w:r>
      <w:r w:rsidRPr="00007446">
        <w:rPr>
          <w:sz w:val="24"/>
          <w:szCs w:val="24"/>
        </w:rPr>
        <w:t>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w:t>
      </w:r>
      <w:r w:rsidRPr="00007446">
        <w:rPr>
          <w:sz w:val="24"/>
          <w:szCs w:val="24"/>
        </w:rPr>
        <w:t>ь</w:t>
      </w:r>
      <w:r w:rsidRPr="00007446">
        <w:rPr>
          <w:sz w:val="24"/>
          <w:szCs w:val="24"/>
        </w:rPr>
        <w:t>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w:t>
      </w:r>
      <w:r w:rsidRPr="00007446">
        <w:rPr>
          <w:sz w:val="24"/>
          <w:szCs w:val="24"/>
        </w:rPr>
        <w:t>о</w:t>
      </w:r>
      <w:r w:rsidRPr="00007446">
        <w:rPr>
          <w:sz w:val="24"/>
          <w:szCs w:val="24"/>
        </w:rPr>
        <w:t>роны и безопасности, созданием особо охраняемых природных территорий, строительством в</w:t>
      </w:r>
      <w:r w:rsidRPr="00007446">
        <w:rPr>
          <w:sz w:val="24"/>
          <w:szCs w:val="24"/>
        </w:rPr>
        <w:t>о</w:t>
      </w:r>
      <w:r w:rsidRPr="00007446">
        <w:rPr>
          <w:sz w:val="24"/>
          <w:szCs w:val="24"/>
        </w:rPr>
        <w:t>дохр</w:t>
      </w:r>
      <w:r w:rsidRPr="00007446">
        <w:rPr>
          <w:sz w:val="24"/>
          <w:szCs w:val="24"/>
        </w:rPr>
        <w:t>а</w:t>
      </w:r>
      <w:r w:rsidRPr="00007446">
        <w:rPr>
          <w:sz w:val="24"/>
          <w:szCs w:val="24"/>
        </w:rPr>
        <w:t>нилищ и иных искусственных водоемов и т.д.;</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реконструкция</w:t>
      </w:r>
      <w:r w:rsidRPr="00007446">
        <w:rPr>
          <w:sz w:val="24"/>
          <w:szCs w:val="24"/>
        </w:rPr>
        <w:t xml:space="preserve"> - изменение параметров объектов капитального строительства, их ча</w:t>
      </w:r>
      <w:r w:rsidRPr="00007446">
        <w:rPr>
          <w:sz w:val="24"/>
          <w:szCs w:val="24"/>
        </w:rPr>
        <w:t>с</w:t>
      </w:r>
      <w:r w:rsidRPr="00007446">
        <w:rPr>
          <w:sz w:val="24"/>
          <w:szCs w:val="24"/>
        </w:rPr>
        <w:t>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 xml:space="preserve">санитарно-защитная зона – </w:t>
      </w:r>
      <w:r w:rsidRPr="00007446">
        <w:rPr>
          <w:sz w:val="24"/>
          <w:szCs w:val="24"/>
        </w:rPr>
        <w:t>специальная территория вокруг объектов и производств, являющихся источником негативного воздействия на среду обитания и здоровье человека, у</w:t>
      </w:r>
      <w:r w:rsidRPr="00007446">
        <w:rPr>
          <w:sz w:val="24"/>
          <w:szCs w:val="24"/>
        </w:rPr>
        <w:t>с</w:t>
      </w:r>
      <w:r w:rsidRPr="00007446">
        <w:rPr>
          <w:sz w:val="24"/>
          <w:szCs w:val="24"/>
        </w:rPr>
        <w:t>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w:t>
      </w:r>
      <w:r w:rsidRPr="00007446">
        <w:rPr>
          <w:sz w:val="24"/>
          <w:szCs w:val="24"/>
        </w:rPr>
        <w:t>и</w:t>
      </w:r>
      <w:r w:rsidRPr="00007446">
        <w:rPr>
          <w:sz w:val="24"/>
          <w:szCs w:val="24"/>
        </w:rPr>
        <w:t>тарно-защитная зона является защитным барьером, обеспечивающим уровень безопасности н</w:t>
      </w:r>
      <w:r w:rsidRPr="00007446">
        <w:rPr>
          <w:sz w:val="24"/>
          <w:szCs w:val="24"/>
        </w:rPr>
        <w:t>а</w:t>
      </w:r>
      <w:r w:rsidRPr="00007446">
        <w:rPr>
          <w:sz w:val="24"/>
          <w:szCs w:val="24"/>
        </w:rPr>
        <w:t>селения при эксплуатации объекта в штатном режиме;</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lastRenderedPageBreak/>
        <w:t xml:space="preserve">санитарные разрывы – </w:t>
      </w:r>
      <w:r w:rsidRPr="00007446">
        <w:rPr>
          <w:sz w:val="24"/>
          <w:szCs w:val="24"/>
        </w:rPr>
        <w:t>расстояние от источника химического, биологического и/или  физического воздействия до значений гигиенических нормативов. Величина разрыва устана</w:t>
      </w:r>
      <w:r w:rsidRPr="00007446">
        <w:rPr>
          <w:sz w:val="24"/>
          <w:szCs w:val="24"/>
        </w:rPr>
        <w:t>в</w:t>
      </w:r>
      <w:r w:rsidRPr="00007446">
        <w:rPr>
          <w:sz w:val="24"/>
          <w:szCs w:val="24"/>
        </w:rPr>
        <w:t>ливается в каждом конкретном случае на основании расчетов рассеивания загрязнения атм</w:t>
      </w:r>
      <w:r w:rsidRPr="00007446">
        <w:rPr>
          <w:sz w:val="24"/>
          <w:szCs w:val="24"/>
        </w:rPr>
        <w:t>о</w:t>
      </w:r>
      <w:r w:rsidRPr="00007446">
        <w:rPr>
          <w:sz w:val="24"/>
          <w:szCs w:val="24"/>
        </w:rPr>
        <w:t xml:space="preserve">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собственники земельных участков</w:t>
      </w:r>
      <w:r w:rsidRPr="00007446">
        <w:rPr>
          <w:sz w:val="24"/>
          <w:szCs w:val="24"/>
        </w:rPr>
        <w:t xml:space="preserve"> - лица, обладающие правом владения, пользования и распоряжения земельным  участком, т.е  являющиеся собственниками земельных участков;</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строительный контроль</w:t>
      </w:r>
      <w:r w:rsidRPr="00007446">
        <w:rPr>
          <w:sz w:val="24"/>
          <w:szCs w:val="24"/>
        </w:rPr>
        <w:t xml:space="preserve"> - проверка соответствия выполняемых работ в процессе стро</w:t>
      </w:r>
      <w:r w:rsidRPr="00007446">
        <w:rPr>
          <w:sz w:val="24"/>
          <w:szCs w:val="24"/>
        </w:rPr>
        <w:t>и</w:t>
      </w:r>
      <w:r w:rsidRPr="00007446">
        <w:rPr>
          <w:sz w:val="24"/>
          <w:szCs w:val="24"/>
        </w:rPr>
        <w:t>тельства, реконструкции, капитального ремонта объектов капитального строительства проек</w:t>
      </w:r>
      <w:r w:rsidRPr="00007446">
        <w:rPr>
          <w:sz w:val="24"/>
          <w:szCs w:val="24"/>
        </w:rPr>
        <w:t>т</w:t>
      </w:r>
      <w:r w:rsidRPr="00007446">
        <w:rPr>
          <w:sz w:val="24"/>
          <w:szCs w:val="24"/>
        </w:rPr>
        <w:t>ной документации, требованиям технических регламентов, результатам инженерных изыск</w:t>
      </w:r>
      <w:r w:rsidRPr="00007446">
        <w:rPr>
          <w:sz w:val="24"/>
          <w:szCs w:val="24"/>
        </w:rPr>
        <w:t>а</w:t>
      </w:r>
      <w:r w:rsidRPr="00007446">
        <w:rPr>
          <w:sz w:val="24"/>
          <w:szCs w:val="24"/>
        </w:rPr>
        <w:t>ний, требованиям градостроительного плана земельного участка, выполняемая лицом, осущес</w:t>
      </w:r>
      <w:r w:rsidRPr="00007446">
        <w:rPr>
          <w:sz w:val="24"/>
          <w:szCs w:val="24"/>
        </w:rPr>
        <w:t>т</w:t>
      </w:r>
      <w:r w:rsidRPr="00007446">
        <w:rPr>
          <w:sz w:val="24"/>
          <w:szCs w:val="24"/>
        </w:rPr>
        <w:t>вляющим строительство;</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строительство</w:t>
      </w:r>
      <w:r w:rsidRPr="00007446">
        <w:rPr>
          <w:sz w:val="24"/>
          <w:szCs w:val="24"/>
        </w:rPr>
        <w:t xml:space="preserve"> - создание зданий, строений, сооружений (в том числе на месте снос</w:t>
      </w:r>
      <w:r w:rsidRPr="00007446">
        <w:rPr>
          <w:sz w:val="24"/>
          <w:szCs w:val="24"/>
        </w:rPr>
        <w:t>и</w:t>
      </w:r>
      <w:r w:rsidRPr="00007446">
        <w:rPr>
          <w:sz w:val="24"/>
          <w:szCs w:val="24"/>
        </w:rPr>
        <w:t>мых объектов капитального строительства);</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строительные изменения объектов капитального строительства</w:t>
      </w:r>
      <w:r w:rsidRPr="00007446">
        <w:rPr>
          <w:sz w:val="24"/>
          <w:szCs w:val="24"/>
        </w:rPr>
        <w:t xml:space="preserve"> – изменения, осущ</w:t>
      </w:r>
      <w:r w:rsidRPr="00007446">
        <w:rPr>
          <w:sz w:val="24"/>
          <w:szCs w:val="24"/>
        </w:rPr>
        <w:t>е</w:t>
      </w:r>
      <w:r w:rsidRPr="00007446">
        <w:rPr>
          <w:sz w:val="24"/>
          <w:szCs w:val="24"/>
        </w:rPr>
        <w:t>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w:t>
      </w:r>
      <w:r w:rsidRPr="00007446">
        <w:rPr>
          <w:sz w:val="24"/>
          <w:szCs w:val="24"/>
        </w:rPr>
        <w:t>а</w:t>
      </w:r>
      <w:r w:rsidRPr="00007446">
        <w:rPr>
          <w:sz w:val="24"/>
          <w:szCs w:val="24"/>
        </w:rPr>
        <w:t>ев, когда выдача разрешений на строительство не требуется;</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территориальные зоны </w:t>
      </w:r>
      <w:r w:rsidRPr="00007446">
        <w:rPr>
          <w:sz w:val="24"/>
          <w:szCs w:val="24"/>
        </w:rPr>
        <w:t xml:space="preserve">– зоны, для которых в  Правилах землепользования и застройки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442E7F">
        <w:rPr>
          <w:sz w:val="24"/>
          <w:szCs w:val="24"/>
        </w:rPr>
        <w:t>Янаульский</w:t>
      </w:r>
      <w:r w:rsidRPr="00007446">
        <w:rPr>
          <w:sz w:val="24"/>
          <w:szCs w:val="24"/>
        </w:rPr>
        <w:t xml:space="preserve"> район Ре</w:t>
      </w:r>
      <w:r w:rsidRPr="00007446">
        <w:rPr>
          <w:sz w:val="24"/>
          <w:szCs w:val="24"/>
        </w:rPr>
        <w:t>с</w:t>
      </w:r>
      <w:r w:rsidRPr="00007446">
        <w:rPr>
          <w:sz w:val="24"/>
          <w:szCs w:val="24"/>
        </w:rPr>
        <w:t>публики Башкортостан</w:t>
      </w:r>
      <w:r w:rsidRPr="00007446">
        <w:rPr>
          <w:color w:val="000000"/>
          <w:sz w:val="24"/>
          <w:szCs w:val="24"/>
        </w:rPr>
        <w:t xml:space="preserve"> </w:t>
      </w:r>
      <w:r w:rsidRPr="00007446">
        <w:rPr>
          <w:sz w:val="24"/>
          <w:szCs w:val="24"/>
        </w:rPr>
        <w:t>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w:t>
      </w:r>
      <w:r w:rsidRPr="00007446">
        <w:rPr>
          <w:sz w:val="24"/>
          <w:szCs w:val="24"/>
        </w:rPr>
        <w:t>т</w:t>
      </w:r>
      <w:r w:rsidRPr="00007446">
        <w:rPr>
          <w:sz w:val="24"/>
          <w:szCs w:val="24"/>
        </w:rPr>
        <w:t>вии с утвержденной проектной документацией по планировке территории;</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территории общего пользования</w:t>
      </w:r>
      <w:r w:rsidRPr="00007446">
        <w:rPr>
          <w:sz w:val="24"/>
          <w:szCs w:val="24"/>
        </w:rPr>
        <w:t xml:space="preserve"> – не подлежащие приватизации территории, котор</w:t>
      </w:r>
      <w:r w:rsidRPr="00007446">
        <w:rPr>
          <w:sz w:val="24"/>
          <w:szCs w:val="24"/>
        </w:rPr>
        <w:t>ы</w:t>
      </w:r>
      <w:r w:rsidRPr="00007446">
        <w:rPr>
          <w:sz w:val="24"/>
          <w:szCs w:val="24"/>
        </w:rPr>
        <w:t>ми беспрепятственно пользуется неограниченный круг лиц (в том числе площади, улицы, пр</w:t>
      </w:r>
      <w:r w:rsidRPr="00007446">
        <w:rPr>
          <w:sz w:val="24"/>
          <w:szCs w:val="24"/>
        </w:rPr>
        <w:t>о</w:t>
      </w:r>
      <w:r w:rsidRPr="00007446">
        <w:rPr>
          <w:sz w:val="24"/>
          <w:szCs w:val="24"/>
        </w:rPr>
        <w:t>езды, набережные, скверы, бульвары);</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территории объекта культурного наследия</w:t>
      </w:r>
      <w:r w:rsidRPr="00007446">
        <w:rPr>
          <w:sz w:val="24"/>
          <w:szCs w:val="24"/>
        </w:rPr>
        <w:t xml:space="preserve"> – исторически сложившейся земельный участок, границы которого установлены и описаны в порядке, определенном законодательс</w:t>
      </w:r>
      <w:r w:rsidRPr="00007446">
        <w:rPr>
          <w:sz w:val="24"/>
          <w:szCs w:val="24"/>
        </w:rPr>
        <w:t>т</w:t>
      </w:r>
      <w:r w:rsidRPr="00007446">
        <w:rPr>
          <w:sz w:val="24"/>
          <w:szCs w:val="24"/>
        </w:rPr>
        <w:t>вом, на котором расположен объект (вновь выявленный объект) культурного наследия. На т</w:t>
      </w:r>
      <w:r w:rsidRPr="00007446">
        <w:rPr>
          <w:sz w:val="24"/>
          <w:szCs w:val="24"/>
        </w:rPr>
        <w:t>а</w:t>
      </w:r>
      <w:r w:rsidRPr="00007446">
        <w:rPr>
          <w:sz w:val="24"/>
          <w:szCs w:val="24"/>
        </w:rPr>
        <w:t>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w:t>
      </w:r>
      <w:r w:rsidRPr="00007446">
        <w:rPr>
          <w:sz w:val="24"/>
          <w:szCs w:val="24"/>
        </w:rPr>
        <w:t>а</w:t>
      </w:r>
      <w:r w:rsidRPr="00007446">
        <w:rPr>
          <w:sz w:val="24"/>
          <w:szCs w:val="24"/>
        </w:rPr>
        <w:t>ницах которой такой участок расположен, на него не распространяются;</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территории особого градостроительного контроля – </w:t>
      </w:r>
      <w:r w:rsidRPr="00007446">
        <w:rPr>
          <w:sz w:val="24"/>
          <w:szCs w:val="24"/>
        </w:rPr>
        <w:t xml:space="preserve">части территории , имеющие </w:t>
      </w:r>
      <w:r w:rsidRPr="00007446">
        <w:rPr>
          <w:sz w:val="24"/>
          <w:szCs w:val="24"/>
        </w:rPr>
        <w:lastRenderedPageBreak/>
        <w:t>важное градостроительное значение, расположенные в зоне исторического центра, обществе</w:t>
      </w:r>
      <w:r w:rsidRPr="00007446">
        <w:rPr>
          <w:sz w:val="24"/>
          <w:szCs w:val="24"/>
        </w:rPr>
        <w:t>н</w:t>
      </w:r>
      <w:r w:rsidRPr="00007446">
        <w:rPr>
          <w:sz w:val="24"/>
          <w:szCs w:val="24"/>
        </w:rPr>
        <w:t>но-деловых центров,  а также вдоль магистралей общегородского значения непрерывного дв</w:t>
      </w:r>
      <w:r w:rsidRPr="00007446">
        <w:rPr>
          <w:sz w:val="24"/>
          <w:szCs w:val="24"/>
        </w:rPr>
        <w:t>и</w:t>
      </w:r>
      <w:r w:rsidRPr="00007446">
        <w:rPr>
          <w:sz w:val="24"/>
          <w:szCs w:val="24"/>
        </w:rPr>
        <w:t>жения, на которых  при размещении (реконструкции) объектов капитального строительства у</w:t>
      </w:r>
      <w:r w:rsidRPr="00007446">
        <w:rPr>
          <w:sz w:val="24"/>
          <w:szCs w:val="24"/>
        </w:rPr>
        <w:t>с</w:t>
      </w:r>
      <w:r w:rsidRPr="00007446">
        <w:rPr>
          <w:sz w:val="24"/>
          <w:szCs w:val="24"/>
        </w:rPr>
        <w:t>танавливаются дополнительные требования в части архитектурно-строительного проектиров</w:t>
      </w:r>
      <w:r w:rsidRPr="00007446">
        <w:rPr>
          <w:sz w:val="24"/>
          <w:szCs w:val="24"/>
        </w:rPr>
        <w:t>а</w:t>
      </w:r>
      <w:r w:rsidRPr="00007446">
        <w:rPr>
          <w:sz w:val="24"/>
          <w:szCs w:val="24"/>
        </w:rPr>
        <w:t>ния.</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техническое задание – </w:t>
      </w:r>
      <w:r w:rsidRPr="00007446">
        <w:rPr>
          <w:sz w:val="24"/>
          <w:szCs w:val="24"/>
        </w:rPr>
        <w:t>документ, регламентирующий градостроительные требования к документации по планировке территории;</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технические регламенты</w:t>
      </w:r>
      <w:r w:rsidRPr="00007446">
        <w:rPr>
          <w:sz w:val="24"/>
          <w:szCs w:val="24"/>
        </w:rPr>
        <w:t xml:space="preserve"> – документы, принятые международным договором Росси</w:t>
      </w:r>
      <w:r w:rsidRPr="00007446">
        <w:rPr>
          <w:sz w:val="24"/>
          <w:szCs w:val="24"/>
        </w:rPr>
        <w:t>й</w:t>
      </w:r>
      <w:r w:rsidRPr="00007446">
        <w:rPr>
          <w:sz w:val="24"/>
          <w:szCs w:val="24"/>
        </w:rPr>
        <w:t>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w:t>
      </w:r>
      <w:r w:rsidRPr="00007446">
        <w:rPr>
          <w:sz w:val="24"/>
          <w:szCs w:val="24"/>
        </w:rPr>
        <w:t>о</w:t>
      </w:r>
      <w:r w:rsidRPr="00007446">
        <w:rPr>
          <w:sz w:val="24"/>
          <w:szCs w:val="24"/>
        </w:rPr>
        <w:t>становлением Правительства Российской Федерации) и устанавливающие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w:t>
      </w:r>
      <w:r w:rsidRPr="00007446">
        <w:rPr>
          <w:sz w:val="24"/>
          <w:szCs w:val="24"/>
        </w:rPr>
        <w:t>е</w:t>
      </w:r>
      <w:r w:rsidRPr="00007446">
        <w:rPr>
          <w:sz w:val="24"/>
          <w:szCs w:val="24"/>
        </w:rPr>
        <w:t>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w:t>
      </w:r>
      <w:r w:rsidRPr="00007446">
        <w:rPr>
          <w:sz w:val="24"/>
          <w:szCs w:val="24"/>
        </w:rPr>
        <w:t>е</w:t>
      </w:r>
      <w:r w:rsidRPr="00007446">
        <w:rPr>
          <w:sz w:val="24"/>
          <w:szCs w:val="24"/>
        </w:rPr>
        <w:t>ском регулировании;</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технические условия – </w:t>
      </w:r>
      <w:r w:rsidRPr="00007446">
        <w:rPr>
          <w:sz w:val="24"/>
          <w:szCs w:val="24"/>
        </w:rPr>
        <w:t>условия  подключения проектируемого объекта к вне площ</w:t>
      </w:r>
      <w:r w:rsidRPr="00007446">
        <w:rPr>
          <w:sz w:val="24"/>
          <w:szCs w:val="24"/>
        </w:rPr>
        <w:t>а</w:t>
      </w:r>
      <w:r w:rsidRPr="00007446">
        <w:rPr>
          <w:sz w:val="24"/>
          <w:szCs w:val="24"/>
        </w:rPr>
        <w:t>дочным сетям инженерно-технического обеспечения, предусматривающие максимальную н</w:t>
      </w:r>
      <w:r w:rsidRPr="00007446">
        <w:rPr>
          <w:sz w:val="24"/>
          <w:szCs w:val="24"/>
        </w:rPr>
        <w:t>а</w:t>
      </w:r>
      <w:r w:rsidRPr="00007446">
        <w:rPr>
          <w:sz w:val="24"/>
          <w:szCs w:val="24"/>
        </w:rPr>
        <w:t>грузку и сроки подключения объектов капитального строительства к сетям инженерно-технического обеспечения;</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улично-дорожная сеть (УДС) </w:t>
      </w:r>
      <w:r w:rsidRPr="00007446">
        <w:rPr>
          <w:sz w:val="24"/>
          <w:szCs w:val="24"/>
        </w:rPr>
        <w:t>– система взаимосвязанных территориальных  линейных объектов (площадей, улиц, проездов, набережных, бульваров) и территорий транспортных с</w:t>
      </w:r>
      <w:r w:rsidRPr="00007446">
        <w:rPr>
          <w:sz w:val="24"/>
          <w:szCs w:val="24"/>
        </w:rPr>
        <w:t>о</w:t>
      </w:r>
      <w:r w:rsidRPr="00007446">
        <w:rPr>
          <w:sz w:val="24"/>
          <w:szCs w:val="24"/>
        </w:rPr>
        <w:t xml:space="preserve">оружений (развязок, тоннелей, и т.д.), являющихся территориями общего пользования; </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уровень отмостки </w:t>
      </w:r>
      <w:r w:rsidRPr="00007446">
        <w:rPr>
          <w:sz w:val="24"/>
          <w:szCs w:val="24"/>
        </w:rPr>
        <w:t>– средняя отметка отмостки (поверхности земли с твердым покрыт</w:t>
      </w:r>
      <w:r w:rsidRPr="00007446">
        <w:rPr>
          <w:sz w:val="24"/>
          <w:szCs w:val="24"/>
        </w:rPr>
        <w:t>и</w:t>
      </w:r>
      <w:r w:rsidRPr="00007446">
        <w:rPr>
          <w:sz w:val="24"/>
          <w:szCs w:val="24"/>
        </w:rPr>
        <w:t>ем), примыкающей к зданию;</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условно разрешенные виды использования </w:t>
      </w:r>
      <w:r w:rsidRPr="00007446">
        <w:rPr>
          <w:sz w:val="24"/>
          <w:szCs w:val="24"/>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19680B" w:rsidRPr="00007446" w:rsidRDefault="0019680B" w:rsidP="00007446">
      <w:pPr>
        <w:widowControl w:val="0"/>
        <w:autoSpaceDE w:val="0"/>
        <w:spacing w:line="360" w:lineRule="auto"/>
        <w:ind w:firstLine="709"/>
        <w:jc w:val="both"/>
        <w:rPr>
          <w:sz w:val="24"/>
          <w:szCs w:val="24"/>
        </w:rPr>
      </w:pPr>
      <w:r w:rsidRPr="00007446">
        <w:rPr>
          <w:b/>
          <w:sz w:val="24"/>
          <w:szCs w:val="24"/>
        </w:rPr>
        <w:t>фиксация границ земель публичного использования</w:t>
      </w:r>
      <w:r w:rsidRPr="00007446">
        <w:rPr>
          <w:sz w:val="24"/>
          <w:szCs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w:t>
      </w:r>
      <w:r w:rsidRPr="00007446">
        <w:rPr>
          <w:sz w:val="24"/>
          <w:szCs w:val="24"/>
        </w:rPr>
        <w:t>а</w:t>
      </w:r>
      <w:r w:rsidRPr="00007446">
        <w:rPr>
          <w:sz w:val="24"/>
          <w:szCs w:val="24"/>
        </w:rPr>
        <w:t>новлены красные линии по причине отсутствия проектов планировки территории, иной град</w:t>
      </w:r>
      <w:r w:rsidRPr="00007446">
        <w:rPr>
          <w:sz w:val="24"/>
          <w:szCs w:val="24"/>
        </w:rPr>
        <w:t>о</w:t>
      </w:r>
      <w:r w:rsidRPr="00007446">
        <w:rPr>
          <w:sz w:val="24"/>
          <w:szCs w:val="24"/>
        </w:rPr>
        <w:t>строительной документации;</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lastRenderedPageBreak/>
        <w:t>частный сервитут</w:t>
      </w:r>
      <w:r w:rsidRPr="00007446">
        <w:rPr>
          <w:sz w:val="24"/>
          <w:szCs w:val="24"/>
        </w:rPr>
        <w:t xml:space="preserve"> - право ограниченного пользования чужим недвижимым имущес</w:t>
      </w:r>
      <w:r w:rsidRPr="00007446">
        <w:rPr>
          <w:sz w:val="24"/>
          <w:szCs w:val="24"/>
        </w:rPr>
        <w:t>т</w:t>
      </w:r>
      <w:r w:rsidRPr="00007446">
        <w:rPr>
          <w:sz w:val="24"/>
          <w:szCs w:val="24"/>
        </w:rPr>
        <w:t>вом, устанавливаемое решением суда или соглашением между лицом,  являющимся собстве</w:t>
      </w:r>
      <w:r w:rsidRPr="00007446">
        <w:rPr>
          <w:sz w:val="24"/>
          <w:szCs w:val="24"/>
        </w:rPr>
        <w:t>н</w:t>
      </w:r>
      <w:r w:rsidRPr="00007446">
        <w:rPr>
          <w:sz w:val="24"/>
          <w:szCs w:val="24"/>
        </w:rPr>
        <w:t>ником объекта недвижимости, и лицом, требующим установления сервитута;</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ширина участка по лицевой границе – </w:t>
      </w:r>
      <w:r w:rsidRPr="00007446">
        <w:rPr>
          <w:sz w:val="24"/>
          <w:szCs w:val="24"/>
        </w:rPr>
        <w:t>расстояние между боковыми границами учас</w:t>
      </w:r>
      <w:r w:rsidRPr="00007446">
        <w:rPr>
          <w:sz w:val="24"/>
          <w:szCs w:val="24"/>
        </w:rPr>
        <w:t>т</w:t>
      </w:r>
      <w:r w:rsidRPr="00007446">
        <w:rPr>
          <w:sz w:val="24"/>
          <w:szCs w:val="24"/>
        </w:rPr>
        <w:t>ка, измеренное по лицевой границе участка;</w:t>
      </w:r>
    </w:p>
    <w:p w:rsidR="0019680B" w:rsidRPr="00007446" w:rsidRDefault="0019680B" w:rsidP="00007446">
      <w:pPr>
        <w:widowControl w:val="0"/>
        <w:autoSpaceDE w:val="0"/>
        <w:spacing w:line="360" w:lineRule="auto"/>
        <w:ind w:firstLine="709"/>
        <w:jc w:val="both"/>
        <w:rPr>
          <w:sz w:val="24"/>
          <w:szCs w:val="24"/>
        </w:rPr>
      </w:pPr>
      <w:r w:rsidRPr="00007446">
        <w:rPr>
          <w:b/>
          <w:sz w:val="24"/>
          <w:szCs w:val="24"/>
        </w:rPr>
        <w:t>элемент планировочной структуры</w:t>
      </w:r>
      <w:r w:rsidRPr="00007446">
        <w:rPr>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w:t>
      </w:r>
      <w:r w:rsidRPr="00007446">
        <w:rPr>
          <w:sz w:val="24"/>
          <w:szCs w:val="24"/>
        </w:rPr>
        <w:t>е</w:t>
      </w:r>
      <w:r w:rsidRPr="00007446">
        <w:rPr>
          <w:sz w:val="24"/>
          <w:szCs w:val="24"/>
        </w:rPr>
        <w:t xml:space="preserve">жащие определению красные линии; </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этаж – </w:t>
      </w:r>
      <w:r w:rsidRPr="00007446">
        <w:rPr>
          <w:sz w:val="24"/>
          <w:szCs w:val="24"/>
        </w:rPr>
        <w:t>пространство между поверхностями двух последовательно расположенных пер</w:t>
      </w:r>
      <w:r w:rsidRPr="00007446">
        <w:rPr>
          <w:sz w:val="24"/>
          <w:szCs w:val="24"/>
        </w:rPr>
        <w:t>е</w:t>
      </w:r>
      <w:r w:rsidRPr="00007446">
        <w:rPr>
          <w:sz w:val="24"/>
          <w:szCs w:val="24"/>
        </w:rPr>
        <w:t>крытий в здании, строении, сооружении;</w:t>
      </w:r>
    </w:p>
    <w:p w:rsidR="0019680B" w:rsidRPr="00007446" w:rsidRDefault="0019680B" w:rsidP="00007446">
      <w:pPr>
        <w:widowControl w:val="0"/>
        <w:autoSpaceDE w:val="0"/>
        <w:spacing w:line="360" w:lineRule="auto"/>
        <w:ind w:firstLine="709"/>
        <w:jc w:val="both"/>
        <w:rPr>
          <w:sz w:val="24"/>
          <w:szCs w:val="24"/>
        </w:rPr>
      </w:pPr>
      <w:r w:rsidRPr="00007446">
        <w:rPr>
          <w:b/>
          <w:sz w:val="24"/>
          <w:szCs w:val="24"/>
        </w:rPr>
        <w:t>этажность здания</w:t>
      </w:r>
      <w:r w:rsidRPr="00007446">
        <w:rPr>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19680B" w:rsidRPr="00007446" w:rsidRDefault="0019680B" w:rsidP="00007446">
      <w:pPr>
        <w:widowControl w:val="0"/>
        <w:autoSpaceDE w:val="0"/>
        <w:spacing w:line="360" w:lineRule="auto"/>
        <w:ind w:firstLine="709"/>
        <w:jc w:val="both"/>
        <w:rPr>
          <w:b/>
          <w:bCs/>
          <w:sz w:val="24"/>
          <w:szCs w:val="24"/>
        </w:rPr>
      </w:pPr>
    </w:p>
    <w:p w:rsidR="00B66EC0" w:rsidRPr="00007446" w:rsidRDefault="0019680B" w:rsidP="00007446">
      <w:pPr>
        <w:widowControl w:val="0"/>
        <w:autoSpaceDE w:val="0"/>
        <w:spacing w:line="360" w:lineRule="auto"/>
        <w:ind w:firstLine="709"/>
        <w:jc w:val="both"/>
        <w:rPr>
          <w:b/>
          <w:bCs/>
          <w:sz w:val="24"/>
          <w:szCs w:val="24"/>
        </w:rPr>
      </w:pPr>
      <w:r w:rsidRPr="00007446">
        <w:rPr>
          <w:b/>
          <w:bCs/>
          <w:sz w:val="24"/>
          <w:szCs w:val="24"/>
        </w:rPr>
        <w:t>1.2. Основания введения, назначение и  состав   Правил землепользования и з</w:t>
      </w:r>
      <w:r w:rsidRPr="00007446">
        <w:rPr>
          <w:b/>
          <w:bCs/>
          <w:sz w:val="24"/>
          <w:szCs w:val="24"/>
        </w:rPr>
        <w:t>а</w:t>
      </w:r>
      <w:r w:rsidRPr="00007446">
        <w:rPr>
          <w:b/>
          <w:bCs/>
          <w:sz w:val="24"/>
          <w:szCs w:val="24"/>
        </w:rPr>
        <w:t xml:space="preserve">стройки сельского поселения </w:t>
      </w:r>
      <w:r w:rsidR="006E7FF8">
        <w:rPr>
          <w:b/>
          <w:bCs/>
          <w:sz w:val="24"/>
          <w:szCs w:val="24"/>
        </w:rPr>
        <w:t>Иткинеевский</w:t>
      </w:r>
      <w:r w:rsidRPr="00007446">
        <w:rPr>
          <w:b/>
          <w:bCs/>
          <w:sz w:val="24"/>
          <w:szCs w:val="24"/>
        </w:rPr>
        <w:t xml:space="preserve"> сельсовет муниципального района </w:t>
      </w:r>
      <w:r w:rsidR="00442E7F">
        <w:rPr>
          <w:b/>
          <w:bCs/>
          <w:sz w:val="24"/>
          <w:szCs w:val="24"/>
        </w:rPr>
        <w:t>Янаул</w:t>
      </w:r>
      <w:r w:rsidR="00442E7F">
        <w:rPr>
          <w:b/>
          <w:bCs/>
          <w:sz w:val="24"/>
          <w:szCs w:val="24"/>
        </w:rPr>
        <w:t>ь</w:t>
      </w:r>
      <w:r w:rsidR="00442E7F">
        <w:rPr>
          <w:b/>
          <w:bCs/>
          <w:sz w:val="24"/>
          <w:szCs w:val="24"/>
        </w:rPr>
        <w:t>ский</w:t>
      </w:r>
      <w:r w:rsidRPr="00007446">
        <w:rPr>
          <w:b/>
          <w:bCs/>
          <w:sz w:val="24"/>
          <w:szCs w:val="24"/>
        </w:rPr>
        <w:t xml:space="preserve"> район Республики Башкортостан</w:t>
      </w:r>
    </w:p>
    <w:p w:rsidR="0019680B" w:rsidRPr="00007446" w:rsidRDefault="0019680B" w:rsidP="00007446">
      <w:pPr>
        <w:widowControl w:val="0"/>
        <w:autoSpaceDE w:val="0"/>
        <w:spacing w:line="360" w:lineRule="auto"/>
        <w:ind w:firstLine="709"/>
        <w:jc w:val="both"/>
        <w:rPr>
          <w:b/>
          <w:bCs/>
          <w:sz w:val="24"/>
          <w:szCs w:val="24"/>
        </w:rPr>
      </w:pPr>
      <w:r w:rsidRPr="00007446">
        <w:rPr>
          <w:b/>
          <w:bCs/>
          <w:sz w:val="24"/>
          <w:szCs w:val="24"/>
        </w:rPr>
        <w:t xml:space="preserve"> </w:t>
      </w:r>
    </w:p>
    <w:p w:rsidR="0019680B" w:rsidRPr="00007446" w:rsidRDefault="0019680B" w:rsidP="00227647">
      <w:pPr>
        <w:spacing w:line="360" w:lineRule="auto"/>
        <w:ind w:firstLine="709"/>
        <w:jc w:val="both"/>
        <w:rPr>
          <w:sz w:val="24"/>
          <w:szCs w:val="24"/>
        </w:rPr>
      </w:pPr>
      <w:r w:rsidRPr="00007446">
        <w:rPr>
          <w:b/>
          <w:bCs/>
          <w:sz w:val="24"/>
          <w:szCs w:val="24"/>
        </w:rPr>
        <w:t xml:space="preserve">1. </w:t>
      </w:r>
      <w:r w:rsidRPr="00007446">
        <w:rPr>
          <w:bCs/>
          <w:sz w:val="24"/>
          <w:szCs w:val="24"/>
        </w:rPr>
        <w:t xml:space="preserve">Настоящие Правила землепользования и застройки сельского поселения </w:t>
      </w:r>
      <w:r w:rsidR="006E7FF8">
        <w:rPr>
          <w:bCs/>
          <w:sz w:val="24"/>
          <w:szCs w:val="24"/>
        </w:rPr>
        <w:t>Иткинеевский</w:t>
      </w:r>
      <w:r w:rsidRPr="00007446">
        <w:rPr>
          <w:bCs/>
          <w:sz w:val="24"/>
          <w:szCs w:val="24"/>
        </w:rPr>
        <w:t xml:space="preserve"> сельсовет муниципального района </w:t>
      </w:r>
      <w:r w:rsidR="00442E7F">
        <w:rPr>
          <w:sz w:val="24"/>
          <w:szCs w:val="24"/>
        </w:rPr>
        <w:t>Янаульский</w:t>
      </w:r>
      <w:r w:rsidRPr="00007446">
        <w:rPr>
          <w:bCs/>
          <w:sz w:val="24"/>
          <w:szCs w:val="24"/>
        </w:rPr>
        <w:t xml:space="preserve"> район</w:t>
      </w:r>
      <w:r w:rsidRPr="00007446">
        <w:rPr>
          <w:sz w:val="24"/>
          <w:szCs w:val="24"/>
        </w:rPr>
        <w:t xml:space="preserve"> Республики Башкортостан в соответствии с Градостроительным кодексом Российской Федерации, Земельным кодексом Российской Ф</w:t>
      </w:r>
      <w:r w:rsidRPr="00007446">
        <w:rPr>
          <w:sz w:val="24"/>
          <w:szCs w:val="24"/>
        </w:rPr>
        <w:t>е</w:t>
      </w:r>
      <w:r w:rsidRPr="00007446">
        <w:rPr>
          <w:sz w:val="24"/>
          <w:szCs w:val="24"/>
        </w:rPr>
        <w:t xml:space="preserve">дерации вводят в сельском поселении </w:t>
      </w:r>
      <w:r w:rsidR="006E7FF8">
        <w:rPr>
          <w:sz w:val="24"/>
          <w:szCs w:val="24"/>
        </w:rPr>
        <w:t>Иткинеевский</w:t>
      </w:r>
      <w:r w:rsidRPr="00007446">
        <w:rPr>
          <w:sz w:val="24"/>
          <w:szCs w:val="24"/>
        </w:rPr>
        <w:t xml:space="preserve"> сельсовет муниципального района </w:t>
      </w:r>
      <w:r w:rsidR="00442E7F">
        <w:rPr>
          <w:sz w:val="24"/>
          <w:szCs w:val="24"/>
        </w:rPr>
        <w:t>Янаул</w:t>
      </w:r>
      <w:r w:rsidR="00442E7F">
        <w:rPr>
          <w:sz w:val="24"/>
          <w:szCs w:val="24"/>
        </w:rPr>
        <w:t>ь</w:t>
      </w:r>
      <w:r w:rsidR="00442E7F">
        <w:rPr>
          <w:sz w:val="24"/>
          <w:szCs w:val="24"/>
        </w:rPr>
        <w:t>ский</w:t>
      </w:r>
      <w:r w:rsidRPr="00007446">
        <w:rPr>
          <w:sz w:val="24"/>
          <w:szCs w:val="24"/>
        </w:rPr>
        <w:t xml:space="preserve">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w:t>
      </w:r>
      <w:r w:rsidRPr="00007446">
        <w:rPr>
          <w:sz w:val="24"/>
          <w:szCs w:val="24"/>
        </w:rPr>
        <w:t>ь</w:t>
      </w:r>
      <w:r w:rsidRPr="00007446">
        <w:rPr>
          <w:sz w:val="24"/>
          <w:szCs w:val="24"/>
        </w:rPr>
        <w:t>ского поселения,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w:t>
      </w:r>
      <w:r w:rsidRPr="00007446">
        <w:rPr>
          <w:sz w:val="24"/>
          <w:szCs w:val="24"/>
        </w:rPr>
        <w:t>и</w:t>
      </w:r>
      <w:r w:rsidRPr="00007446">
        <w:rPr>
          <w:sz w:val="24"/>
          <w:szCs w:val="24"/>
        </w:rPr>
        <w:t>зации отношений, возникающих по поводу землепользования и застройки; обеспечения откр</w:t>
      </w:r>
      <w:r w:rsidRPr="00007446">
        <w:rPr>
          <w:sz w:val="24"/>
          <w:szCs w:val="24"/>
        </w:rPr>
        <w:t>ы</w:t>
      </w:r>
      <w:r w:rsidRPr="00007446">
        <w:rPr>
          <w:sz w:val="24"/>
          <w:szCs w:val="24"/>
        </w:rPr>
        <w:t>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w:t>
      </w:r>
      <w:r w:rsidRPr="00007446">
        <w:rPr>
          <w:sz w:val="24"/>
          <w:szCs w:val="24"/>
        </w:rPr>
        <w:t>н</w:t>
      </w:r>
      <w:r w:rsidRPr="00007446">
        <w:rPr>
          <w:sz w:val="24"/>
          <w:szCs w:val="24"/>
        </w:rPr>
        <w:t>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w:t>
      </w:r>
      <w:r w:rsidRPr="00007446">
        <w:rPr>
          <w:sz w:val="24"/>
          <w:szCs w:val="24"/>
        </w:rPr>
        <w:t>е</w:t>
      </w:r>
      <w:r w:rsidRPr="00007446">
        <w:rPr>
          <w:sz w:val="24"/>
          <w:szCs w:val="24"/>
        </w:rPr>
        <w:t xml:space="preserve">ния территорий в целях жилищного строительства; контроля соответствия градостроительным </w:t>
      </w:r>
      <w:r w:rsidRPr="00007446">
        <w:rPr>
          <w:sz w:val="24"/>
          <w:szCs w:val="24"/>
        </w:rPr>
        <w:lastRenderedPageBreak/>
        <w:t>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Правила землепользования и застройки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442E7F">
        <w:rPr>
          <w:sz w:val="24"/>
          <w:szCs w:val="24"/>
        </w:rPr>
        <w:t>Янаульский</w:t>
      </w:r>
      <w:r w:rsidRPr="00007446">
        <w:rPr>
          <w:sz w:val="24"/>
          <w:szCs w:val="24"/>
        </w:rPr>
        <w:t xml:space="preserve"> район Республики Башкортостан являются нормативным правовым актом, принятым в соответствии с Градостроительным кодексом Российской Фед</w:t>
      </w:r>
      <w:r w:rsidRPr="00007446">
        <w:rPr>
          <w:sz w:val="24"/>
          <w:szCs w:val="24"/>
        </w:rPr>
        <w:t>е</w:t>
      </w:r>
      <w:r w:rsidRPr="00007446">
        <w:rPr>
          <w:sz w:val="24"/>
          <w:szCs w:val="24"/>
        </w:rPr>
        <w:t>рации, Земельным кодексом Российской Федерации, Федеральным законом «Об общих при</w:t>
      </w:r>
      <w:r w:rsidRPr="00007446">
        <w:rPr>
          <w:sz w:val="24"/>
          <w:szCs w:val="24"/>
        </w:rPr>
        <w:t>н</w:t>
      </w:r>
      <w:r w:rsidRPr="00007446">
        <w:rPr>
          <w:sz w:val="24"/>
          <w:szCs w:val="24"/>
        </w:rPr>
        <w:t xml:space="preserve">ципах организации местного самоуправления в Российской Федерации», Уставом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442E7F">
        <w:rPr>
          <w:sz w:val="24"/>
          <w:szCs w:val="24"/>
        </w:rPr>
        <w:t>Янаульский</w:t>
      </w:r>
      <w:r w:rsidRPr="00007446">
        <w:rPr>
          <w:sz w:val="24"/>
          <w:szCs w:val="24"/>
        </w:rPr>
        <w:t xml:space="preserve"> район Республики Башкортостан, генеральным планом сельского поселения </w:t>
      </w:r>
      <w:r w:rsidR="006E7FF8">
        <w:rPr>
          <w:sz w:val="24"/>
          <w:szCs w:val="24"/>
        </w:rPr>
        <w:t>Иткинеевский</w:t>
      </w:r>
      <w:r w:rsidRPr="00007446">
        <w:rPr>
          <w:sz w:val="24"/>
          <w:szCs w:val="24"/>
        </w:rPr>
        <w:t xml:space="preserve"> сельсовет,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w:t>
      </w:r>
      <w:r w:rsidRPr="00007446">
        <w:rPr>
          <w:sz w:val="24"/>
          <w:szCs w:val="24"/>
        </w:rPr>
        <w:t>е</w:t>
      </w:r>
      <w:r w:rsidRPr="00007446">
        <w:rPr>
          <w:sz w:val="24"/>
          <w:szCs w:val="24"/>
        </w:rPr>
        <w:t>пользования и застройки</w:t>
      </w:r>
      <w:r w:rsidRPr="00007446">
        <w:rPr>
          <w:bCs/>
          <w:sz w:val="24"/>
          <w:szCs w:val="24"/>
        </w:rPr>
        <w:t xml:space="preserve"> </w:t>
      </w:r>
      <w:r w:rsidRPr="00007446">
        <w:rPr>
          <w:sz w:val="24"/>
          <w:szCs w:val="24"/>
        </w:rPr>
        <w:t xml:space="preserve">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442E7F">
        <w:rPr>
          <w:sz w:val="24"/>
          <w:szCs w:val="24"/>
        </w:rPr>
        <w:t>Янаульский</w:t>
      </w:r>
      <w:r w:rsidRPr="00007446">
        <w:rPr>
          <w:color w:val="000000"/>
          <w:sz w:val="24"/>
          <w:szCs w:val="24"/>
        </w:rPr>
        <w:t xml:space="preserve"> район  Республики Башкортостан</w:t>
      </w:r>
      <w:r w:rsidRPr="00007446">
        <w:rPr>
          <w:sz w:val="24"/>
          <w:szCs w:val="24"/>
        </w:rPr>
        <w:t>.</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2.</w:t>
      </w:r>
      <w:r w:rsidRPr="00007446">
        <w:rPr>
          <w:sz w:val="24"/>
          <w:szCs w:val="24"/>
        </w:rPr>
        <w:t xml:space="preserve"> Правила землепользования и застройки сельского поселения </w:t>
      </w:r>
      <w:r w:rsidR="006E7FF8">
        <w:rPr>
          <w:sz w:val="24"/>
          <w:szCs w:val="24"/>
        </w:rPr>
        <w:t>Иткинеевский</w:t>
      </w:r>
      <w:r w:rsidRPr="00007446">
        <w:rPr>
          <w:sz w:val="24"/>
          <w:szCs w:val="24"/>
        </w:rPr>
        <w:t xml:space="preserve"> сельсовет МР </w:t>
      </w:r>
      <w:r w:rsidR="00442E7F">
        <w:rPr>
          <w:sz w:val="24"/>
          <w:szCs w:val="24"/>
        </w:rPr>
        <w:t>Янаульский</w:t>
      </w:r>
      <w:r w:rsidRPr="00007446">
        <w:rPr>
          <w:sz w:val="24"/>
          <w:szCs w:val="24"/>
        </w:rPr>
        <w:t xml:space="preserve"> район Республики Башкортостан – градостроительный документ, в котором определяется порядок применения Правил и порядок внесения в них изменений, с учетом тр</w:t>
      </w:r>
      <w:r w:rsidRPr="00007446">
        <w:rPr>
          <w:sz w:val="24"/>
          <w:szCs w:val="24"/>
        </w:rPr>
        <w:t>е</w:t>
      </w:r>
      <w:r w:rsidRPr="00007446">
        <w:rPr>
          <w:sz w:val="24"/>
          <w:szCs w:val="24"/>
        </w:rPr>
        <w:t>бований технических регламентов, результатов публичных слушаний и предложений заинтер</w:t>
      </w:r>
      <w:r w:rsidRPr="00007446">
        <w:rPr>
          <w:sz w:val="24"/>
          <w:szCs w:val="24"/>
        </w:rPr>
        <w:t>е</w:t>
      </w:r>
      <w:r w:rsidRPr="00007446">
        <w:rPr>
          <w:sz w:val="24"/>
          <w:szCs w:val="24"/>
        </w:rPr>
        <w:t>сованных лиц; устанавливаются территориальные зоны и  градостроительные регламенты в с</w:t>
      </w:r>
      <w:r w:rsidRPr="00007446">
        <w:rPr>
          <w:sz w:val="24"/>
          <w:szCs w:val="24"/>
        </w:rPr>
        <w:t>у</w:t>
      </w:r>
      <w:r w:rsidRPr="00007446">
        <w:rPr>
          <w:sz w:val="24"/>
          <w:szCs w:val="24"/>
        </w:rPr>
        <w:t xml:space="preserve">ществующих границах сельского поселения </w:t>
      </w:r>
      <w:r w:rsidR="006E7FF8">
        <w:rPr>
          <w:sz w:val="24"/>
          <w:szCs w:val="24"/>
        </w:rPr>
        <w:t>Иткинеевский</w:t>
      </w:r>
      <w:r w:rsidRPr="00007446">
        <w:rPr>
          <w:sz w:val="24"/>
          <w:szCs w:val="24"/>
        </w:rPr>
        <w:t xml:space="preserve"> сельсовет. </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Порядок применения Правил и порядок внесения в них изменений в соответствии с Гр</w:t>
      </w:r>
      <w:r w:rsidRPr="00007446">
        <w:rPr>
          <w:sz w:val="24"/>
          <w:szCs w:val="24"/>
        </w:rPr>
        <w:t>а</w:t>
      </w:r>
      <w:r w:rsidRPr="00007446">
        <w:rPr>
          <w:sz w:val="24"/>
          <w:szCs w:val="24"/>
        </w:rPr>
        <w:t>достроительным кодексом Российской Федерации  включает в себя положения:</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 о  регулировании землепользования и застройки территории  сельского поселения </w:t>
      </w:r>
      <w:r w:rsidR="006E7FF8">
        <w:rPr>
          <w:sz w:val="24"/>
          <w:szCs w:val="24"/>
        </w:rPr>
        <w:t>И</w:t>
      </w:r>
      <w:r w:rsidR="006E7FF8">
        <w:rPr>
          <w:sz w:val="24"/>
          <w:szCs w:val="24"/>
        </w:rPr>
        <w:t>т</w:t>
      </w:r>
      <w:r w:rsidR="006E7FF8">
        <w:rPr>
          <w:sz w:val="24"/>
          <w:szCs w:val="24"/>
        </w:rPr>
        <w:t>кинеевский</w:t>
      </w:r>
      <w:r w:rsidRPr="00007446">
        <w:rPr>
          <w:sz w:val="24"/>
          <w:szCs w:val="24"/>
        </w:rPr>
        <w:t xml:space="preserve"> сельсовет;</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об изменении видов разрешенного использования земельных участков и объектов к</w:t>
      </w:r>
      <w:r w:rsidRPr="00007446">
        <w:rPr>
          <w:sz w:val="24"/>
          <w:szCs w:val="24"/>
        </w:rPr>
        <w:t>а</w:t>
      </w:r>
      <w:r w:rsidRPr="00007446">
        <w:rPr>
          <w:sz w:val="24"/>
          <w:szCs w:val="24"/>
        </w:rPr>
        <w:t>питального строительства физическими и юридическими лицами;</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 о подготовке документации по планировке территории сельского поселения </w:t>
      </w:r>
      <w:r w:rsidR="006E7FF8">
        <w:rPr>
          <w:sz w:val="24"/>
          <w:szCs w:val="24"/>
        </w:rPr>
        <w:t>Иткинее</w:t>
      </w:r>
      <w:r w:rsidR="006E7FF8">
        <w:rPr>
          <w:sz w:val="24"/>
          <w:szCs w:val="24"/>
        </w:rPr>
        <w:t>в</w:t>
      </w:r>
      <w:r w:rsidR="006E7FF8">
        <w:rPr>
          <w:sz w:val="24"/>
          <w:szCs w:val="24"/>
        </w:rPr>
        <w:t>ский</w:t>
      </w:r>
      <w:r w:rsidRPr="00007446">
        <w:rPr>
          <w:sz w:val="24"/>
          <w:szCs w:val="24"/>
        </w:rPr>
        <w:t xml:space="preserve"> сельсовет МР </w:t>
      </w:r>
      <w:r w:rsidR="00442E7F">
        <w:rPr>
          <w:sz w:val="24"/>
          <w:szCs w:val="24"/>
        </w:rPr>
        <w:t>Янаульский</w:t>
      </w:r>
      <w:r w:rsidRPr="00007446">
        <w:rPr>
          <w:sz w:val="24"/>
          <w:szCs w:val="24"/>
        </w:rPr>
        <w:t xml:space="preserve"> район РБ;</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о проведении публичных слушаний по вопросам землепользования и застройки  сел</w:t>
      </w:r>
      <w:r w:rsidRPr="00007446">
        <w:rPr>
          <w:sz w:val="24"/>
          <w:szCs w:val="24"/>
        </w:rPr>
        <w:t>ь</w:t>
      </w:r>
      <w:r w:rsidRPr="00007446">
        <w:rPr>
          <w:sz w:val="24"/>
          <w:szCs w:val="24"/>
        </w:rPr>
        <w:t xml:space="preserve">ского поселения </w:t>
      </w:r>
      <w:r w:rsidR="006E7FF8">
        <w:rPr>
          <w:sz w:val="24"/>
          <w:szCs w:val="24"/>
        </w:rPr>
        <w:t>Иткинеевский</w:t>
      </w:r>
      <w:r w:rsidRPr="00007446">
        <w:rPr>
          <w:sz w:val="24"/>
          <w:szCs w:val="24"/>
        </w:rPr>
        <w:t xml:space="preserve"> сельсовет МР </w:t>
      </w:r>
      <w:r w:rsidR="00442E7F">
        <w:rPr>
          <w:sz w:val="24"/>
          <w:szCs w:val="24"/>
        </w:rPr>
        <w:t>Янаульский</w:t>
      </w:r>
      <w:r w:rsidRPr="00007446">
        <w:rPr>
          <w:sz w:val="24"/>
          <w:szCs w:val="24"/>
        </w:rPr>
        <w:t xml:space="preserve"> район РБ ;</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о порядке внесения изменений в Правила землепользования и застройки сельского п</w:t>
      </w:r>
      <w:r w:rsidRPr="00007446">
        <w:rPr>
          <w:sz w:val="24"/>
          <w:szCs w:val="24"/>
        </w:rPr>
        <w:t>о</w:t>
      </w:r>
      <w:r w:rsidRPr="00007446">
        <w:rPr>
          <w:sz w:val="24"/>
          <w:szCs w:val="24"/>
        </w:rPr>
        <w:t xml:space="preserve">селения </w:t>
      </w:r>
      <w:r w:rsidR="006E7FF8">
        <w:rPr>
          <w:sz w:val="24"/>
          <w:szCs w:val="24"/>
        </w:rPr>
        <w:t>Иткинеевский</w:t>
      </w:r>
      <w:r w:rsidRPr="00007446">
        <w:rPr>
          <w:sz w:val="24"/>
          <w:szCs w:val="24"/>
        </w:rPr>
        <w:t xml:space="preserve"> сельсовет МР </w:t>
      </w:r>
      <w:r w:rsidR="00803D08">
        <w:rPr>
          <w:sz w:val="24"/>
          <w:szCs w:val="24"/>
        </w:rPr>
        <w:t>Янаульский</w:t>
      </w:r>
      <w:r w:rsidRPr="00007446">
        <w:rPr>
          <w:sz w:val="24"/>
          <w:szCs w:val="24"/>
        </w:rPr>
        <w:t xml:space="preserve"> район РБ; </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 о регулировании иных вопросов землепользования и застройки сельского поселения </w:t>
      </w:r>
      <w:r w:rsidR="006E7FF8">
        <w:rPr>
          <w:sz w:val="24"/>
          <w:szCs w:val="24"/>
        </w:rPr>
        <w:t>Иткинеевский</w:t>
      </w:r>
      <w:r w:rsidRPr="00007446">
        <w:rPr>
          <w:sz w:val="24"/>
          <w:szCs w:val="24"/>
        </w:rPr>
        <w:t xml:space="preserve"> сельсовет МР </w:t>
      </w:r>
      <w:r w:rsidR="00803D08">
        <w:rPr>
          <w:sz w:val="24"/>
          <w:szCs w:val="24"/>
        </w:rPr>
        <w:t>Янаульский</w:t>
      </w:r>
      <w:r w:rsidRPr="00007446">
        <w:rPr>
          <w:sz w:val="24"/>
          <w:szCs w:val="24"/>
        </w:rPr>
        <w:t xml:space="preserve"> район РБ.</w:t>
      </w:r>
    </w:p>
    <w:p w:rsidR="0019680B" w:rsidRPr="00007446" w:rsidRDefault="0019680B" w:rsidP="00007446">
      <w:pPr>
        <w:widowControl w:val="0"/>
        <w:autoSpaceDE w:val="0"/>
        <w:spacing w:line="360" w:lineRule="auto"/>
        <w:ind w:firstLine="709"/>
        <w:jc w:val="both"/>
        <w:rPr>
          <w:bCs/>
          <w:sz w:val="24"/>
          <w:szCs w:val="24"/>
        </w:rPr>
      </w:pPr>
      <w:r w:rsidRPr="00007446">
        <w:rPr>
          <w:b/>
          <w:bCs/>
          <w:sz w:val="24"/>
          <w:szCs w:val="24"/>
        </w:rPr>
        <w:t xml:space="preserve">3. </w:t>
      </w:r>
      <w:r w:rsidRPr="00007446">
        <w:rPr>
          <w:bCs/>
          <w:sz w:val="24"/>
          <w:szCs w:val="24"/>
        </w:rPr>
        <w:t xml:space="preserve">Целями введения системы регулирования землепользования и застройки, основанном </w:t>
      </w:r>
      <w:r w:rsidRPr="00007446">
        <w:rPr>
          <w:bCs/>
          <w:sz w:val="24"/>
          <w:szCs w:val="24"/>
        </w:rPr>
        <w:lastRenderedPageBreak/>
        <w:t>на градостроительном зонировании, являются:</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1) создания условий для устойчивого развития территории  сельского поселения </w:t>
      </w:r>
      <w:r w:rsidR="006E7FF8">
        <w:rPr>
          <w:sz w:val="24"/>
          <w:szCs w:val="24"/>
        </w:rPr>
        <w:t>Иткин</w:t>
      </w:r>
      <w:r w:rsidR="006E7FF8">
        <w:rPr>
          <w:sz w:val="24"/>
          <w:szCs w:val="24"/>
        </w:rPr>
        <w:t>е</w:t>
      </w:r>
      <w:r w:rsidR="006E7FF8">
        <w:rPr>
          <w:sz w:val="24"/>
          <w:szCs w:val="24"/>
        </w:rPr>
        <w:t>евский</w:t>
      </w:r>
      <w:r w:rsidRPr="00007446">
        <w:rPr>
          <w:sz w:val="24"/>
          <w:szCs w:val="24"/>
        </w:rPr>
        <w:t xml:space="preserve"> сельсовет муниципального района </w:t>
      </w:r>
      <w:r w:rsidR="00803D08">
        <w:rPr>
          <w:sz w:val="24"/>
          <w:szCs w:val="24"/>
        </w:rPr>
        <w:t>Янаульский</w:t>
      </w:r>
      <w:r w:rsidRPr="00007446">
        <w:rPr>
          <w:sz w:val="24"/>
          <w:szCs w:val="24"/>
        </w:rPr>
        <w:t xml:space="preserve">  район Республики Башкортостан на о</w:t>
      </w:r>
      <w:r w:rsidRPr="00007446">
        <w:rPr>
          <w:sz w:val="24"/>
          <w:szCs w:val="24"/>
        </w:rPr>
        <w:t>с</w:t>
      </w:r>
      <w:r w:rsidRPr="00007446">
        <w:rPr>
          <w:sz w:val="24"/>
          <w:szCs w:val="24"/>
        </w:rPr>
        <w:t xml:space="preserve">нове генерального плана сельского поселения </w:t>
      </w:r>
      <w:r w:rsidR="006E7FF8">
        <w:rPr>
          <w:sz w:val="24"/>
          <w:szCs w:val="24"/>
        </w:rPr>
        <w:t>Иткинеевский</w:t>
      </w:r>
      <w:r w:rsidRPr="00007446">
        <w:rPr>
          <w:sz w:val="24"/>
          <w:szCs w:val="24"/>
        </w:rPr>
        <w:t xml:space="preserve"> сельсовет муниципального ра</w:t>
      </w:r>
      <w:r w:rsidRPr="00007446">
        <w:rPr>
          <w:sz w:val="24"/>
          <w:szCs w:val="24"/>
        </w:rPr>
        <w:t>й</w:t>
      </w:r>
      <w:r w:rsidRPr="00007446">
        <w:rPr>
          <w:sz w:val="24"/>
          <w:szCs w:val="24"/>
        </w:rPr>
        <w:t xml:space="preserve">она </w:t>
      </w:r>
      <w:r w:rsidR="00803D08">
        <w:rPr>
          <w:sz w:val="24"/>
          <w:szCs w:val="24"/>
        </w:rPr>
        <w:t>Янаульский</w:t>
      </w:r>
      <w:r w:rsidRPr="00007446">
        <w:rPr>
          <w:sz w:val="24"/>
          <w:szCs w:val="24"/>
        </w:rPr>
        <w:t xml:space="preserve"> район Республики Башкортостан, для реализации планов и программ развития м</w:t>
      </w:r>
      <w:r w:rsidRPr="00007446">
        <w:rPr>
          <w:sz w:val="24"/>
          <w:szCs w:val="24"/>
        </w:rPr>
        <w:t>у</w:t>
      </w:r>
      <w:r w:rsidRPr="00007446">
        <w:rPr>
          <w:sz w:val="24"/>
          <w:szCs w:val="24"/>
        </w:rPr>
        <w:t>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2) создания условий для планировки территории  сельского поселения </w:t>
      </w:r>
      <w:r w:rsidR="006E7FF8">
        <w:rPr>
          <w:sz w:val="24"/>
          <w:szCs w:val="24"/>
        </w:rPr>
        <w:t>Иткинеевский</w:t>
      </w:r>
      <w:r w:rsidRPr="00007446">
        <w:rPr>
          <w:sz w:val="24"/>
          <w:szCs w:val="24"/>
        </w:rPr>
        <w:t xml:space="preserve"> сельсовет МР </w:t>
      </w:r>
      <w:r w:rsidR="00803D08">
        <w:rPr>
          <w:sz w:val="24"/>
          <w:szCs w:val="24"/>
        </w:rPr>
        <w:t>Янаульский</w:t>
      </w:r>
      <w:r w:rsidRPr="00007446">
        <w:rPr>
          <w:sz w:val="24"/>
          <w:szCs w:val="24"/>
        </w:rPr>
        <w:t xml:space="preserve"> район РБ ;</w:t>
      </w:r>
    </w:p>
    <w:p w:rsidR="0019680B" w:rsidRPr="00007446" w:rsidRDefault="0019680B" w:rsidP="00007446">
      <w:pPr>
        <w:spacing w:line="360" w:lineRule="auto"/>
        <w:ind w:firstLine="709"/>
        <w:jc w:val="both"/>
        <w:rPr>
          <w:sz w:val="24"/>
          <w:szCs w:val="24"/>
        </w:rPr>
      </w:pPr>
      <w:r w:rsidRPr="00007446">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w:t>
      </w:r>
      <w:r w:rsidRPr="00007446">
        <w:rPr>
          <w:sz w:val="24"/>
          <w:szCs w:val="24"/>
        </w:rPr>
        <w:t>ю</w:t>
      </w:r>
      <w:r w:rsidRPr="00007446">
        <w:rPr>
          <w:sz w:val="24"/>
          <w:szCs w:val="24"/>
        </w:rPr>
        <w:t>щих приобрести права владения, пользования и распоряжения земельными участками и объе</w:t>
      </w:r>
      <w:r w:rsidRPr="00007446">
        <w:rPr>
          <w:sz w:val="24"/>
          <w:szCs w:val="24"/>
        </w:rPr>
        <w:t>к</w:t>
      </w:r>
      <w:r w:rsidRPr="00007446">
        <w:rPr>
          <w:sz w:val="24"/>
          <w:szCs w:val="24"/>
        </w:rPr>
        <w:t>тами капитального строительства;</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w:t>
      </w:r>
      <w:r w:rsidRPr="00007446">
        <w:rPr>
          <w:sz w:val="24"/>
          <w:szCs w:val="24"/>
        </w:rPr>
        <w:t>а</w:t>
      </w:r>
      <w:r w:rsidRPr="00007446">
        <w:rPr>
          <w:sz w:val="24"/>
          <w:szCs w:val="24"/>
        </w:rPr>
        <w:t>ния земельных участков и объектов капитального строительства в соответствии с градостро</w:t>
      </w:r>
      <w:r w:rsidRPr="00007446">
        <w:rPr>
          <w:sz w:val="24"/>
          <w:szCs w:val="24"/>
        </w:rPr>
        <w:t>и</w:t>
      </w:r>
      <w:r w:rsidRPr="00007446">
        <w:rPr>
          <w:sz w:val="24"/>
          <w:szCs w:val="24"/>
        </w:rPr>
        <w:t>тельными регламентами;</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5) обеспечение свободного доступа граждан к информации и их участие в принятии р</w:t>
      </w:r>
      <w:r w:rsidRPr="00007446">
        <w:rPr>
          <w:sz w:val="24"/>
          <w:szCs w:val="24"/>
        </w:rPr>
        <w:t>е</w:t>
      </w:r>
      <w:r w:rsidRPr="00007446">
        <w:rPr>
          <w:sz w:val="24"/>
          <w:szCs w:val="24"/>
        </w:rPr>
        <w:t xml:space="preserve">шений по вопросам развития территории сельского поселения </w:t>
      </w:r>
      <w:r w:rsidR="006E7FF8">
        <w:rPr>
          <w:sz w:val="24"/>
          <w:szCs w:val="24"/>
        </w:rPr>
        <w:t>Иткинеевский</w:t>
      </w:r>
      <w:r w:rsidRPr="00007446">
        <w:rPr>
          <w:sz w:val="24"/>
          <w:szCs w:val="24"/>
        </w:rPr>
        <w:t xml:space="preserve"> сельсовет мун</w:t>
      </w:r>
      <w:r w:rsidRPr="00007446">
        <w:rPr>
          <w:sz w:val="24"/>
          <w:szCs w:val="24"/>
        </w:rPr>
        <w:t>и</w:t>
      </w:r>
      <w:r w:rsidRPr="00007446">
        <w:rPr>
          <w:sz w:val="24"/>
          <w:szCs w:val="24"/>
        </w:rPr>
        <w:t xml:space="preserve">ципального района </w:t>
      </w:r>
      <w:r w:rsidR="00803D08">
        <w:rPr>
          <w:sz w:val="24"/>
          <w:szCs w:val="24"/>
        </w:rPr>
        <w:t>Янаульский</w:t>
      </w:r>
      <w:r w:rsidRPr="00007446">
        <w:rPr>
          <w:sz w:val="24"/>
          <w:szCs w:val="24"/>
        </w:rPr>
        <w:t xml:space="preserve">  район Республики Башкортостан, землепользования и застро</w:t>
      </w:r>
      <w:r w:rsidRPr="00007446">
        <w:rPr>
          <w:sz w:val="24"/>
          <w:szCs w:val="24"/>
        </w:rPr>
        <w:t>й</w:t>
      </w:r>
      <w:r w:rsidRPr="00007446">
        <w:rPr>
          <w:sz w:val="24"/>
          <w:szCs w:val="24"/>
        </w:rPr>
        <w:t>ки посредством проведения публичных слушаний в случаях, установленных законодательством о градостроительной деятельности;</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6) обеспечение контроля за соблюдением законодательства, а также прав граждан и юридических лиц.</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4.</w:t>
      </w:r>
      <w:r w:rsidRPr="00007446">
        <w:rPr>
          <w:sz w:val="24"/>
          <w:szCs w:val="24"/>
        </w:rPr>
        <w:t xml:space="preserve"> Порядок землепользования и застройки сельского поселения </w:t>
      </w:r>
      <w:r w:rsidR="006E7FF8">
        <w:rPr>
          <w:sz w:val="24"/>
          <w:szCs w:val="24"/>
        </w:rPr>
        <w:t>Иткинеевский</w:t>
      </w:r>
      <w:r w:rsidRPr="00007446">
        <w:rPr>
          <w:sz w:val="24"/>
          <w:szCs w:val="24"/>
        </w:rPr>
        <w:t xml:space="preserve"> сельсовет определяется в соответствии с зонированием его территории, отображенным на карте град</w:t>
      </w:r>
      <w:r w:rsidRPr="00007446">
        <w:rPr>
          <w:sz w:val="24"/>
          <w:szCs w:val="24"/>
        </w:rPr>
        <w:t>о</w:t>
      </w:r>
      <w:r w:rsidRPr="00007446">
        <w:rPr>
          <w:sz w:val="24"/>
          <w:szCs w:val="24"/>
        </w:rPr>
        <w:t xml:space="preserve">строительного зонирования (раздел </w:t>
      </w:r>
      <w:r w:rsidRPr="00007446">
        <w:rPr>
          <w:sz w:val="24"/>
          <w:szCs w:val="24"/>
          <w:lang w:val="en-US"/>
        </w:rPr>
        <w:t>II</w:t>
      </w:r>
      <w:r w:rsidRPr="00007446">
        <w:rPr>
          <w:sz w:val="24"/>
          <w:szCs w:val="24"/>
        </w:rPr>
        <w:t xml:space="preserve"> Правил). В соответствии с ним территория сельского п</w:t>
      </w:r>
      <w:r w:rsidRPr="00007446">
        <w:rPr>
          <w:sz w:val="24"/>
          <w:szCs w:val="24"/>
        </w:rPr>
        <w:t>о</w:t>
      </w:r>
      <w:r w:rsidRPr="00007446">
        <w:rPr>
          <w:sz w:val="24"/>
          <w:szCs w:val="24"/>
        </w:rPr>
        <w:t xml:space="preserve">селения </w:t>
      </w:r>
      <w:r w:rsidR="006E7FF8">
        <w:rPr>
          <w:sz w:val="24"/>
          <w:szCs w:val="24"/>
        </w:rPr>
        <w:t>Иткинеевский</w:t>
      </w:r>
      <w:r w:rsidRPr="00007446">
        <w:rPr>
          <w:sz w:val="24"/>
          <w:szCs w:val="24"/>
        </w:rPr>
        <w:t xml:space="preserve"> сельсовет   разделена на территориальные зоны и зоны с особыми усл</w:t>
      </w:r>
      <w:r w:rsidRPr="00007446">
        <w:rPr>
          <w:sz w:val="24"/>
          <w:szCs w:val="24"/>
        </w:rPr>
        <w:t>о</w:t>
      </w:r>
      <w:r w:rsidRPr="00007446">
        <w:rPr>
          <w:sz w:val="24"/>
          <w:szCs w:val="24"/>
        </w:rPr>
        <w:t>виями использования территории, для каждой из которых настоящими Правилами установлен  градостроительный регламент (раздел I</w:t>
      </w:r>
      <w:r w:rsidRPr="00007446">
        <w:rPr>
          <w:sz w:val="24"/>
          <w:szCs w:val="24"/>
          <w:lang w:val="en-US"/>
        </w:rPr>
        <w:t>II</w:t>
      </w:r>
      <w:r w:rsidRPr="00007446">
        <w:rPr>
          <w:sz w:val="24"/>
          <w:szCs w:val="24"/>
        </w:rPr>
        <w:t xml:space="preserve"> Правил).</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5</w:t>
      </w:r>
      <w:r w:rsidRPr="00007446">
        <w:rPr>
          <w:sz w:val="24"/>
          <w:szCs w:val="24"/>
        </w:rPr>
        <w:t>. Для каждого земельного участка, иного объекта недвижимости разрешенным считае</w:t>
      </w:r>
      <w:r w:rsidRPr="00007446">
        <w:rPr>
          <w:sz w:val="24"/>
          <w:szCs w:val="24"/>
        </w:rPr>
        <w:t>т</w:t>
      </w:r>
      <w:r w:rsidRPr="00007446">
        <w:rPr>
          <w:sz w:val="24"/>
          <w:szCs w:val="24"/>
        </w:rPr>
        <w:t>ся такое использование, которое соответствует градостроительным регламентам.</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6.</w:t>
      </w:r>
      <w:r w:rsidRPr="00007446">
        <w:rPr>
          <w:sz w:val="24"/>
          <w:szCs w:val="24"/>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w:t>
      </w:r>
      <w:r w:rsidRPr="00007446">
        <w:rPr>
          <w:sz w:val="24"/>
          <w:szCs w:val="24"/>
        </w:rPr>
        <w:t>ь</w:t>
      </w:r>
      <w:r w:rsidRPr="00007446">
        <w:rPr>
          <w:sz w:val="24"/>
          <w:szCs w:val="24"/>
        </w:rPr>
        <w:lastRenderedPageBreak/>
        <w:t>зования территорий градостроительные регламенты устанавливаются в соответствии с закон</w:t>
      </w:r>
      <w:r w:rsidRPr="00007446">
        <w:rPr>
          <w:sz w:val="24"/>
          <w:szCs w:val="24"/>
        </w:rPr>
        <w:t>о</w:t>
      </w:r>
      <w:r w:rsidRPr="00007446">
        <w:rPr>
          <w:sz w:val="24"/>
          <w:szCs w:val="24"/>
        </w:rPr>
        <w:t>дательством Российской Федерации.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7. </w:t>
      </w:r>
      <w:r w:rsidRPr="00007446">
        <w:rPr>
          <w:sz w:val="24"/>
          <w:szCs w:val="24"/>
        </w:rPr>
        <w:t xml:space="preserve">Градостроительные регламенты на территории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803D08">
        <w:rPr>
          <w:sz w:val="24"/>
          <w:szCs w:val="24"/>
        </w:rPr>
        <w:t>Янаульский</w:t>
      </w:r>
      <w:r w:rsidRPr="00007446">
        <w:rPr>
          <w:sz w:val="24"/>
          <w:szCs w:val="24"/>
        </w:rPr>
        <w:t xml:space="preserve">  район Республики Башкортостан не устанавл</w:t>
      </w:r>
      <w:r w:rsidRPr="00007446">
        <w:rPr>
          <w:sz w:val="24"/>
          <w:szCs w:val="24"/>
        </w:rPr>
        <w:t>и</w:t>
      </w:r>
      <w:r w:rsidRPr="00007446">
        <w:rPr>
          <w:sz w:val="24"/>
          <w:szCs w:val="24"/>
        </w:rPr>
        <w:t>ваются для земель особо охраняемых природных территорий (за исключением земель лечебно-оздоровительных местностей и курортов).</w:t>
      </w:r>
    </w:p>
    <w:p w:rsidR="00C27BBB" w:rsidRPr="00007446" w:rsidRDefault="00C27BBB" w:rsidP="00007446">
      <w:pPr>
        <w:spacing w:line="360" w:lineRule="auto"/>
        <w:ind w:firstLine="709"/>
        <w:jc w:val="both"/>
        <w:rPr>
          <w:sz w:val="24"/>
          <w:szCs w:val="24"/>
        </w:rPr>
      </w:pPr>
      <w:r w:rsidRPr="00007446">
        <w:rPr>
          <w:b/>
          <w:sz w:val="24"/>
          <w:szCs w:val="24"/>
        </w:rPr>
        <w:t>8.</w:t>
      </w:r>
      <w:r w:rsidRPr="00007446">
        <w:rPr>
          <w:sz w:val="24"/>
          <w:szCs w:val="24"/>
        </w:rPr>
        <w:t xml:space="preserve"> Настоящие Правила регламентируют деятельность по:</w:t>
      </w:r>
    </w:p>
    <w:p w:rsidR="00C27BBB" w:rsidRPr="00007446" w:rsidRDefault="00C27BBB" w:rsidP="00007446">
      <w:pPr>
        <w:spacing w:line="360" w:lineRule="auto"/>
        <w:ind w:firstLine="709"/>
        <w:jc w:val="both"/>
        <w:rPr>
          <w:sz w:val="24"/>
          <w:szCs w:val="24"/>
        </w:rPr>
      </w:pPr>
      <w:r w:rsidRPr="00007446">
        <w:rPr>
          <w:sz w:val="24"/>
          <w:szCs w:val="24"/>
        </w:rPr>
        <w:t>- градостроительной подготовке территорий и земельных участков, выделяемых из с</w:t>
      </w:r>
      <w:r w:rsidRPr="00007446">
        <w:rPr>
          <w:sz w:val="24"/>
          <w:szCs w:val="24"/>
        </w:rPr>
        <w:t>о</w:t>
      </w:r>
      <w:r w:rsidRPr="00007446">
        <w:rPr>
          <w:sz w:val="24"/>
          <w:szCs w:val="24"/>
        </w:rPr>
        <w:t>става государственных или муниципальных земель, в целях предоставления физическим и юридическим лицам;</w:t>
      </w:r>
    </w:p>
    <w:p w:rsidR="00C27BBB" w:rsidRPr="00007446" w:rsidRDefault="00C27BBB" w:rsidP="00007446">
      <w:pPr>
        <w:spacing w:line="360" w:lineRule="auto"/>
        <w:ind w:firstLine="709"/>
        <w:jc w:val="both"/>
        <w:rPr>
          <w:sz w:val="24"/>
          <w:szCs w:val="24"/>
        </w:rPr>
      </w:pPr>
      <w:r w:rsidRPr="00007446">
        <w:rPr>
          <w:sz w:val="24"/>
          <w:szCs w:val="24"/>
        </w:rPr>
        <w:t>- установлению, изменению, фиксации границ земель публичного использования и их использованию;</w:t>
      </w:r>
    </w:p>
    <w:p w:rsidR="00C27BBB" w:rsidRPr="00007446" w:rsidRDefault="00C27BBB" w:rsidP="00007446">
      <w:pPr>
        <w:spacing w:line="360" w:lineRule="auto"/>
        <w:ind w:firstLine="709"/>
        <w:jc w:val="both"/>
        <w:rPr>
          <w:sz w:val="24"/>
          <w:szCs w:val="24"/>
        </w:rPr>
      </w:pPr>
      <w:r w:rsidRPr="00007446">
        <w:rPr>
          <w:sz w:val="24"/>
          <w:szCs w:val="24"/>
        </w:rPr>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w:t>
      </w:r>
      <w:r w:rsidR="006E7FF8">
        <w:rPr>
          <w:sz w:val="24"/>
          <w:szCs w:val="24"/>
        </w:rPr>
        <w:t>Итк</w:t>
      </w:r>
      <w:r w:rsidR="006E7FF8">
        <w:rPr>
          <w:sz w:val="24"/>
          <w:szCs w:val="24"/>
        </w:rPr>
        <w:t>и</w:t>
      </w:r>
      <w:r w:rsidR="006E7FF8">
        <w:rPr>
          <w:sz w:val="24"/>
          <w:szCs w:val="24"/>
        </w:rPr>
        <w:t>неевский</w:t>
      </w:r>
      <w:r w:rsidRPr="00007446">
        <w:rPr>
          <w:sz w:val="24"/>
          <w:szCs w:val="24"/>
        </w:rPr>
        <w:t xml:space="preserve"> сельсовет муниципального района </w:t>
      </w:r>
      <w:r w:rsidR="00803D08">
        <w:rPr>
          <w:sz w:val="24"/>
          <w:szCs w:val="24"/>
        </w:rPr>
        <w:t>Янаульский</w:t>
      </w:r>
      <w:r w:rsidRPr="00007446">
        <w:rPr>
          <w:sz w:val="24"/>
          <w:szCs w:val="24"/>
        </w:rPr>
        <w:t xml:space="preserve"> район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C27BBB" w:rsidRPr="00007446" w:rsidRDefault="00C27BBB" w:rsidP="00007446">
      <w:pPr>
        <w:spacing w:line="360" w:lineRule="auto"/>
        <w:ind w:firstLine="709"/>
        <w:jc w:val="both"/>
        <w:rPr>
          <w:sz w:val="24"/>
          <w:szCs w:val="24"/>
        </w:rPr>
      </w:pPr>
      <w:r w:rsidRPr="00007446">
        <w:rPr>
          <w:sz w:val="24"/>
          <w:szCs w:val="24"/>
        </w:rPr>
        <w:t>- согласованию проектной документации;</w:t>
      </w:r>
    </w:p>
    <w:p w:rsidR="00C27BBB" w:rsidRPr="00007446" w:rsidRDefault="00C27BBB" w:rsidP="00007446">
      <w:pPr>
        <w:spacing w:line="360" w:lineRule="auto"/>
        <w:ind w:firstLine="709"/>
        <w:jc w:val="both"/>
        <w:rPr>
          <w:sz w:val="24"/>
          <w:szCs w:val="24"/>
        </w:rPr>
      </w:pPr>
      <w:r w:rsidRPr="00007446">
        <w:rPr>
          <w:sz w:val="24"/>
          <w:szCs w:val="24"/>
        </w:rPr>
        <w:t>- выдаче разрешений на строительство, разрешений на ввод в эксплуатацию вновь п</w:t>
      </w:r>
      <w:r w:rsidRPr="00007446">
        <w:rPr>
          <w:sz w:val="24"/>
          <w:szCs w:val="24"/>
        </w:rPr>
        <w:t>о</w:t>
      </w:r>
      <w:r w:rsidRPr="00007446">
        <w:rPr>
          <w:sz w:val="24"/>
          <w:szCs w:val="24"/>
        </w:rPr>
        <w:t>строенных, реконструированных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 контролю за использованием земельных участков, строительными изменениями н</w:t>
      </w:r>
      <w:r w:rsidRPr="00007446">
        <w:rPr>
          <w:sz w:val="24"/>
          <w:szCs w:val="24"/>
        </w:rPr>
        <w:t>е</w:t>
      </w:r>
      <w:r w:rsidRPr="00007446">
        <w:rPr>
          <w:sz w:val="24"/>
          <w:szCs w:val="24"/>
        </w:rPr>
        <w:t>движимости, применению штрафных санкций в случаях и порядке, установленных законод</w:t>
      </w:r>
      <w:r w:rsidRPr="00007446">
        <w:rPr>
          <w:sz w:val="24"/>
          <w:szCs w:val="24"/>
        </w:rPr>
        <w:t>а</w:t>
      </w:r>
      <w:r w:rsidRPr="00007446">
        <w:rPr>
          <w:sz w:val="24"/>
          <w:szCs w:val="24"/>
        </w:rPr>
        <w:t>тельством.</w:t>
      </w:r>
    </w:p>
    <w:p w:rsidR="00C27BBB" w:rsidRPr="00007446" w:rsidRDefault="00C27BBB" w:rsidP="00007446">
      <w:pPr>
        <w:spacing w:line="360" w:lineRule="auto"/>
        <w:ind w:firstLine="709"/>
        <w:jc w:val="both"/>
        <w:rPr>
          <w:sz w:val="24"/>
          <w:szCs w:val="24"/>
        </w:rPr>
      </w:pPr>
      <w:r w:rsidRPr="00007446">
        <w:rPr>
          <w:b/>
          <w:sz w:val="24"/>
          <w:szCs w:val="24"/>
        </w:rPr>
        <w:t>9</w:t>
      </w:r>
      <w:r w:rsidRPr="00007446">
        <w:rPr>
          <w:sz w:val="24"/>
          <w:szCs w:val="24"/>
        </w:rPr>
        <w:t>. Настоящие Правила применяются наряду с:</w:t>
      </w:r>
    </w:p>
    <w:p w:rsidR="00C27BBB" w:rsidRPr="00007446" w:rsidRDefault="00C27BBB" w:rsidP="00007446">
      <w:pPr>
        <w:spacing w:line="360" w:lineRule="auto"/>
        <w:ind w:firstLine="709"/>
        <w:jc w:val="both"/>
        <w:rPr>
          <w:sz w:val="24"/>
          <w:szCs w:val="24"/>
        </w:rPr>
      </w:pPr>
      <w:r w:rsidRPr="00007446">
        <w:rPr>
          <w:sz w:val="24"/>
          <w:szCs w:val="24"/>
        </w:rPr>
        <w:t>- техническими регламентами (до вступления  в силу в установленном порядке – норм</w:t>
      </w:r>
      <w:r w:rsidRPr="00007446">
        <w:rPr>
          <w:sz w:val="24"/>
          <w:szCs w:val="24"/>
        </w:rPr>
        <w:t>а</w:t>
      </w:r>
      <w:r w:rsidRPr="00007446">
        <w:rPr>
          <w:sz w:val="24"/>
          <w:szCs w:val="24"/>
        </w:rPr>
        <w:t>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w:t>
      </w:r>
      <w:r w:rsidRPr="00007446">
        <w:rPr>
          <w:sz w:val="24"/>
          <w:szCs w:val="24"/>
        </w:rPr>
        <w:t>я</w:t>
      </w:r>
      <w:r w:rsidRPr="00007446">
        <w:rPr>
          <w:sz w:val="24"/>
          <w:szCs w:val="24"/>
        </w:rPr>
        <w:t>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C27BBB" w:rsidRPr="00007446" w:rsidRDefault="00C27BBB" w:rsidP="00007446">
      <w:pPr>
        <w:spacing w:line="360" w:lineRule="auto"/>
        <w:ind w:firstLine="709"/>
        <w:jc w:val="both"/>
        <w:rPr>
          <w:sz w:val="24"/>
          <w:szCs w:val="24"/>
        </w:rPr>
      </w:pPr>
      <w:r w:rsidRPr="00007446">
        <w:rPr>
          <w:sz w:val="24"/>
          <w:szCs w:val="24"/>
        </w:rPr>
        <w:t xml:space="preserve">- иными нормативными правовыми актами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803D08">
        <w:rPr>
          <w:sz w:val="24"/>
          <w:szCs w:val="24"/>
        </w:rPr>
        <w:t>Янаульский</w:t>
      </w:r>
      <w:r w:rsidRPr="00007446">
        <w:rPr>
          <w:sz w:val="24"/>
          <w:szCs w:val="24"/>
        </w:rPr>
        <w:t xml:space="preserve"> район Республики Башкортостан по вопросам регулиров</w:t>
      </w:r>
      <w:r w:rsidRPr="00007446">
        <w:rPr>
          <w:sz w:val="24"/>
          <w:szCs w:val="24"/>
        </w:rPr>
        <w:t>а</w:t>
      </w:r>
      <w:r w:rsidRPr="00007446">
        <w:rPr>
          <w:sz w:val="24"/>
          <w:szCs w:val="24"/>
        </w:rPr>
        <w:lastRenderedPageBreak/>
        <w:t>ния землепользования и застройки. Указанные акты применяются в части, не противоречащей настоящим Правилам.</w:t>
      </w:r>
    </w:p>
    <w:p w:rsidR="00C27BBB" w:rsidRPr="00007446" w:rsidRDefault="00C27BBB" w:rsidP="00007446">
      <w:pPr>
        <w:spacing w:line="360" w:lineRule="auto"/>
        <w:ind w:firstLine="709"/>
        <w:jc w:val="both"/>
        <w:rPr>
          <w:sz w:val="24"/>
          <w:szCs w:val="24"/>
        </w:rPr>
      </w:pPr>
      <w:r w:rsidRPr="00007446">
        <w:rPr>
          <w:b/>
          <w:sz w:val="24"/>
          <w:szCs w:val="24"/>
        </w:rPr>
        <w:t>10.</w:t>
      </w:r>
      <w:r w:rsidRPr="00007446">
        <w:rPr>
          <w:sz w:val="24"/>
          <w:szCs w:val="24"/>
        </w:rPr>
        <w:t xml:space="preserve"> Настоящие Правила состоят из преамбулы, I, II, III   разделов:</w:t>
      </w:r>
    </w:p>
    <w:p w:rsidR="00C27BBB" w:rsidRPr="00007446" w:rsidRDefault="00C27BBB" w:rsidP="00007446">
      <w:pPr>
        <w:spacing w:line="360" w:lineRule="auto"/>
        <w:ind w:firstLine="709"/>
        <w:jc w:val="both"/>
        <w:rPr>
          <w:sz w:val="24"/>
          <w:szCs w:val="24"/>
        </w:rPr>
      </w:pPr>
      <w:r w:rsidRPr="00007446">
        <w:rPr>
          <w:sz w:val="24"/>
          <w:szCs w:val="24"/>
        </w:rPr>
        <w:t>Раздел I. Порядок применения правил землепользования и застройки сельского посел</w:t>
      </w:r>
      <w:r w:rsidRPr="00007446">
        <w:rPr>
          <w:sz w:val="24"/>
          <w:szCs w:val="24"/>
        </w:rPr>
        <w:t>е</w:t>
      </w:r>
      <w:r w:rsidRPr="00007446">
        <w:rPr>
          <w:sz w:val="24"/>
          <w:szCs w:val="24"/>
        </w:rPr>
        <w:t xml:space="preserve">ния </w:t>
      </w:r>
      <w:r w:rsidR="006E7FF8">
        <w:rPr>
          <w:sz w:val="24"/>
          <w:szCs w:val="24"/>
        </w:rPr>
        <w:t>Иткинеевский</w:t>
      </w:r>
      <w:r w:rsidRPr="00007446">
        <w:rPr>
          <w:sz w:val="24"/>
          <w:szCs w:val="24"/>
        </w:rPr>
        <w:t xml:space="preserve"> сельсовет муниципального района </w:t>
      </w:r>
      <w:r w:rsidR="00803D08">
        <w:rPr>
          <w:sz w:val="24"/>
          <w:szCs w:val="24"/>
        </w:rPr>
        <w:t>Янаульский</w:t>
      </w:r>
      <w:r w:rsidRPr="00007446">
        <w:rPr>
          <w:sz w:val="24"/>
          <w:szCs w:val="24"/>
        </w:rPr>
        <w:t xml:space="preserve"> район Республики Башкорт</w:t>
      </w:r>
      <w:r w:rsidRPr="00007446">
        <w:rPr>
          <w:sz w:val="24"/>
          <w:szCs w:val="24"/>
        </w:rPr>
        <w:t>о</w:t>
      </w:r>
      <w:r w:rsidRPr="00007446">
        <w:rPr>
          <w:sz w:val="24"/>
          <w:szCs w:val="24"/>
        </w:rPr>
        <w:t>стан и внесения в них изменений.</w:t>
      </w:r>
    </w:p>
    <w:p w:rsidR="00C27BBB" w:rsidRPr="00007446" w:rsidRDefault="00C27BBB" w:rsidP="00007446">
      <w:pPr>
        <w:spacing w:line="360" w:lineRule="auto"/>
        <w:ind w:firstLine="709"/>
        <w:jc w:val="both"/>
        <w:rPr>
          <w:sz w:val="24"/>
          <w:szCs w:val="24"/>
        </w:rPr>
      </w:pPr>
      <w:r w:rsidRPr="00007446">
        <w:rPr>
          <w:sz w:val="24"/>
          <w:szCs w:val="24"/>
        </w:rPr>
        <w:t xml:space="preserve">Раздел II. Карта градостроительного зонирования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803D08">
        <w:rPr>
          <w:sz w:val="24"/>
          <w:szCs w:val="24"/>
        </w:rPr>
        <w:t>Янаульский</w:t>
      </w:r>
      <w:r w:rsidRPr="00007446">
        <w:rPr>
          <w:sz w:val="24"/>
          <w:szCs w:val="24"/>
        </w:rPr>
        <w:t xml:space="preserve"> район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Раздел III. Градостроительные регламенты.</w:t>
      </w:r>
    </w:p>
    <w:p w:rsidR="00C27BBB" w:rsidRPr="00007446" w:rsidRDefault="00C27BBB" w:rsidP="00007446">
      <w:pPr>
        <w:spacing w:line="360" w:lineRule="auto"/>
        <w:ind w:firstLine="709"/>
        <w:jc w:val="both"/>
        <w:rPr>
          <w:sz w:val="24"/>
          <w:szCs w:val="24"/>
        </w:rPr>
      </w:pPr>
      <w:r w:rsidRPr="00007446">
        <w:rPr>
          <w:b/>
          <w:sz w:val="24"/>
          <w:szCs w:val="24"/>
        </w:rPr>
        <w:t>11</w:t>
      </w:r>
      <w:r w:rsidRPr="00007446">
        <w:rPr>
          <w:sz w:val="24"/>
          <w:szCs w:val="24"/>
        </w:rPr>
        <w:t>.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w:t>
      </w:r>
      <w:r w:rsidRPr="00007446">
        <w:rPr>
          <w:sz w:val="24"/>
          <w:szCs w:val="24"/>
        </w:rPr>
        <w:t>и</w:t>
      </w:r>
      <w:r w:rsidRPr="00007446">
        <w:rPr>
          <w:sz w:val="24"/>
          <w:szCs w:val="24"/>
        </w:rPr>
        <w:t>цами, осуществляющими, регулирующими и контролирующими градостроительную деятел</w:t>
      </w:r>
      <w:r w:rsidRPr="00007446">
        <w:rPr>
          <w:sz w:val="24"/>
          <w:szCs w:val="24"/>
        </w:rPr>
        <w:t>ь</w:t>
      </w:r>
      <w:r w:rsidRPr="00007446">
        <w:rPr>
          <w:sz w:val="24"/>
          <w:szCs w:val="24"/>
        </w:rPr>
        <w:t xml:space="preserve">ность на территории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803D08">
        <w:rPr>
          <w:sz w:val="24"/>
          <w:szCs w:val="24"/>
        </w:rPr>
        <w:t>Янаульский</w:t>
      </w:r>
      <w:r w:rsidRPr="00007446">
        <w:rPr>
          <w:sz w:val="24"/>
          <w:szCs w:val="24"/>
        </w:rPr>
        <w:t xml:space="preserve"> район Республики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12. </w:t>
      </w:r>
      <w:r w:rsidRPr="00007446">
        <w:rPr>
          <w:sz w:val="24"/>
          <w:szCs w:val="24"/>
        </w:rPr>
        <w:t>Порядок использования и застройки территории, установленный настоящими Прав</w:t>
      </w:r>
      <w:r w:rsidRPr="00007446">
        <w:rPr>
          <w:sz w:val="24"/>
          <w:szCs w:val="24"/>
        </w:rPr>
        <w:t>и</w:t>
      </w:r>
      <w:r w:rsidRPr="00007446">
        <w:rPr>
          <w:sz w:val="24"/>
          <w:szCs w:val="24"/>
        </w:rPr>
        <w:t xml:space="preserve">лами, применяется: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при формировании новых и изменении существующих земельных участков, осущест</w:t>
      </w:r>
      <w:r w:rsidRPr="00007446">
        <w:rPr>
          <w:sz w:val="24"/>
          <w:szCs w:val="24"/>
        </w:rPr>
        <w:t>в</w:t>
      </w:r>
      <w:r w:rsidRPr="00007446">
        <w:rPr>
          <w:sz w:val="24"/>
          <w:szCs w:val="24"/>
        </w:rPr>
        <w:t xml:space="preserve">ляемом на основе документации по планировке территории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803D08">
        <w:rPr>
          <w:sz w:val="24"/>
          <w:szCs w:val="24"/>
        </w:rPr>
        <w:t>Янаульский</w:t>
      </w:r>
      <w:r w:rsidRPr="00007446">
        <w:rPr>
          <w:sz w:val="24"/>
          <w:szCs w:val="24"/>
        </w:rPr>
        <w:t xml:space="preserve"> район, подготавливаемых в порядке, устано</w:t>
      </w:r>
      <w:r w:rsidRPr="00007446">
        <w:rPr>
          <w:sz w:val="24"/>
          <w:szCs w:val="24"/>
        </w:rPr>
        <w:t>в</w:t>
      </w:r>
      <w:r w:rsidRPr="00007446">
        <w:rPr>
          <w:sz w:val="24"/>
          <w:szCs w:val="24"/>
        </w:rPr>
        <w:t xml:space="preserve">ленном в главе 4 раздела </w:t>
      </w:r>
      <w:r w:rsidRPr="00007446">
        <w:rPr>
          <w:sz w:val="24"/>
          <w:szCs w:val="24"/>
          <w:lang w:val="fr-FR"/>
        </w:rPr>
        <w:t>I</w:t>
      </w:r>
      <w:r w:rsidRPr="00007446">
        <w:rPr>
          <w:sz w:val="24"/>
          <w:szCs w:val="24"/>
        </w:rPr>
        <w:t xml:space="preserve"> настоящих Правил;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при изменении видов разрешенного использования земельных участков и объектов к</w:t>
      </w:r>
      <w:r w:rsidRPr="00007446">
        <w:rPr>
          <w:sz w:val="24"/>
          <w:szCs w:val="24"/>
        </w:rPr>
        <w:t>а</w:t>
      </w:r>
      <w:r w:rsidRPr="00007446">
        <w:rPr>
          <w:sz w:val="24"/>
          <w:szCs w:val="24"/>
        </w:rPr>
        <w:t xml:space="preserve">питального строительства, осуществляемом в порядке, установленном в главе 3 раздела </w:t>
      </w:r>
      <w:r w:rsidRPr="00007446">
        <w:rPr>
          <w:sz w:val="24"/>
          <w:szCs w:val="24"/>
          <w:lang w:val="en-US"/>
        </w:rPr>
        <w:t>I</w:t>
      </w:r>
      <w:r w:rsidRPr="00007446">
        <w:rPr>
          <w:sz w:val="24"/>
          <w:szCs w:val="24"/>
        </w:rPr>
        <w:t xml:space="preserve"> н</w:t>
      </w:r>
      <w:r w:rsidRPr="00007446">
        <w:rPr>
          <w:sz w:val="24"/>
          <w:szCs w:val="24"/>
        </w:rPr>
        <w:t>а</w:t>
      </w:r>
      <w:r w:rsidRPr="00007446">
        <w:rPr>
          <w:sz w:val="24"/>
          <w:szCs w:val="24"/>
        </w:rPr>
        <w:t>стоящих Правил;</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при строительстве (реконструкции) капитальных зданий и сооружений, осуществля</w:t>
      </w:r>
      <w:r w:rsidRPr="00007446">
        <w:rPr>
          <w:sz w:val="24"/>
          <w:szCs w:val="24"/>
        </w:rPr>
        <w:t>е</w:t>
      </w:r>
      <w:r w:rsidRPr="00007446">
        <w:rPr>
          <w:sz w:val="24"/>
          <w:szCs w:val="24"/>
        </w:rPr>
        <w:t xml:space="preserve">мом в порядке, установленном в главе 10 раздела </w:t>
      </w:r>
      <w:r w:rsidRPr="00007446">
        <w:rPr>
          <w:sz w:val="24"/>
          <w:szCs w:val="24"/>
          <w:lang w:val="en-US"/>
        </w:rPr>
        <w:t>I</w:t>
      </w:r>
      <w:r w:rsidRPr="00007446">
        <w:rPr>
          <w:sz w:val="24"/>
          <w:szCs w:val="24"/>
        </w:rPr>
        <w:t xml:space="preserve"> настоящих Правил.</w:t>
      </w:r>
    </w:p>
    <w:p w:rsidR="00C27BBB" w:rsidRPr="00007446" w:rsidRDefault="00C27BBB" w:rsidP="00007446">
      <w:pPr>
        <w:widowControl w:val="0"/>
        <w:autoSpaceDE w:val="0"/>
        <w:spacing w:line="360" w:lineRule="auto"/>
        <w:ind w:firstLine="709"/>
        <w:jc w:val="both"/>
        <w:rPr>
          <w:sz w:val="24"/>
          <w:szCs w:val="24"/>
        </w:rPr>
      </w:pPr>
      <w:r w:rsidRPr="00007446">
        <w:rPr>
          <w:b/>
          <w:bCs/>
          <w:color w:val="000000"/>
          <w:sz w:val="24"/>
          <w:szCs w:val="24"/>
        </w:rPr>
        <w:t xml:space="preserve">13. </w:t>
      </w:r>
      <w:r w:rsidRPr="00007446">
        <w:rPr>
          <w:color w:val="000000"/>
          <w:sz w:val="24"/>
          <w:szCs w:val="24"/>
        </w:rPr>
        <w:t>Указанные в  главе 1 Раздела I Правил, виды деятельности могут осуществляться а</w:t>
      </w:r>
      <w:r w:rsidRPr="00007446">
        <w:rPr>
          <w:color w:val="000000"/>
          <w:sz w:val="24"/>
          <w:szCs w:val="24"/>
        </w:rPr>
        <w:t>д</w:t>
      </w:r>
      <w:r w:rsidRPr="00007446">
        <w:rPr>
          <w:color w:val="000000"/>
          <w:sz w:val="24"/>
          <w:szCs w:val="24"/>
        </w:rPr>
        <w:t xml:space="preserve">министрацией сельского поселения </w:t>
      </w:r>
      <w:r w:rsidR="006E7FF8">
        <w:rPr>
          <w:color w:val="000000"/>
          <w:sz w:val="24"/>
          <w:szCs w:val="24"/>
        </w:rPr>
        <w:t>Иткинеевский</w:t>
      </w:r>
      <w:r w:rsidRPr="00007446">
        <w:rPr>
          <w:color w:val="000000"/>
          <w:sz w:val="24"/>
          <w:szCs w:val="24"/>
        </w:rPr>
        <w:t xml:space="preserve"> сельсовет муниципального района </w:t>
      </w:r>
      <w:r w:rsidR="00803D08">
        <w:rPr>
          <w:sz w:val="24"/>
          <w:szCs w:val="24"/>
        </w:rPr>
        <w:t>Янаул</w:t>
      </w:r>
      <w:r w:rsidR="00803D08">
        <w:rPr>
          <w:sz w:val="24"/>
          <w:szCs w:val="24"/>
        </w:rPr>
        <w:t>ь</w:t>
      </w:r>
      <w:r w:rsidR="00803D08">
        <w:rPr>
          <w:sz w:val="24"/>
          <w:szCs w:val="24"/>
        </w:rPr>
        <w:t>ский</w:t>
      </w:r>
      <w:r w:rsidRPr="00007446">
        <w:rPr>
          <w:color w:val="000000"/>
          <w:sz w:val="24"/>
          <w:szCs w:val="24"/>
        </w:rPr>
        <w:t xml:space="preserve"> район  Республики Башкортостан</w:t>
      </w:r>
      <w:r w:rsidRPr="00007446">
        <w:rPr>
          <w:sz w:val="24"/>
          <w:szCs w:val="24"/>
        </w:rPr>
        <w:t>, подведомственными ей и ее структурным подраздел</w:t>
      </w:r>
      <w:r w:rsidRPr="00007446">
        <w:rPr>
          <w:sz w:val="24"/>
          <w:szCs w:val="24"/>
        </w:rPr>
        <w:t>е</w:t>
      </w:r>
      <w:r w:rsidRPr="00007446">
        <w:rPr>
          <w:sz w:val="24"/>
          <w:szCs w:val="24"/>
        </w:rPr>
        <w:t>ниям, организациями и предприятиями  - в части земель, находящихся в распоряжении сельск</w:t>
      </w:r>
      <w:r w:rsidRPr="00007446">
        <w:rPr>
          <w:sz w:val="24"/>
          <w:szCs w:val="24"/>
        </w:rPr>
        <w:t>о</w:t>
      </w:r>
      <w:r w:rsidRPr="00007446">
        <w:rPr>
          <w:sz w:val="24"/>
          <w:szCs w:val="24"/>
        </w:rPr>
        <w:lastRenderedPageBreak/>
        <w:t xml:space="preserve">го поселения </w:t>
      </w:r>
      <w:r w:rsidR="006E7FF8">
        <w:rPr>
          <w:sz w:val="24"/>
          <w:szCs w:val="24"/>
        </w:rPr>
        <w:t>Иткинеевский</w:t>
      </w:r>
      <w:r w:rsidRPr="00007446">
        <w:rPr>
          <w:sz w:val="24"/>
          <w:szCs w:val="24"/>
        </w:rPr>
        <w:t xml:space="preserve"> сельсовет.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w:t>
      </w:r>
      <w:r w:rsidRPr="00007446">
        <w:rPr>
          <w:sz w:val="24"/>
          <w:szCs w:val="24"/>
        </w:rPr>
        <w:t>а</w:t>
      </w:r>
      <w:r w:rsidRPr="00007446">
        <w:rPr>
          <w:sz w:val="24"/>
          <w:szCs w:val="24"/>
        </w:rPr>
        <w:t>следуемого владения, или в части земельных участков, в приобретении прав на которые они з</w:t>
      </w:r>
      <w:r w:rsidRPr="00007446">
        <w:rPr>
          <w:sz w:val="24"/>
          <w:szCs w:val="24"/>
        </w:rPr>
        <w:t>а</w:t>
      </w:r>
      <w:r w:rsidRPr="00007446">
        <w:rPr>
          <w:sz w:val="24"/>
          <w:szCs w:val="24"/>
        </w:rPr>
        <w:t>интересованы, для осуществления намерений градостроительных изменений.</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14. </w:t>
      </w:r>
      <w:r w:rsidRPr="00007446">
        <w:rPr>
          <w:sz w:val="24"/>
          <w:szCs w:val="24"/>
        </w:rPr>
        <w:t>Порядок использования и застройки территории, установленный настоящими Прав</w:t>
      </w:r>
      <w:r w:rsidRPr="00007446">
        <w:rPr>
          <w:sz w:val="24"/>
          <w:szCs w:val="24"/>
        </w:rPr>
        <w:t>и</w:t>
      </w:r>
      <w:r w:rsidRPr="00007446">
        <w:rPr>
          <w:sz w:val="24"/>
          <w:szCs w:val="24"/>
        </w:rPr>
        <w:t>лами, не распространяется на следующие изменения объектов градостроительной деятельности: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капитальный ремонт существующих зданий и сооружений без изменения их параме</w:t>
      </w:r>
      <w:r w:rsidRPr="00007446">
        <w:rPr>
          <w:sz w:val="24"/>
          <w:szCs w:val="24"/>
        </w:rPr>
        <w:t>т</w:t>
      </w:r>
      <w:r w:rsidRPr="00007446">
        <w:rPr>
          <w:sz w:val="24"/>
          <w:szCs w:val="24"/>
        </w:rPr>
        <w:t>ров, частей (количество помещений, высоты, количества этажей, площади, показателей прои</w:t>
      </w:r>
      <w:r w:rsidRPr="00007446">
        <w:rPr>
          <w:sz w:val="24"/>
          <w:szCs w:val="24"/>
        </w:rPr>
        <w:t>з</w:t>
      </w:r>
      <w:r w:rsidRPr="00007446">
        <w:rPr>
          <w:sz w:val="24"/>
          <w:szCs w:val="24"/>
        </w:rPr>
        <w:t>водственной мощностей, объема) и качества инженерно-технического обеспечения, вида фун</w:t>
      </w:r>
      <w:r w:rsidRPr="00007446">
        <w:rPr>
          <w:sz w:val="24"/>
          <w:szCs w:val="24"/>
        </w:rPr>
        <w:t>к</w:t>
      </w:r>
      <w:r w:rsidRPr="00007446">
        <w:rPr>
          <w:sz w:val="24"/>
          <w:szCs w:val="24"/>
        </w:rPr>
        <w:t>ционального использования (в соответствии с техническими регламентами);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реставрацию зданий и сооружений;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текущий ремонт зданий и сооружений;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внутренние перепланировки;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замену инженерного и технологического оборудования без изменения     параметров соответствующих помещений;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строительство временных зданий и сооружений, в том числе предназначенных для нужд строительного процесса;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внутренние отделочные работы и другие подобные изменения.</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15. </w:t>
      </w:r>
      <w:r w:rsidRPr="00007446">
        <w:rPr>
          <w:sz w:val="24"/>
          <w:szCs w:val="24"/>
        </w:rPr>
        <w:t xml:space="preserve">Соблюдение установленного настоящими Правилами порядка землепользования и застройки </w:t>
      </w:r>
      <w:r w:rsidRPr="00007446">
        <w:rPr>
          <w:color w:val="000000"/>
          <w:sz w:val="24"/>
          <w:szCs w:val="24"/>
        </w:rPr>
        <w:t xml:space="preserve">территории сельского поселения </w:t>
      </w:r>
      <w:r w:rsidR="006E7FF8">
        <w:rPr>
          <w:color w:val="000000"/>
          <w:sz w:val="24"/>
          <w:szCs w:val="24"/>
        </w:rPr>
        <w:t>Иткинеевский</w:t>
      </w:r>
      <w:r w:rsidRPr="00007446">
        <w:rPr>
          <w:color w:val="000000"/>
          <w:sz w:val="24"/>
          <w:szCs w:val="24"/>
        </w:rPr>
        <w:t xml:space="preserve"> сельсовет муниципального района </w:t>
      </w:r>
      <w:r w:rsidR="00803D08">
        <w:rPr>
          <w:sz w:val="24"/>
          <w:szCs w:val="24"/>
        </w:rPr>
        <w:t>Янаульский</w:t>
      </w:r>
      <w:r w:rsidRPr="00007446">
        <w:rPr>
          <w:color w:val="000000"/>
          <w:sz w:val="24"/>
          <w:szCs w:val="24"/>
        </w:rPr>
        <w:t xml:space="preserve"> район РБ</w:t>
      </w:r>
      <w:r w:rsidRPr="00007446">
        <w:rPr>
          <w:sz w:val="24"/>
          <w:szCs w:val="24"/>
        </w:rPr>
        <w:t xml:space="preserve"> обеспечивается администрацией </w:t>
      </w:r>
      <w:r w:rsidRPr="00007446">
        <w:rPr>
          <w:color w:val="000000"/>
          <w:sz w:val="24"/>
          <w:szCs w:val="24"/>
        </w:rPr>
        <w:t xml:space="preserve">сельского поселения </w:t>
      </w:r>
      <w:r w:rsidR="006E7FF8">
        <w:rPr>
          <w:color w:val="000000"/>
          <w:sz w:val="24"/>
          <w:szCs w:val="24"/>
        </w:rPr>
        <w:t>Иткинеевский</w:t>
      </w:r>
      <w:r w:rsidRPr="00007446">
        <w:rPr>
          <w:color w:val="000000"/>
          <w:sz w:val="24"/>
          <w:szCs w:val="24"/>
        </w:rPr>
        <w:t xml:space="preserve"> сельсовет муниципального района </w:t>
      </w:r>
      <w:r w:rsidR="00803D08">
        <w:rPr>
          <w:sz w:val="24"/>
          <w:szCs w:val="24"/>
        </w:rPr>
        <w:t>Янаульский</w:t>
      </w:r>
      <w:r w:rsidRPr="00007446">
        <w:rPr>
          <w:sz w:val="24"/>
          <w:szCs w:val="24"/>
        </w:rPr>
        <w:t xml:space="preserve"> район  Республики Башкортостан: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при подготовке и принятии решений о разработке документации по планировке и м</w:t>
      </w:r>
      <w:r w:rsidRPr="00007446">
        <w:rPr>
          <w:sz w:val="24"/>
          <w:szCs w:val="24"/>
        </w:rPr>
        <w:t>е</w:t>
      </w:r>
      <w:r w:rsidRPr="00007446">
        <w:rPr>
          <w:sz w:val="24"/>
          <w:szCs w:val="24"/>
        </w:rPr>
        <w:t xml:space="preserve">жеванию территории сельского поселения </w:t>
      </w:r>
      <w:r w:rsidR="006E7FF8">
        <w:rPr>
          <w:sz w:val="24"/>
          <w:szCs w:val="24"/>
        </w:rPr>
        <w:t>Иткинеевский</w:t>
      </w:r>
      <w:r w:rsidRPr="00007446">
        <w:rPr>
          <w:sz w:val="24"/>
          <w:szCs w:val="24"/>
        </w:rPr>
        <w:t xml:space="preserve"> сельсовет МР </w:t>
      </w:r>
      <w:r w:rsidR="00803D08">
        <w:rPr>
          <w:sz w:val="24"/>
          <w:szCs w:val="24"/>
        </w:rPr>
        <w:t>Янаульский</w:t>
      </w:r>
      <w:r w:rsidRPr="00007446">
        <w:rPr>
          <w:sz w:val="24"/>
          <w:szCs w:val="24"/>
        </w:rPr>
        <w:t xml:space="preserve"> район РБ;</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xml:space="preserve">- при согласовании градостроительных заданий на разработку проектов планировки и проектов межевания территорий; </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проверке, подготовленной на основании решения уполномоченных органов док</w:t>
      </w:r>
      <w:r w:rsidRPr="00007446">
        <w:rPr>
          <w:sz w:val="24"/>
          <w:szCs w:val="24"/>
        </w:rPr>
        <w:t>у</w:t>
      </w:r>
      <w:r w:rsidRPr="00007446">
        <w:rPr>
          <w:sz w:val="24"/>
          <w:szCs w:val="24"/>
        </w:rPr>
        <w:t>ментации по планировке и межеванию территории, на соответствие установленных законод</w:t>
      </w:r>
      <w:r w:rsidRPr="00007446">
        <w:rPr>
          <w:sz w:val="24"/>
          <w:szCs w:val="24"/>
        </w:rPr>
        <w:t>а</w:t>
      </w:r>
      <w:r w:rsidRPr="00007446">
        <w:rPr>
          <w:sz w:val="24"/>
          <w:szCs w:val="24"/>
        </w:rPr>
        <w:t xml:space="preserve">тельством требованиям; </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xml:space="preserve">- при утверждении документации по планировке и межеванию территории; </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подготовке и выдаче заинтересованным физическим и юридическим лицам град</w:t>
      </w:r>
      <w:r w:rsidRPr="00007446">
        <w:rPr>
          <w:sz w:val="24"/>
          <w:szCs w:val="24"/>
        </w:rPr>
        <w:t>о</w:t>
      </w:r>
      <w:r w:rsidRPr="00007446">
        <w:rPr>
          <w:sz w:val="24"/>
          <w:szCs w:val="24"/>
        </w:rPr>
        <w:t>строительных планов земельных участков и иной архитектурно-планировочной документации;</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выдаче разрешений на условно разрешенный вид использования земельного учас</w:t>
      </w:r>
      <w:r w:rsidRPr="00007446">
        <w:rPr>
          <w:sz w:val="24"/>
          <w:szCs w:val="24"/>
        </w:rPr>
        <w:t>т</w:t>
      </w:r>
      <w:r w:rsidRPr="00007446">
        <w:rPr>
          <w:sz w:val="24"/>
          <w:szCs w:val="24"/>
        </w:rPr>
        <w:lastRenderedPageBreak/>
        <w:t>ка, объекта капитального строительства;</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выдаче разрешений на отклонение от предельных параметров разрешенного стро</w:t>
      </w:r>
      <w:r w:rsidRPr="00007446">
        <w:rPr>
          <w:sz w:val="24"/>
          <w:szCs w:val="24"/>
        </w:rPr>
        <w:t>и</w:t>
      </w:r>
      <w:r w:rsidRPr="00007446">
        <w:rPr>
          <w:sz w:val="24"/>
          <w:szCs w:val="24"/>
        </w:rPr>
        <w:t>тельства, реконструкции объектов капитального строительства;</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проведении государственной экспертизы проектной документации объектов кап</w:t>
      </w:r>
      <w:r w:rsidRPr="00007446">
        <w:rPr>
          <w:sz w:val="24"/>
          <w:szCs w:val="24"/>
        </w:rPr>
        <w:t>и</w:t>
      </w:r>
      <w:r w:rsidRPr="00007446">
        <w:rPr>
          <w:sz w:val="24"/>
          <w:szCs w:val="24"/>
        </w:rPr>
        <w:t>тального строительства;</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xml:space="preserve">- при выдаче разрешений на строительство; </w:t>
      </w:r>
    </w:p>
    <w:p w:rsidR="00C27BBB" w:rsidRPr="00007446" w:rsidRDefault="00C27BBB" w:rsidP="00007446">
      <w:pPr>
        <w:widowControl w:val="0"/>
        <w:tabs>
          <w:tab w:val="left" w:pos="720"/>
        </w:tabs>
        <w:autoSpaceDE w:val="0"/>
        <w:spacing w:line="360" w:lineRule="auto"/>
        <w:ind w:firstLine="709"/>
        <w:jc w:val="both"/>
        <w:rPr>
          <w:b/>
          <w:bCs/>
          <w:sz w:val="24"/>
          <w:szCs w:val="24"/>
        </w:rPr>
      </w:pPr>
      <w:r w:rsidRPr="00007446">
        <w:rPr>
          <w:b/>
          <w:bCs/>
          <w:sz w:val="24"/>
          <w:szCs w:val="24"/>
        </w:rPr>
        <w:t xml:space="preserve">- </w:t>
      </w:r>
      <w:r w:rsidRPr="00007446">
        <w:rPr>
          <w:sz w:val="24"/>
          <w:szCs w:val="24"/>
        </w:rPr>
        <w:t>при выдаче разрешений на ввод объектов в эксплуатацию</w:t>
      </w:r>
      <w:r w:rsidRPr="00007446">
        <w:rPr>
          <w:b/>
          <w:bCs/>
          <w:sz w:val="24"/>
          <w:szCs w:val="24"/>
        </w:rPr>
        <w:t xml:space="preserve">; </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осуществлении контроля за использованием объектов градостроительной деятел</w:t>
      </w:r>
      <w:r w:rsidRPr="00007446">
        <w:rPr>
          <w:sz w:val="24"/>
          <w:szCs w:val="24"/>
        </w:rPr>
        <w:t>ь</w:t>
      </w:r>
      <w:r w:rsidRPr="00007446">
        <w:rPr>
          <w:sz w:val="24"/>
          <w:szCs w:val="24"/>
        </w:rPr>
        <w:t>ности в процессе их эксплуатации.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16.</w:t>
      </w:r>
      <w:r w:rsidRPr="00007446">
        <w:rPr>
          <w:sz w:val="24"/>
          <w:szCs w:val="24"/>
        </w:rPr>
        <w:t xml:space="preserve">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w:t>
      </w:r>
      <w:r w:rsidRPr="00007446">
        <w:rPr>
          <w:sz w:val="24"/>
          <w:szCs w:val="24"/>
        </w:rPr>
        <w:t>о</w:t>
      </w:r>
      <w:r w:rsidRPr="00007446">
        <w:rPr>
          <w:sz w:val="24"/>
          <w:szCs w:val="24"/>
        </w:rPr>
        <w:t xml:space="preserve">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w:t>
      </w:r>
      <w:r w:rsidRPr="00007446">
        <w:rPr>
          <w:color w:val="000000"/>
          <w:sz w:val="24"/>
          <w:szCs w:val="24"/>
        </w:rPr>
        <w:t>муниципальн</w:t>
      </w:r>
      <w:r w:rsidRPr="00007446">
        <w:rPr>
          <w:color w:val="000000"/>
          <w:sz w:val="24"/>
          <w:szCs w:val="24"/>
        </w:rPr>
        <w:t>о</w:t>
      </w:r>
      <w:r w:rsidRPr="00007446">
        <w:rPr>
          <w:color w:val="000000"/>
          <w:sz w:val="24"/>
          <w:szCs w:val="24"/>
        </w:rPr>
        <w:t xml:space="preserve">го района </w:t>
      </w:r>
      <w:r w:rsidR="00EC1ADF">
        <w:rPr>
          <w:color w:val="000000"/>
          <w:sz w:val="24"/>
          <w:szCs w:val="24"/>
        </w:rPr>
        <w:t>Янаульский район</w:t>
      </w:r>
      <w:r w:rsidRPr="00007446">
        <w:rPr>
          <w:color w:val="000000"/>
          <w:sz w:val="24"/>
          <w:szCs w:val="24"/>
        </w:rPr>
        <w:t xml:space="preserve">  Республики Башкортостан</w:t>
      </w:r>
      <w:r w:rsidRPr="00007446">
        <w:rPr>
          <w:sz w:val="24"/>
          <w:szCs w:val="24"/>
        </w:rPr>
        <w:t>, а до их утверждения, временными п</w:t>
      </w:r>
      <w:r w:rsidRPr="00007446">
        <w:rPr>
          <w:sz w:val="24"/>
          <w:szCs w:val="24"/>
        </w:rPr>
        <w:t>о</w:t>
      </w:r>
      <w:r w:rsidRPr="00007446">
        <w:rPr>
          <w:sz w:val="24"/>
          <w:szCs w:val="24"/>
        </w:rPr>
        <w:t xml:space="preserve">ложениями, утвержденными постановлениями главы </w:t>
      </w:r>
      <w:r w:rsidRPr="00007446">
        <w:rPr>
          <w:color w:val="000000"/>
          <w:sz w:val="24"/>
          <w:szCs w:val="24"/>
        </w:rPr>
        <w:t xml:space="preserve">сельского поселения </w:t>
      </w:r>
      <w:r w:rsidR="006E7FF8">
        <w:rPr>
          <w:color w:val="000000"/>
          <w:sz w:val="24"/>
          <w:szCs w:val="24"/>
        </w:rPr>
        <w:t>Иткинеевский</w:t>
      </w:r>
      <w:r w:rsidRPr="00007446">
        <w:rPr>
          <w:color w:val="000000"/>
          <w:sz w:val="24"/>
          <w:szCs w:val="24"/>
        </w:rPr>
        <w:t xml:space="preserve"> сел</w:t>
      </w:r>
      <w:r w:rsidRPr="00007446">
        <w:rPr>
          <w:color w:val="000000"/>
          <w:sz w:val="24"/>
          <w:szCs w:val="24"/>
        </w:rPr>
        <w:t>ь</w:t>
      </w:r>
      <w:r w:rsidRPr="00007446">
        <w:rPr>
          <w:color w:val="000000"/>
          <w:sz w:val="24"/>
          <w:szCs w:val="24"/>
        </w:rPr>
        <w:t xml:space="preserve">совет муниципального района </w:t>
      </w:r>
      <w:r w:rsidR="00EC1ADF">
        <w:rPr>
          <w:color w:val="000000"/>
          <w:sz w:val="24"/>
          <w:szCs w:val="24"/>
        </w:rPr>
        <w:t>Янаульский район</w:t>
      </w:r>
      <w:r w:rsidRPr="00007446">
        <w:rPr>
          <w:color w:val="000000"/>
          <w:sz w:val="24"/>
          <w:szCs w:val="24"/>
        </w:rPr>
        <w:t xml:space="preserve">  Республики Башкортостан</w:t>
      </w:r>
      <w:r w:rsidRPr="00007446">
        <w:rPr>
          <w:sz w:val="24"/>
          <w:szCs w:val="24"/>
        </w:rPr>
        <w:t xml:space="preserve">  в развитие н</w:t>
      </w:r>
      <w:r w:rsidRPr="00007446">
        <w:rPr>
          <w:sz w:val="24"/>
          <w:szCs w:val="24"/>
        </w:rPr>
        <w:t>а</w:t>
      </w:r>
      <w:r w:rsidRPr="00007446">
        <w:rPr>
          <w:sz w:val="24"/>
          <w:szCs w:val="24"/>
        </w:rPr>
        <w:t>стоящих Правил.</w:t>
      </w:r>
    </w:p>
    <w:p w:rsidR="00C27BBB" w:rsidRPr="00007446" w:rsidRDefault="00C27BBB" w:rsidP="00007446">
      <w:pPr>
        <w:spacing w:line="360" w:lineRule="auto"/>
        <w:ind w:firstLine="709"/>
        <w:jc w:val="both"/>
        <w:rPr>
          <w:sz w:val="24"/>
          <w:szCs w:val="24"/>
        </w:rPr>
      </w:pPr>
    </w:p>
    <w:p w:rsidR="00C27BBB" w:rsidRPr="00007446" w:rsidRDefault="00C27BBB" w:rsidP="00007446">
      <w:pPr>
        <w:widowControl w:val="0"/>
        <w:autoSpaceDE w:val="0"/>
        <w:spacing w:line="360" w:lineRule="auto"/>
        <w:ind w:firstLine="709"/>
        <w:jc w:val="both"/>
        <w:rPr>
          <w:b/>
          <w:sz w:val="24"/>
          <w:szCs w:val="24"/>
        </w:rPr>
      </w:pPr>
      <w:r w:rsidRPr="00007446">
        <w:rPr>
          <w:b/>
          <w:sz w:val="24"/>
          <w:szCs w:val="24"/>
        </w:rPr>
        <w:t>1.3 Градостроительные регламенты и их применение</w:t>
      </w:r>
    </w:p>
    <w:p w:rsidR="00C27BBB" w:rsidRPr="00007446" w:rsidRDefault="00C27BBB" w:rsidP="00007446">
      <w:pPr>
        <w:widowControl w:val="0"/>
        <w:autoSpaceDE w:val="0"/>
        <w:spacing w:line="360" w:lineRule="auto"/>
        <w:ind w:firstLine="709"/>
        <w:jc w:val="both"/>
        <w:rPr>
          <w:sz w:val="24"/>
          <w:szCs w:val="24"/>
        </w:rPr>
      </w:pP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w:t>
      </w:r>
      <w:r w:rsidRPr="00007446">
        <w:rPr>
          <w:sz w:val="24"/>
          <w:szCs w:val="24"/>
        </w:rPr>
        <w:t xml:space="preserve"> Решения по землепользованию и застройке принимаются с учетом положений о те</w:t>
      </w:r>
      <w:r w:rsidRPr="00007446">
        <w:rPr>
          <w:sz w:val="24"/>
          <w:szCs w:val="24"/>
        </w:rPr>
        <w:t>р</w:t>
      </w:r>
      <w:r w:rsidRPr="00007446">
        <w:rPr>
          <w:sz w:val="24"/>
          <w:szCs w:val="24"/>
        </w:rPr>
        <w:t xml:space="preserve">риториальном планировании, содержащихся в документах территориального планирования, включая Генеральный план сельского поселения </w:t>
      </w:r>
      <w:r w:rsidR="006E7FF8">
        <w:rPr>
          <w:sz w:val="24"/>
          <w:szCs w:val="24"/>
        </w:rPr>
        <w:t>Иткинеевский</w:t>
      </w:r>
      <w:r w:rsidRPr="00007446">
        <w:rPr>
          <w:sz w:val="24"/>
          <w:szCs w:val="24"/>
        </w:rPr>
        <w:t xml:space="preserve"> сельсовет муниципального ра</w:t>
      </w:r>
      <w:r w:rsidRPr="00007446">
        <w:rPr>
          <w:sz w:val="24"/>
          <w:szCs w:val="24"/>
        </w:rPr>
        <w:t>й</w:t>
      </w:r>
      <w:r w:rsidRPr="00007446">
        <w:rPr>
          <w:sz w:val="24"/>
          <w:szCs w:val="24"/>
        </w:rPr>
        <w:t xml:space="preserve">она </w:t>
      </w:r>
      <w:r w:rsidR="00EC1ADF">
        <w:rPr>
          <w:sz w:val="24"/>
          <w:szCs w:val="24"/>
        </w:rPr>
        <w:t>Янаульский район</w:t>
      </w:r>
      <w:r w:rsidRPr="00007446">
        <w:rPr>
          <w:sz w:val="24"/>
          <w:szCs w:val="24"/>
        </w:rPr>
        <w:t xml:space="preserve"> Республики Башкортостан и план реализации Генерального плана, док</w:t>
      </w:r>
      <w:r w:rsidRPr="00007446">
        <w:rPr>
          <w:sz w:val="24"/>
          <w:szCs w:val="24"/>
        </w:rPr>
        <w:t>у</w:t>
      </w:r>
      <w:r w:rsidRPr="00007446">
        <w:rPr>
          <w:sz w:val="24"/>
          <w:szCs w:val="24"/>
        </w:rPr>
        <w:t>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w:t>
      </w:r>
      <w:r w:rsidRPr="00007446">
        <w:rPr>
          <w:sz w:val="24"/>
          <w:szCs w:val="24"/>
        </w:rPr>
        <w:t>с</w:t>
      </w:r>
      <w:r w:rsidRPr="00007446">
        <w:rPr>
          <w:sz w:val="24"/>
          <w:szCs w:val="24"/>
        </w:rPr>
        <w:t>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2.</w:t>
      </w:r>
      <w:r w:rsidRPr="00007446">
        <w:rPr>
          <w:sz w:val="24"/>
          <w:szCs w:val="24"/>
        </w:rPr>
        <w:t xml:space="preserve"> Градостроительный регламент территориальной зоны определяет правовой режим з</w:t>
      </w:r>
      <w:r w:rsidRPr="00007446">
        <w:rPr>
          <w:sz w:val="24"/>
          <w:szCs w:val="24"/>
        </w:rPr>
        <w:t>е</w:t>
      </w:r>
      <w:r w:rsidRPr="00007446">
        <w:rPr>
          <w:sz w:val="24"/>
          <w:szCs w:val="24"/>
        </w:rPr>
        <w:t>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w:t>
      </w:r>
      <w:r w:rsidRPr="00007446">
        <w:rPr>
          <w:sz w:val="24"/>
          <w:szCs w:val="24"/>
        </w:rPr>
        <w:t>о</w:t>
      </w:r>
      <w:r w:rsidRPr="00007446">
        <w:rPr>
          <w:sz w:val="24"/>
          <w:szCs w:val="24"/>
        </w:rPr>
        <w:t>оружений.</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3.</w:t>
      </w:r>
      <w:r w:rsidRPr="00007446">
        <w:rPr>
          <w:sz w:val="24"/>
          <w:szCs w:val="24"/>
        </w:rPr>
        <w:t xml:space="preserve"> Действие градостроительного регламента распространяется в равной мере на все ра</w:t>
      </w:r>
      <w:r w:rsidRPr="00007446">
        <w:rPr>
          <w:sz w:val="24"/>
          <w:szCs w:val="24"/>
        </w:rPr>
        <w:t>с</w:t>
      </w:r>
      <w:r w:rsidRPr="00007446">
        <w:rPr>
          <w:sz w:val="24"/>
          <w:szCs w:val="24"/>
        </w:rPr>
        <w:t xml:space="preserve">положенные в границах территориальных зон земельные участки и объекты капитального </w:t>
      </w:r>
      <w:r w:rsidRPr="00007446">
        <w:rPr>
          <w:sz w:val="24"/>
          <w:szCs w:val="24"/>
        </w:rPr>
        <w:lastRenderedPageBreak/>
        <w:t xml:space="preserve">строительства, за исключением земельных участков: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w:t>
      </w:r>
      <w:r w:rsidRPr="00007446">
        <w:rPr>
          <w:sz w:val="24"/>
          <w:szCs w:val="24"/>
        </w:rPr>
        <w:t>а</w:t>
      </w:r>
      <w:r w:rsidRPr="00007446">
        <w:rPr>
          <w:sz w:val="24"/>
          <w:szCs w:val="24"/>
        </w:rPr>
        <w:t>родов Российской Федерации, а также в границах территорий памятников или ансамблей, кот</w:t>
      </w:r>
      <w:r w:rsidRPr="00007446">
        <w:rPr>
          <w:sz w:val="24"/>
          <w:szCs w:val="24"/>
        </w:rPr>
        <w:t>о</w:t>
      </w:r>
      <w:r w:rsidRPr="00007446">
        <w:rPr>
          <w:sz w:val="24"/>
          <w:szCs w:val="24"/>
        </w:rPr>
        <w:t>рые являются вновь выявленными объектами культурного наследия и решения о режиме с</w:t>
      </w:r>
      <w:r w:rsidRPr="00007446">
        <w:rPr>
          <w:sz w:val="24"/>
          <w:szCs w:val="24"/>
        </w:rPr>
        <w:t>о</w:t>
      </w:r>
      <w:r w:rsidRPr="00007446">
        <w:rPr>
          <w:sz w:val="24"/>
          <w:szCs w:val="24"/>
        </w:rPr>
        <w:t>держания параметрах реставрации, консервации, воссоздания, ремонта и приспособлении кот</w:t>
      </w:r>
      <w:r w:rsidRPr="00007446">
        <w:rPr>
          <w:sz w:val="24"/>
          <w:szCs w:val="24"/>
        </w:rPr>
        <w:t>о</w:t>
      </w:r>
      <w:r w:rsidRPr="00007446">
        <w:rPr>
          <w:sz w:val="24"/>
          <w:szCs w:val="24"/>
        </w:rPr>
        <w:t>рых принимаются в порядке, установленном законодательством Российской Федерации об о</w:t>
      </w:r>
      <w:r w:rsidRPr="00007446">
        <w:rPr>
          <w:sz w:val="24"/>
          <w:szCs w:val="24"/>
        </w:rPr>
        <w:t>х</w:t>
      </w:r>
      <w:r w:rsidRPr="00007446">
        <w:rPr>
          <w:sz w:val="24"/>
          <w:szCs w:val="24"/>
        </w:rPr>
        <w:t>ране объектов культурного наследия;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w:t>
      </w:r>
      <w:r w:rsidRPr="00007446">
        <w:rPr>
          <w:sz w:val="24"/>
          <w:szCs w:val="24"/>
        </w:rPr>
        <w:t>ж</w:t>
      </w:r>
      <w:r w:rsidRPr="00007446">
        <w:rPr>
          <w:sz w:val="24"/>
          <w:szCs w:val="24"/>
        </w:rPr>
        <w:t>ными), а также скверами, бульварами, закрытыми водоемами, пляжами и другими подобными объектами;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занятых линейными объектами;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предоставленные для добычи полезных ископаемых.</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4.</w:t>
      </w:r>
      <w:r w:rsidRPr="00007446">
        <w:rPr>
          <w:sz w:val="24"/>
          <w:szCs w:val="24"/>
        </w:rPr>
        <w:t xml:space="preserve"> Порядок использования земель сельского поселения </w:t>
      </w:r>
      <w:r w:rsidR="006E7FF8">
        <w:rPr>
          <w:sz w:val="24"/>
          <w:szCs w:val="24"/>
        </w:rPr>
        <w:t>Иткинеевский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  определяется в соответствии с зонированием его территории, отображенным на картах: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1) территориальные зоны – на карте градостроительного зонирования территории сел</w:t>
      </w:r>
      <w:r w:rsidRPr="00007446">
        <w:rPr>
          <w:sz w:val="24"/>
          <w:szCs w:val="24"/>
        </w:rPr>
        <w:t>ь</w:t>
      </w:r>
      <w:r w:rsidRPr="00007446">
        <w:rPr>
          <w:sz w:val="24"/>
          <w:szCs w:val="24"/>
        </w:rPr>
        <w:t xml:space="preserve">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w:t>
      </w:r>
      <w:r w:rsidRPr="00007446">
        <w:rPr>
          <w:sz w:val="24"/>
          <w:szCs w:val="24"/>
        </w:rPr>
        <w:t>и</w:t>
      </w:r>
      <w:r w:rsidRPr="00007446">
        <w:rPr>
          <w:sz w:val="24"/>
          <w:szCs w:val="24"/>
        </w:rPr>
        <w:t>ки Башкортостан, где отображаются  границы и кодовые обозначения зон;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2) зоны с особыми условиями территории;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а) санитарно-защитные зоны;</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б) водоохранные зоны;</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в) зоны действия ограничений по условиям охраны объектов культурного наследия;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г) зоны санитарной охраны источников водоснабжения и водопроводов питьевого назн</w:t>
      </w:r>
      <w:r w:rsidRPr="00007446">
        <w:rPr>
          <w:sz w:val="24"/>
          <w:szCs w:val="24"/>
        </w:rPr>
        <w:t>а</w:t>
      </w:r>
      <w:r w:rsidRPr="00007446">
        <w:rPr>
          <w:sz w:val="24"/>
          <w:szCs w:val="24"/>
        </w:rPr>
        <w:t>чения.</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5.</w:t>
      </w:r>
      <w:r w:rsidRPr="00007446">
        <w:rPr>
          <w:sz w:val="24"/>
          <w:szCs w:val="24"/>
        </w:rPr>
        <w:t xml:space="preserve"> Для каждой из территориальных зон и зон с особыми условиями использования терр</w:t>
      </w:r>
      <w:r w:rsidRPr="00007446">
        <w:rPr>
          <w:sz w:val="24"/>
          <w:szCs w:val="24"/>
        </w:rPr>
        <w:t>и</w:t>
      </w:r>
      <w:r w:rsidRPr="00007446">
        <w:rPr>
          <w:sz w:val="24"/>
          <w:szCs w:val="24"/>
        </w:rPr>
        <w:t>тории настоящими Правилами установлен Градостроительный регламент по видам и предел</w:t>
      </w:r>
      <w:r w:rsidRPr="00007446">
        <w:rPr>
          <w:sz w:val="24"/>
          <w:szCs w:val="24"/>
        </w:rPr>
        <w:t>ь</w:t>
      </w:r>
      <w:r w:rsidRPr="00007446">
        <w:rPr>
          <w:sz w:val="24"/>
          <w:szCs w:val="24"/>
        </w:rPr>
        <w:t>ным параметрам разрешенного использования земельных участков и объектов капитального строительства.</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6</w:t>
      </w:r>
      <w:r w:rsidRPr="00007446">
        <w:rPr>
          <w:sz w:val="24"/>
          <w:szCs w:val="24"/>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w:t>
      </w:r>
      <w:r w:rsidRPr="00007446">
        <w:rPr>
          <w:sz w:val="24"/>
          <w:szCs w:val="24"/>
        </w:rPr>
        <w:t>а</w:t>
      </w:r>
      <w:r w:rsidRPr="00007446">
        <w:rPr>
          <w:sz w:val="24"/>
          <w:szCs w:val="24"/>
        </w:rPr>
        <w:t>стков линейных объектов) только одной территориальной зоне, выделенной на карте град</w:t>
      </w:r>
      <w:r w:rsidRPr="00007446">
        <w:rPr>
          <w:sz w:val="24"/>
          <w:szCs w:val="24"/>
        </w:rPr>
        <w:t>о</w:t>
      </w:r>
      <w:r w:rsidRPr="00007446">
        <w:rPr>
          <w:sz w:val="24"/>
          <w:szCs w:val="24"/>
        </w:rPr>
        <w:t>строительного зонирования.</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lastRenderedPageBreak/>
        <w:t>7.</w:t>
      </w:r>
      <w:r w:rsidRPr="00007446">
        <w:rPr>
          <w:sz w:val="24"/>
          <w:szCs w:val="24"/>
        </w:rPr>
        <w:t xml:space="preserve"> Формирование одного земельного участка из нескольких земельных участков, расп</w:t>
      </w:r>
      <w:r w:rsidRPr="00007446">
        <w:rPr>
          <w:sz w:val="24"/>
          <w:szCs w:val="24"/>
        </w:rPr>
        <w:t>о</w:t>
      </w:r>
      <w:r w:rsidRPr="00007446">
        <w:rPr>
          <w:sz w:val="24"/>
          <w:szCs w:val="24"/>
        </w:rPr>
        <w:t xml:space="preserve">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8.</w:t>
      </w:r>
      <w:r w:rsidRPr="00007446">
        <w:rPr>
          <w:sz w:val="24"/>
          <w:szCs w:val="24"/>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9.</w:t>
      </w:r>
      <w:r w:rsidRPr="00007446">
        <w:rPr>
          <w:sz w:val="24"/>
          <w:szCs w:val="24"/>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то территория базисного квартала делится на части, относящиеся к разным территориальным зонам.</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линиями магистралей, улиц, проездов, разделяющих транспортные потоки противоп</w:t>
      </w:r>
      <w:r w:rsidRPr="00007446">
        <w:rPr>
          <w:sz w:val="24"/>
          <w:szCs w:val="24"/>
        </w:rPr>
        <w:t>о</w:t>
      </w:r>
      <w:r w:rsidRPr="00007446">
        <w:rPr>
          <w:sz w:val="24"/>
          <w:szCs w:val="24"/>
        </w:rPr>
        <w:t>ложных направлений;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красными линиями;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границами земельных участков;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границами или осями полос отвода для коммуникаций;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-административными границами сельского поселения </w:t>
      </w:r>
      <w:r w:rsidR="006E7FF8">
        <w:rPr>
          <w:sz w:val="24"/>
          <w:szCs w:val="24"/>
        </w:rPr>
        <w:t>Иткинеевский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-границами внутригородских административно-территориальных образований, микр</w:t>
      </w:r>
      <w:r w:rsidRPr="00007446">
        <w:rPr>
          <w:sz w:val="24"/>
          <w:szCs w:val="24"/>
        </w:rPr>
        <w:t>о</w:t>
      </w:r>
      <w:r w:rsidRPr="00007446">
        <w:rPr>
          <w:sz w:val="24"/>
          <w:szCs w:val="24"/>
        </w:rPr>
        <w:t>районов;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естественными границами природных объектов;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иными границами, отраженными в составе базисного плана земельного кадастра.</w:t>
      </w:r>
    </w:p>
    <w:p w:rsidR="00C27BBB" w:rsidRPr="00007446" w:rsidRDefault="00C27BBB" w:rsidP="00D07E77">
      <w:pPr>
        <w:widowControl w:val="0"/>
        <w:autoSpaceDE w:val="0"/>
        <w:spacing w:line="360" w:lineRule="auto"/>
        <w:ind w:firstLine="709"/>
        <w:jc w:val="both"/>
        <w:rPr>
          <w:sz w:val="24"/>
          <w:szCs w:val="24"/>
        </w:rPr>
      </w:pPr>
      <w:r w:rsidRPr="00007446">
        <w:rPr>
          <w:b/>
          <w:sz w:val="24"/>
          <w:szCs w:val="24"/>
        </w:rPr>
        <w:t>10.</w:t>
      </w:r>
      <w:r w:rsidRPr="00007446">
        <w:rPr>
          <w:sz w:val="24"/>
          <w:szCs w:val="24"/>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w:t>
      </w:r>
      <w:r w:rsidRPr="00007446">
        <w:rPr>
          <w:sz w:val="24"/>
          <w:szCs w:val="24"/>
        </w:rPr>
        <w:t>о</w:t>
      </w:r>
      <w:r w:rsidRPr="00007446">
        <w:rPr>
          <w:sz w:val="24"/>
          <w:szCs w:val="24"/>
        </w:rPr>
        <w:t xml:space="preserve">нальных зон генерального плана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границами зон с особыми условиями и</w:t>
      </w:r>
      <w:r w:rsidRPr="00007446">
        <w:rPr>
          <w:sz w:val="24"/>
          <w:szCs w:val="24"/>
        </w:rPr>
        <w:t>с</w:t>
      </w:r>
      <w:r w:rsidRPr="00007446">
        <w:rPr>
          <w:sz w:val="24"/>
          <w:szCs w:val="24"/>
        </w:rPr>
        <w:t>пользования территории, иными границами, отображенными на топографической основе, и</w:t>
      </w:r>
      <w:r w:rsidRPr="00007446">
        <w:rPr>
          <w:sz w:val="24"/>
          <w:szCs w:val="24"/>
        </w:rPr>
        <w:t>с</w:t>
      </w:r>
      <w:r w:rsidRPr="00007446">
        <w:rPr>
          <w:sz w:val="24"/>
          <w:szCs w:val="24"/>
        </w:rPr>
        <w:t>пользуемыми для разработки карты градостроительного зонирования.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Местоположение границ территориальных зон, установленных в увязке с условным л</w:t>
      </w:r>
      <w:r w:rsidRPr="00007446">
        <w:rPr>
          <w:sz w:val="24"/>
          <w:szCs w:val="24"/>
        </w:rPr>
        <w:t>и</w:t>
      </w:r>
      <w:r w:rsidRPr="00007446">
        <w:rPr>
          <w:sz w:val="24"/>
          <w:szCs w:val="24"/>
        </w:rPr>
        <w:lastRenderedPageBreak/>
        <w:t>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w:t>
      </w:r>
      <w:r w:rsidRPr="00007446">
        <w:rPr>
          <w:sz w:val="24"/>
          <w:szCs w:val="24"/>
        </w:rPr>
        <w:t>ш</w:t>
      </w:r>
      <w:r w:rsidRPr="00007446">
        <w:rPr>
          <w:sz w:val="24"/>
          <w:szCs w:val="24"/>
        </w:rPr>
        <w:t xml:space="preserve">кортостан и нормативно-правовыми актами сельского поселения </w:t>
      </w:r>
      <w:r w:rsidR="006E7FF8">
        <w:rPr>
          <w:sz w:val="24"/>
          <w:szCs w:val="24"/>
        </w:rPr>
        <w:t>Иткинеевский</w:t>
      </w:r>
      <w:r w:rsidRPr="00007446">
        <w:rPr>
          <w:sz w:val="24"/>
          <w:szCs w:val="24"/>
        </w:rPr>
        <w:t xml:space="preserve"> сельсовет м</w:t>
      </w:r>
      <w:r w:rsidRPr="00007446">
        <w:rPr>
          <w:sz w:val="24"/>
          <w:szCs w:val="24"/>
        </w:rPr>
        <w:t>у</w:t>
      </w:r>
      <w:r w:rsidRPr="00007446">
        <w:rPr>
          <w:sz w:val="24"/>
          <w:szCs w:val="24"/>
        </w:rPr>
        <w:t xml:space="preserve">ниципального района </w:t>
      </w:r>
      <w:r w:rsidR="00EC1ADF">
        <w:rPr>
          <w:sz w:val="24"/>
          <w:szCs w:val="24"/>
        </w:rPr>
        <w:t>Янаульский район</w:t>
      </w:r>
      <w:r w:rsidRPr="00007446">
        <w:rPr>
          <w:sz w:val="24"/>
          <w:szCs w:val="24"/>
        </w:rPr>
        <w:t xml:space="preserve"> Республики Башкортостан с последующим внесением соответствующих изменений в настоящие Правила. </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11.</w:t>
      </w:r>
      <w:r w:rsidRPr="00007446">
        <w:rPr>
          <w:sz w:val="24"/>
          <w:szCs w:val="24"/>
        </w:rPr>
        <w:t xml:space="preserve"> Перечни зон с особыми условиями использования территорий, отображение их гр</w:t>
      </w:r>
      <w:r w:rsidRPr="00007446">
        <w:rPr>
          <w:sz w:val="24"/>
          <w:szCs w:val="24"/>
        </w:rPr>
        <w:t>а</w:t>
      </w:r>
      <w:r w:rsidRPr="00007446">
        <w:rPr>
          <w:sz w:val="24"/>
          <w:szCs w:val="24"/>
        </w:rPr>
        <w:t>ниц на карте градостроительного зонирования и ограничения использования  земельных учас</w:t>
      </w:r>
      <w:r w:rsidRPr="00007446">
        <w:rPr>
          <w:sz w:val="24"/>
          <w:szCs w:val="24"/>
        </w:rPr>
        <w:t>т</w:t>
      </w:r>
      <w:r w:rsidRPr="00007446">
        <w:rPr>
          <w:sz w:val="24"/>
          <w:szCs w:val="24"/>
        </w:rPr>
        <w:t>ков  и объектов капитального строительства на их территории указаны в соответствии с норм</w:t>
      </w:r>
      <w:r w:rsidRPr="00007446">
        <w:rPr>
          <w:sz w:val="24"/>
          <w:szCs w:val="24"/>
        </w:rPr>
        <w:t>а</w:t>
      </w:r>
      <w:r w:rsidRPr="00007446">
        <w:rPr>
          <w:sz w:val="24"/>
          <w:szCs w:val="24"/>
        </w:rPr>
        <w:t>тивными правовыми актами и иной нормативно-технической документацией Российской Фед</w:t>
      </w:r>
      <w:r w:rsidRPr="00007446">
        <w:rPr>
          <w:sz w:val="24"/>
          <w:szCs w:val="24"/>
        </w:rPr>
        <w:t>е</w:t>
      </w:r>
      <w:r w:rsidRPr="00007446">
        <w:rPr>
          <w:sz w:val="24"/>
          <w:szCs w:val="24"/>
        </w:rPr>
        <w:t xml:space="preserve">рации, Республики Башкортостан и сельского поселения </w:t>
      </w:r>
      <w:r w:rsidR="006E7FF8">
        <w:rPr>
          <w:sz w:val="24"/>
          <w:szCs w:val="24"/>
        </w:rPr>
        <w:t>Иткинеевский</w:t>
      </w:r>
      <w:r w:rsidRPr="00007446">
        <w:rPr>
          <w:sz w:val="24"/>
          <w:szCs w:val="24"/>
        </w:rPr>
        <w:t xml:space="preserve"> сельсовет муниципал</w:t>
      </w:r>
      <w:r w:rsidRPr="00007446">
        <w:rPr>
          <w:sz w:val="24"/>
          <w:szCs w:val="24"/>
        </w:rPr>
        <w:t>ь</w:t>
      </w:r>
      <w:r w:rsidRPr="00007446">
        <w:rPr>
          <w:sz w:val="24"/>
          <w:szCs w:val="24"/>
        </w:rPr>
        <w:t xml:space="preserve">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12.</w:t>
      </w:r>
      <w:r w:rsidRPr="00007446">
        <w:rPr>
          <w:sz w:val="24"/>
          <w:szCs w:val="24"/>
        </w:rPr>
        <w:t xml:space="preserve"> На карте зон действия ограничений по условиям охраны объектов культурного н</w:t>
      </w:r>
      <w:r w:rsidRPr="00007446">
        <w:rPr>
          <w:sz w:val="24"/>
          <w:szCs w:val="24"/>
        </w:rPr>
        <w:t>а</w:t>
      </w:r>
      <w:r w:rsidRPr="00007446">
        <w:rPr>
          <w:sz w:val="24"/>
          <w:szCs w:val="24"/>
        </w:rPr>
        <w:t>следия отображаются принятые в соответствии с законодательством об охране объектов кул</w:t>
      </w:r>
      <w:r w:rsidRPr="00007446">
        <w:rPr>
          <w:sz w:val="24"/>
          <w:szCs w:val="24"/>
        </w:rPr>
        <w:t>ь</w:t>
      </w:r>
      <w:r w:rsidRPr="00007446">
        <w:rPr>
          <w:sz w:val="24"/>
          <w:szCs w:val="24"/>
        </w:rPr>
        <w:t>турного наследия решения проекта зон охраны объектов наследия, иных документов в части границ таких зон.</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13.</w:t>
      </w:r>
      <w:r w:rsidRPr="00007446">
        <w:rPr>
          <w:sz w:val="24"/>
          <w:szCs w:val="24"/>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w:t>
      </w:r>
      <w:r w:rsidRPr="00007446">
        <w:rPr>
          <w:sz w:val="24"/>
          <w:szCs w:val="24"/>
        </w:rPr>
        <w:t>о</w:t>
      </w:r>
      <w:r w:rsidRPr="00007446">
        <w:rPr>
          <w:sz w:val="24"/>
          <w:szCs w:val="24"/>
        </w:rPr>
        <w:t>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w:t>
      </w:r>
      <w:r w:rsidRPr="00007446">
        <w:rPr>
          <w:sz w:val="24"/>
          <w:szCs w:val="24"/>
        </w:rPr>
        <w:t>о</w:t>
      </w:r>
      <w:r w:rsidRPr="00007446">
        <w:rPr>
          <w:sz w:val="24"/>
          <w:szCs w:val="24"/>
        </w:rPr>
        <w:t>блюдению при разработке проектной документации.</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14</w:t>
      </w:r>
      <w:r w:rsidRPr="00007446">
        <w:rPr>
          <w:sz w:val="24"/>
          <w:szCs w:val="24"/>
        </w:rPr>
        <w:t>. Для каждого земельного участка или объекта капитального строительства, распол</w:t>
      </w:r>
      <w:r w:rsidRPr="00007446">
        <w:rPr>
          <w:sz w:val="24"/>
          <w:szCs w:val="24"/>
        </w:rPr>
        <w:t>о</w:t>
      </w:r>
      <w:r w:rsidRPr="00007446">
        <w:rPr>
          <w:sz w:val="24"/>
          <w:szCs w:val="24"/>
        </w:rPr>
        <w:t xml:space="preserve">женного на территории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разрешенным считается такое использование, которое соответствует:</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градостроительным регламентам;</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w:t>
      </w:r>
      <w:r w:rsidRPr="00007446">
        <w:rPr>
          <w:sz w:val="24"/>
          <w:szCs w:val="24"/>
        </w:rPr>
        <w:t>т</w:t>
      </w:r>
      <w:r w:rsidRPr="00007446">
        <w:rPr>
          <w:sz w:val="24"/>
          <w:szCs w:val="24"/>
        </w:rPr>
        <w:t>ветствующих ограничений);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w:t>
      </w:r>
      <w:r w:rsidRPr="00007446">
        <w:rPr>
          <w:sz w:val="24"/>
          <w:szCs w:val="24"/>
        </w:rPr>
        <w:t>т</w:t>
      </w:r>
      <w:r w:rsidRPr="00007446">
        <w:rPr>
          <w:sz w:val="24"/>
          <w:szCs w:val="24"/>
        </w:rPr>
        <w:t>вия соответствующих ограничений;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w:t>
      </w:r>
      <w:r w:rsidRPr="00007446">
        <w:rPr>
          <w:sz w:val="24"/>
          <w:szCs w:val="24"/>
        </w:rPr>
        <w:t>с</w:t>
      </w:r>
      <w:r w:rsidRPr="00007446">
        <w:rPr>
          <w:sz w:val="24"/>
          <w:szCs w:val="24"/>
        </w:rPr>
        <w:lastRenderedPageBreak/>
        <w:t>тановлении публичных сервитутов, договоры об установлении частных сервитутов, иные пр</w:t>
      </w:r>
      <w:r w:rsidRPr="00007446">
        <w:rPr>
          <w:sz w:val="24"/>
          <w:szCs w:val="24"/>
        </w:rPr>
        <w:t>е</w:t>
      </w:r>
      <w:r w:rsidRPr="00007446">
        <w:rPr>
          <w:sz w:val="24"/>
          <w:szCs w:val="24"/>
        </w:rPr>
        <w:t>дусмотренные законодательством документы;</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15.</w:t>
      </w:r>
      <w:r w:rsidRPr="00007446">
        <w:rPr>
          <w:sz w:val="24"/>
          <w:szCs w:val="24"/>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C27BBB" w:rsidRPr="00007446" w:rsidRDefault="00C27BBB" w:rsidP="00D07E77">
      <w:pPr>
        <w:widowControl w:val="0"/>
        <w:autoSpaceDE w:val="0"/>
        <w:spacing w:line="360" w:lineRule="auto"/>
        <w:ind w:firstLine="708"/>
        <w:jc w:val="both"/>
        <w:rPr>
          <w:sz w:val="24"/>
          <w:szCs w:val="24"/>
        </w:rPr>
      </w:pPr>
      <w:r w:rsidRPr="00007446">
        <w:rPr>
          <w:sz w:val="24"/>
          <w:szCs w:val="24"/>
        </w:rPr>
        <w:t>1)  основные виды разрешенного использования земельных участков и объектов кап</w:t>
      </w:r>
      <w:r w:rsidRPr="00007446">
        <w:rPr>
          <w:sz w:val="24"/>
          <w:szCs w:val="24"/>
        </w:rPr>
        <w:t>и</w:t>
      </w:r>
      <w:r w:rsidRPr="00007446">
        <w:rPr>
          <w:sz w:val="24"/>
          <w:szCs w:val="24"/>
        </w:rPr>
        <w:t>тального строительства, которые при условии соблюдения требований технических регламе</w:t>
      </w:r>
      <w:r w:rsidRPr="00007446">
        <w:rPr>
          <w:sz w:val="24"/>
          <w:szCs w:val="24"/>
        </w:rPr>
        <w:t>н</w:t>
      </w:r>
      <w:r w:rsidRPr="00007446">
        <w:rPr>
          <w:sz w:val="24"/>
          <w:szCs w:val="24"/>
        </w:rPr>
        <w:t>тов (а вплоть до их вступления в установленном порядке в силу нормативных технических д</w:t>
      </w:r>
      <w:r w:rsidRPr="00007446">
        <w:rPr>
          <w:sz w:val="24"/>
          <w:szCs w:val="24"/>
        </w:rPr>
        <w:t>о</w:t>
      </w:r>
      <w:r w:rsidRPr="00007446">
        <w:rPr>
          <w:sz w:val="24"/>
          <w:szCs w:val="24"/>
        </w:rPr>
        <w:t>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2) условно разрешенные виды использования, требующие получения разрешения, кот</w:t>
      </w:r>
      <w:r w:rsidRPr="00007446">
        <w:rPr>
          <w:sz w:val="24"/>
          <w:szCs w:val="24"/>
        </w:rPr>
        <w:t>о</w:t>
      </w:r>
      <w:r w:rsidRPr="00007446">
        <w:rPr>
          <w:sz w:val="24"/>
          <w:szCs w:val="24"/>
        </w:rPr>
        <w:t>рое принимается по результатам специального согласования, проводимого, в том числе, с пр</w:t>
      </w:r>
      <w:r w:rsidRPr="00007446">
        <w:rPr>
          <w:sz w:val="24"/>
          <w:szCs w:val="24"/>
        </w:rPr>
        <w:t>и</w:t>
      </w:r>
      <w:r w:rsidRPr="00007446">
        <w:rPr>
          <w:sz w:val="24"/>
          <w:szCs w:val="24"/>
        </w:rPr>
        <w:t>менением процедуры публичных слушаний;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w:t>
      </w:r>
      <w:r w:rsidRPr="00007446">
        <w:rPr>
          <w:sz w:val="24"/>
          <w:szCs w:val="24"/>
        </w:rPr>
        <w:t>з</w:t>
      </w:r>
      <w:r w:rsidRPr="00007446">
        <w:rPr>
          <w:sz w:val="24"/>
          <w:szCs w:val="24"/>
        </w:rPr>
        <w:t>решенным видам использования и осуществляемые только совместно с ними.</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16</w:t>
      </w:r>
      <w:r w:rsidRPr="00007446">
        <w:rPr>
          <w:sz w:val="24"/>
          <w:szCs w:val="24"/>
        </w:rPr>
        <w:t>.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w:t>
      </w:r>
      <w:r w:rsidRPr="00007446">
        <w:rPr>
          <w:sz w:val="24"/>
          <w:szCs w:val="24"/>
        </w:rPr>
        <w:t>а</w:t>
      </w:r>
      <w:r w:rsidRPr="00007446">
        <w:rPr>
          <w:sz w:val="24"/>
          <w:szCs w:val="24"/>
        </w:rPr>
        <w:t>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w:t>
      </w:r>
      <w:r w:rsidRPr="00007446">
        <w:rPr>
          <w:sz w:val="24"/>
          <w:szCs w:val="24"/>
        </w:rPr>
        <w:t>и</w:t>
      </w:r>
      <w:r w:rsidRPr="00007446">
        <w:rPr>
          <w:sz w:val="24"/>
          <w:szCs w:val="24"/>
        </w:rPr>
        <w:t>ческих документов в части, не противоречащей Федеральному закону «О техническом регул</w:t>
      </w:r>
      <w:r w:rsidRPr="00007446">
        <w:rPr>
          <w:sz w:val="24"/>
          <w:szCs w:val="24"/>
        </w:rPr>
        <w:t>и</w:t>
      </w:r>
      <w:r w:rsidRPr="00007446">
        <w:rPr>
          <w:sz w:val="24"/>
          <w:szCs w:val="24"/>
        </w:rPr>
        <w:t>ровании» и Градостроительному кодексу Российской Федерации).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Порядок действий  по реализации приведенного выше права устанавливается законод</w:t>
      </w:r>
      <w:r w:rsidRPr="00007446">
        <w:rPr>
          <w:sz w:val="24"/>
          <w:szCs w:val="24"/>
        </w:rPr>
        <w:t>а</w:t>
      </w:r>
      <w:r w:rsidRPr="00007446">
        <w:rPr>
          <w:sz w:val="24"/>
          <w:szCs w:val="24"/>
        </w:rPr>
        <w:t>тельством, настоящими Правилами и иными нормативными правовыми актами сельского пос</w:t>
      </w:r>
      <w:r w:rsidRPr="00007446">
        <w:rPr>
          <w:sz w:val="24"/>
          <w:szCs w:val="24"/>
        </w:rPr>
        <w:t>е</w:t>
      </w:r>
      <w:r w:rsidRPr="00007446">
        <w:rPr>
          <w:sz w:val="24"/>
          <w:szCs w:val="24"/>
        </w:rPr>
        <w:t xml:space="preserve">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w:t>
      </w:r>
      <w:r w:rsidRPr="00007446">
        <w:rPr>
          <w:sz w:val="24"/>
          <w:szCs w:val="24"/>
        </w:rPr>
        <w:t>р</w:t>
      </w:r>
      <w:r w:rsidRPr="00007446">
        <w:rPr>
          <w:sz w:val="24"/>
          <w:szCs w:val="24"/>
        </w:rPr>
        <w:t>тостан.</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17.</w:t>
      </w:r>
      <w:r w:rsidRPr="00007446">
        <w:rPr>
          <w:sz w:val="24"/>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w:t>
      </w:r>
      <w:r w:rsidRPr="00007446">
        <w:rPr>
          <w:sz w:val="24"/>
          <w:szCs w:val="24"/>
        </w:rPr>
        <w:t>и</w:t>
      </w:r>
      <w:r w:rsidRPr="00007446">
        <w:rPr>
          <w:sz w:val="24"/>
          <w:szCs w:val="24"/>
        </w:rPr>
        <w:t>тельства  могут включать:</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минимальные или максимальные размеры земельных участков, включая линейные ра</w:t>
      </w:r>
      <w:r w:rsidRPr="00007446">
        <w:rPr>
          <w:sz w:val="24"/>
          <w:szCs w:val="24"/>
        </w:rPr>
        <w:t>з</w:t>
      </w:r>
      <w:r w:rsidRPr="00007446">
        <w:rPr>
          <w:sz w:val="24"/>
          <w:szCs w:val="24"/>
        </w:rPr>
        <w:t>меры предельной ширины по фронту улиц  (проездов) и предельной глубины земельных учас</w:t>
      </w:r>
      <w:r w:rsidRPr="00007446">
        <w:rPr>
          <w:sz w:val="24"/>
          <w:szCs w:val="24"/>
        </w:rPr>
        <w:t>т</w:t>
      </w:r>
      <w:r w:rsidRPr="00007446">
        <w:rPr>
          <w:sz w:val="24"/>
          <w:szCs w:val="24"/>
        </w:rPr>
        <w:t>ков;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минимальные отступы зданий, строений и сооружений от границ земельных участков, </w:t>
      </w:r>
      <w:r w:rsidRPr="00007446">
        <w:rPr>
          <w:sz w:val="24"/>
          <w:szCs w:val="24"/>
        </w:rPr>
        <w:lastRenderedPageBreak/>
        <w:t>фиксирующих «пятно застройки», за пределами которого возводить строение запрещено (линии регулирования застройки);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предельную этажность (высоту) построек  (максимальную или минимальную);</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максимальный процент застройки участка;</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максимальное значение коэффициента строительного использования земельных учас</w:t>
      </w:r>
      <w:r w:rsidRPr="00007446">
        <w:rPr>
          <w:sz w:val="24"/>
          <w:szCs w:val="24"/>
        </w:rPr>
        <w:t>т</w:t>
      </w:r>
      <w:r w:rsidRPr="00007446">
        <w:rPr>
          <w:sz w:val="24"/>
          <w:szCs w:val="24"/>
        </w:rPr>
        <w:t>ков (отношение суммарной площади всех построек существующих и тех, которые могут быть построены дополнительно к площади земельного участка);</w:t>
      </w:r>
    </w:p>
    <w:p w:rsidR="00C27BBB" w:rsidRPr="00007446" w:rsidRDefault="00C27BBB" w:rsidP="00D07E77">
      <w:pPr>
        <w:widowControl w:val="0"/>
        <w:autoSpaceDE w:val="0"/>
        <w:spacing w:line="360" w:lineRule="auto"/>
        <w:ind w:firstLine="709"/>
        <w:jc w:val="both"/>
        <w:rPr>
          <w:sz w:val="24"/>
          <w:szCs w:val="24"/>
        </w:rPr>
      </w:pPr>
      <w:r w:rsidRPr="00007446">
        <w:rPr>
          <w:sz w:val="24"/>
          <w:szCs w:val="24"/>
        </w:rPr>
        <w:t>- иные параметры.</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Сочетание указанных параметров и их предельные значения устанавливаются индивид</w:t>
      </w:r>
      <w:r w:rsidRPr="00007446">
        <w:rPr>
          <w:sz w:val="24"/>
          <w:szCs w:val="24"/>
        </w:rPr>
        <w:t>у</w:t>
      </w:r>
      <w:r w:rsidRPr="00007446">
        <w:rPr>
          <w:sz w:val="24"/>
          <w:szCs w:val="24"/>
        </w:rPr>
        <w:t>ально применительно к каждой территориальной зоне, выделенной на карте градостроительн</w:t>
      </w:r>
      <w:r w:rsidRPr="00007446">
        <w:rPr>
          <w:sz w:val="24"/>
          <w:szCs w:val="24"/>
        </w:rPr>
        <w:t>о</w:t>
      </w:r>
      <w:r w:rsidRPr="00007446">
        <w:rPr>
          <w:sz w:val="24"/>
          <w:szCs w:val="24"/>
        </w:rPr>
        <w:t xml:space="preserve">го зонирования территории сельского поселения </w:t>
      </w:r>
      <w:r w:rsidR="006E7FF8">
        <w:rPr>
          <w:sz w:val="24"/>
          <w:szCs w:val="24"/>
        </w:rPr>
        <w:t>Иткинеевский</w:t>
      </w:r>
      <w:r w:rsidRPr="00007446">
        <w:rPr>
          <w:sz w:val="24"/>
          <w:szCs w:val="24"/>
        </w:rPr>
        <w:t xml:space="preserve"> сельсовет муниципального ра</w:t>
      </w:r>
      <w:r w:rsidRPr="00007446">
        <w:rPr>
          <w:sz w:val="24"/>
          <w:szCs w:val="24"/>
        </w:rPr>
        <w:t>й</w:t>
      </w:r>
      <w:r w:rsidRPr="00007446">
        <w:rPr>
          <w:sz w:val="24"/>
          <w:szCs w:val="24"/>
        </w:rPr>
        <w:t xml:space="preserve">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w:t>
      </w:r>
      <w:r w:rsidRPr="00007446">
        <w:rPr>
          <w:sz w:val="24"/>
          <w:szCs w:val="24"/>
        </w:rPr>
        <w:t>о</w:t>
      </w:r>
      <w:r w:rsidRPr="00007446">
        <w:rPr>
          <w:sz w:val="24"/>
          <w:szCs w:val="24"/>
        </w:rPr>
        <w:t>выми списками разрешенного использования земельных участков и объектов капитального строительства;</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18</w:t>
      </w:r>
      <w:r w:rsidRPr="00007446">
        <w:rPr>
          <w:sz w:val="24"/>
          <w:szCs w:val="24"/>
        </w:rPr>
        <w:t>. Инженерно-технические объекты, сооружения, коммуникации, обеспечивающие ре</w:t>
      </w:r>
      <w:r w:rsidRPr="00007446">
        <w:rPr>
          <w:sz w:val="24"/>
          <w:szCs w:val="24"/>
        </w:rPr>
        <w:t>а</w:t>
      </w:r>
      <w:r w:rsidRPr="00007446">
        <w:rPr>
          <w:sz w:val="24"/>
          <w:szCs w:val="24"/>
        </w:rPr>
        <w:t>лизацию разрешенного использования земельных участков и объектов капитального строител</w:t>
      </w:r>
      <w:r w:rsidRPr="00007446">
        <w:rPr>
          <w:sz w:val="24"/>
          <w:szCs w:val="24"/>
        </w:rPr>
        <w:t>ь</w:t>
      </w:r>
      <w:r w:rsidRPr="00007446">
        <w:rPr>
          <w:sz w:val="24"/>
          <w:szCs w:val="24"/>
        </w:rPr>
        <w:t>ства в границах отдельных земельных участков (электро-, водо-, газообеспечение, канализов</w:t>
      </w:r>
      <w:r w:rsidRPr="00007446">
        <w:rPr>
          <w:sz w:val="24"/>
          <w:szCs w:val="24"/>
        </w:rPr>
        <w:t>а</w:t>
      </w:r>
      <w:r w:rsidRPr="00007446">
        <w:rPr>
          <w:sz w:val="24"/>
          <w:szCs w:val="24"/>
        </w:rPr>
        <w:t>ние, телефонизация и т.д.) являются всегда разрешенными при условии соответствия технич</w:t>
      </w:r>
      <w:r w:rsidRPr="00007446">
        <w:rPr>
          <w:sz w:val="24"/>
          <w:szCs w:val="24"/>
        </w:rPr>
        <w:t>е</w:t>
      </w:r>
      <w:r w:rsidRPr="00007446">
        <w:rPr>
          <w:sz w:val="24"/>
          <w:szCs w:val="24"/>
        </w:rPr>
        <w:t>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w:t>
      </w:r>
      <w:r w:rsidRPr="00007446">
        <w:rPr>
          <w:sz w:val="24"/>
          <w:szCs w:val="24"/>
        </w:rPr>
        <w:t>е</w:t>
      </w:r>
      <w:r w:rsidRPr="00007446">
        <w:rPr>
          <w:sz w:val="24"/>
          <w:szCs w:val="24"/>
        </w:rPr>
        <w:t>скольких элементов планировочной структуры, расположение которых требует отдельного з</w:t>
      </w:r>
      <w:r w:rsidRPr="00007446">
        <w:rPr>
          <w:sz w:val="24"/>
          <w:szCs w:val="24"/>
        </w:rPr>
        <w:t>е</w:t>
      </w:r>
      <w:r w:rsidRPr="00007446">
        <w:rPr>
          <w:sz w:val="24"/>
          <w:szCs w:val="24"/>
        </w:rPr>
        <w:t>мельного участка с установлением санитарно-защитных, иных защитных зон, определяются д</w:t>
      </w:r>
      <w:r w:rsidRPr="00007446">
        <w:rPr>
          <w:sz w:val="24"/>
          <w:szCs w:val="24"/>
        </w:rPr>
        <w:t>о</w:t>
      </w:r>
      <w:r w:rsidRPr="00007446">
        <w:rPr>
          <w:sz w:val="24"/>
          <w:szCs w:val="24"/>
        </w:rPr>
        <w:t>кументацией по планировке территории.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lastRenderedPageBreak/>
        <w:t xml:space="preserve">19. </w:t>
      </w:r>
      <w:r w:rsidRPr="00007446">
        <w:rPr>
          <w:sz w:val="24"/>
          <w:szCs w:val="24"/>
        </w:rPr>
        <w:t>В градостроительных регламентах в отношении земельных участков и объектов к</w:t>
      </w:r>
      <w:r w:rsidRPr="00007446">
        <w:rPr>
          <w:sz w:val="24"/>
          <w:szCs w:val="24"/>
        </w:rPr>
        <w:t>а</w:t>
      </w:r>
      <w:r w:rsidRPr="00007446">
        <w:rPr>
          <w:sz w:val="24"/>
          <w:szCs w:val="24"/>
        </w:rPr>
        <w:t xml:space="preserve">питального строительства указываются: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w:t>
      </w:r>
      <w:r w:rsidRPr="00007446">
        <w:rPr>
          <w:sz w:val="24"/>
          <w:szCs w:val="24"/>
        </w:rPr>
        <w:t>с</w:t>
      </w:r>
      <w:r w:rsidRPr="00007446">
        <w:rPr>
          <w:sz w:val="24"/>
          <w:szCs w:val="24"/>
        </w:rPr>
        <w:t xml:space="preserve">пользования; вспомогательные виды разрешенного использования;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20.</w:t>
      </w:r>
      <w:r w:rsidRPr="00007446">
        <w:rPr>
          <w:sz w:val="24"/>
          <w:szCs w:val="24"/>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21.</w:t>
      </w:r>
      <w:r w:rsidRPr="00007446">
        <w:rPr>
          <w:sz w:val="24"/>
          <w:szCs w:val="24"/>
        </w:rPr>
        <w:t xml:space="preserve"> Наряду с основными и условно разрешенными видами использования, перечисле</w:t>
      </w:r>
      <w:r w:rsidRPr="00007446">
        <w:rPr>
          <w:sz w:val="24"/>
          <w:szCs w:val="24"/>
        </w:rPr>
        <w:t>н</w:t>
      </w:r>
      <w:r w:rsidRPr="00007446">
        <w:rPr>
          <w:sz w:val="24"/>
          <w:szCs w:val="24"/>
        </w:rPr>
        <w:t>ными в составе градостроительного регламента, дополнительно к ним и осуществляемые с</w:t>
      </w:r>
      <w:r w:rsidRPr="00007446">
        <w:rPr>
          <w:sz w:val="24"/>
          <w:szCs w:val="24"/>
        </w:rPr>
        <w:t>о</w:t>
      </w:r>
      <w:r w:rsidRPr="00007446">
        <w:rPr>
          <w:sz w:val="24"/>
          <w:szCs w:val="24"/>
        </w:rPr>
        <w:t xml:space="preserve">вместно с ними, на территории одного земельного участка могут применяться вспомогательные виды разрешенного использования.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22. </w:t>
      </w:r>
      <w:r w:rsidRPr="00007446">
        <w:rPr>
          <w:sz w:val="24"/>
          <w:szCs w:val="24"/>
        </w:rPr>
        <w:t>Отсутствие вида разрешенного использования земельных участков и объектов кап</w:t>
      </w:r>
      <w:r w:rsidRPr="00007446">
        <w:rPr>
          <w:sz w:val="24"/>
          <w:szCs w:val="24"/>
        </w:rPr>
        <w:t>и</w:t>
      </w:r>
      <w:r w:rsidRPr="00007446">
        <w:rPr>
          <w:sz w:val="24"/>
          <w:szCs w:val="24"/>
        </w:rPr>
        <w:t>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w:t>
      </w:r>
      <w:r w:rsidRPr="00007446">
        <w:rPr>
          <w:sz w:val="24"/>
          <w:szCs w:val="24"/>
        </w:rPr>
        <w:t>о</w:t>
      </w:r>
      <w:r w:rsidRPr="00007446">
        <w:rPr>
          <w:sz w:val="24"/>
          <w:szCs w:val="24"/>
        </w:rPr>
        <w:t>риальной зоне не допускается, за исключением случая, когда по последствиям их применения для характеристик городской среды они могут быть признаны аналогичными иным разреше</w:t>
      </w:r>
      <w:r w:rsidRPr="00007446">
        <w:rPr>
          <w:sz w:val="24"/>
          <w:szCs w:val="24"/>
        </w:rPr>
        <w:t>н</w:t>
      </w:r>
      <w:r w:rsidRPr="00007446">
        <w:rPr>
          <w:sz w:val="24"/>
          <w:szCs w:val="24"/>
        </w:rPr>
        <w:t>ным видам использования указанным в составе градостроительного регламента соответству</w:t>
      </w:r>
      <w:r w:rsidRPr="00007446">
        <w:rPr>
          <w:sz w:val="24"/>
          <w:szCs w:val="24"/>
        </w:rPr>
        <w:t>ю</w:t>
      </w:r>
      <w:r w:rsidRPr="00007446">
        <w:rPr>
          <w:sz w:val="24"/>
          <w:szCs w:val="24"/>
        </w:rPr>
        <w:t>щей территориальной зоны.</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23.</w:t>
      </w:r>
      <w:r w:rsidRPr="00007446">
        <w:rPr>
          <w:sz w:val="24"/>
          <w:szCs w:val="24"/>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w:t>
      </w:r>
      <w:r w:rsidRPr="00007446">
        <w:rPr>
          <w:sz w:val="24"/>
          <w:szCs w:val="24"/>
        </w:rPr>
        <w:t>е</w:t>
      </w:r>
      <w:r w:rsidRPr="00007446">
        <w:rPr>
          <w:sz w:val="24"/>
          <w:szCs w:val="24"/>
        </w:rPr>
        <w:t xml:space="preserve">шения главы </w:t>
      </w:r>
      <w:r w:rsidRPr="00007446">
        <w:rPr>
          <w:color w:val="000000"/>
          <w:sz w:val="24"/>
          <w:szCs w:val="24"/>
        </w:rPr>
        <w:t xml:space="preserve">сельского поселения </w:t>
      </w:r>
      <w:r w:rsidR="006E7FF8">
        <w:rPr>
          <w:color w:val="000000"/>
          <w:sz w:val="24"/>
          <w:szCs w:val="24"/>
        </w:rPr>
        <w:t>Иткинеевский</w:t>
      </w:r>
      <w:r w:rsidRPr="00007446">
        <w:rPr>
          <w:color w:val="000000"/>
          <w:sz w:val="24"/>
          <w:szCs w:val="24"/>
        </w:rPr>
        <w:t xml:space="preserve"> сельсовет муниципального района </w:t>
      </w:r>
      <w:r w:rsidR="00EC1ADF">
        <w:rPr>
          <w:color w:val="000000"/>
          <w:sz w:val="24"/>
          <w:szCs w:val="24"/>
        </w:rPr>
        <w:t>Янаульский район</w:t>
      </w:r>
      <w:r w:rsidRPr="00007446">
        <w:rPr>
          <w:color w:val="000000"/>
          <w:sz w:val="24"/>
          <w:szCs w:val="24"/>
        </w:rPr>
        <w:t xml:space="preserve">  Республики Башкортостан</w:t>
      </w:r>
      <w:r w:rsidRPr="00007446">
        <w:rPr>
          <w:sz w:val="24"/>
          <w:szCs w:val="24"/>
        </w:rPr>
        <w:t>, принятого в соответствии со ст. 39 Градостроительного к</w:t>
      </w:r>
      <w:r w:rsidRPr="00007446">
        <w:rPr>
          <w:sz w:val="24"/>
          <w:szCs w:val="24"/>
        </w:rPr>
        <w:t>о</w:t>
      </w:r>
      <w:r w:rsidRPr="00007446">
        <w:rPr>
          <w:sz w:val="24"/>
          <w:szCs w:val="24"/>
        </w:rPr>
        <w:t xml:space="preserve">декса РФ.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24.</w:t>
      </w:r>
      <w:r w:rsidRPr="00007446">
        <w:rPr>
          <w:sz w:val="24"/>
          <w:szCs w:val="24"/>
        </w:rPr>
        <w:t xml:space="preserve"> Размещение в границах земельных участков инженерно-технических объектов, с</w:t>
      </w:r>
      <w:r w:rsidRPr="00007446">
        <w:rPr>
          <w:sz w:val="24"/>
          <w:szCs w:val="24"/>
        </w:rPr>
        <w:t>о</w:t>
      </w:r>
      <w:r w:rsidRPr="00007446">
        <w:rPr>
          <w:sz w:val="24"/>
          <w:szCs w:val="24"/>
        </w:rPr>
        <w:t>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w:t>
      </w:r>
      <w:r w:rsidRPr="00007446">
        <w:rPr>
          <w:sz w:val="24"/>
          <w:szCs w:val="24"/>
        </w:rPr>
        <w:t>и</w:t>
      </w:r>
      <w:r w:rsidRPr="00007446">
        <w:rPr>
          <w:sz w:val="24"/>
          <w:szCs w:val="24"/>
        </w:rPr>
        <w:t xml:space="preserve">тельства, расположенных на этих участках, является разрешенным при условии соблюдения технических регламентов.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25. </w:t>
      </w:r>
      <w:r w:rsidRPr="00007446">
        <w:rPr>
          <w:sz w:val="24"/>
          <w:szCs w:val="24"/>
        </w:rPr>
        <w:t xml:space="preserve">Совокупность предельных размеров земельных участков и предельных параметров </w:t>
      </w:r>
      <w:r w:rsidRPr="00007446">
        <w:rPr>
          <w:sz w:val="24"/>
          <w:szCs w:val="24"/>
        </w:rPr>
        <w:lastRenderedPageBreak/>
        <w:t>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w:t>
      </w:r>
      <w:r w:rsidRPr="00007446">
        <w:rPr>
          <w:sz w:val="24"/>
          <w:szCs w:val="24"/>
        </w:rPr>
        <w:t>ю</w:t>
      </w:r>
      <w:r w:rsidRPr="00007446">
        <w:rPr>
          <w:sz w:val="24"/>
          <w:szCs w:val="24"/>
        </w:rPr>
        <w:t>щей территориальной зоны или выделенной в ней подзоны, если иное специально не оговорено в составе регламента.</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26.</w:t>
      </w:r>
      <w:r w:rsidRPr="00007446">
        <w:rPr>
          <w:sz w:val="24"/>
          <w:szCs w:val="24"/>
        </w:rPr>
        <w:t xml:space="preserve">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27. </w:t>
      </w:r>
      <w:r w:rsidRPr="00007446">
        <w:rPr>
          <w:sz w:val="24"/>
          <w:szCs w:val="24"/>
        </w:rPr>
        <w:t>Содержание ограничений, установленных в соответствии с законодательством Ро</w:t>
      </w:r>
      <w:r w:rsidRPr="00007446">
        <w:rPr>
          <w:sz w:val="24"/>
          <w:szCs w:val="24"/>
        </w:rPr>
        <w:t>с</w:t>
      </w:r>
      <w:r w:rsidRPr="00007446">
        <w:rPr>
          <w:sz w:val="24"/>
          <w:szCs w:val="24"/>
        </w:rPr>
        <w:t>сийской Федерации и Республики Башкортостан в отношении использования земельных учас</w:t>
      </w:r>
      <w:r w:rsidRPr="00007446">
        <w:rPr>
          <w:sz w:val="24"/>
          <w:szCs w:val="24"/>
        </w:rPr>
        <w:t>т</w:t>
      </w:r>
      <w:r w:rsidRPr="00007446">
        <w:rPr>
          <w:sz w:val="24"/>
          <w:szCs w:val="24"/>
        </w:rPr>
        <w:t>ков и объектов капитального строительства, в составе градостроительного регламента опред</w:t>
      </w:r>
      <w:r w:rsidRPr="00007446">
        <w:rPr>
          <w:sz w:val="24"/>
          <w:szCs w:val="24"/>
        </w:rPr>
        <w:t>е</w:t>
      </w:r>
      <w:r w:rsidRPr="00007446">
        <w:rPr>
          <w:sz w:val="24"/>
          <w:szCs w:val="24"/>
        </w:rPr>
        <w:t>лено на основе положений нормативных правовых актов органов местного самоуправления, у</w:t>
      </w:r>
      <w:r w:rsidRPr="00007446">
        <w:rPr>
          <w:sz w:val="24"/>
          <w:szCs w:val="24"/>
        </w:rPr>
        <w:t>с</w:t>
      </w:r>
      <w:r w:rsidRPr="00007446">
        <w:rPr>
          <w:sz w:val="24"/>
          <w:szCs w:val="24"/>
        </w:rPr>
        <w:t>тановивших эти ограничения, в том числе на основе сведений о режимах зон с особыми усл</w:t>
      </w:r>
      <w:r w:rsidRPr="00007446">
        <w:rPr>
          <w:sz w:val="24"/>
          <w:szCs w:val="24"/>
        </w:rPr>
        <w:t>о</w:t>
      </w:r>
      <w:r w:rsidRPr="00007446">
        <w:rPr>
          <w:sz w:val="24"/>
          <w:szCs w:val="24"/>
        </w:rPr>
        <w:t>виями использования территорий.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w:t>
      </w:r>
      <w:r w:rsidRPr="00007446">
        <w:rPr>
          <w:sz w:val="24"/>
          <w:szCs w:val="24"/>
        </w:rPr>
        <w:t>и</w:t>
      </w:r>
      <w:r w:rsidRPr="00007446">
        <w:rPr>
          <w:sz w:val="24"/>
          <w:szCs w:val="24"/>
        </w:rPr>
        <w:t>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w:t>
      </w:r>
      <w:r w:rsidRPr="00007446">
        <w:rPr>
          <w:sz w:val="24"/>
          <w:szCs w:val="24"/>
        </w:rPr>
        <w:t>т</w:t>
      </w:r>
      <w:r w:rsidRPr="00007446">
        <w:rPr>
          <w:sz w:val="24"/>
          <w:szCs w:val="24"/>
        </w:rPr>
        <w:t>ного самоуправления дополнительных требований к его использованию, подлежащих соблюд</w:t>
      </w:r>
      <w:r w:rsidRPr="00007446">
        <w:rPr>
          <w:sz w:val="24"/>
          <w:szCs w:val="24"/>
        </w:rPr>
        <w:t>е</w:t>
      </w:r>
      <w:r w:rsidRPr="00007446">
        <w:rPr>
          <w:sz w:val="24"/>
          <w:szCs w:val="24"/>
        </w:rPr>
        <w:t xml:space="preserve">нию при разработке проектной документации.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28.</w:t>
      </w:r>
      <w:r w:rsidRPr="00007446">
        <w:rPr>
          <w:sz w:val="24"/>
          <w:szCs w:val="24"/>
        </w:rPr>
        <w:t xml:space="preserve"> Если на момент введения настоящих Правил, содержание режимов зон с особыми у</w:t>
      </w:r>
      <w:r w:rsidRPr="00007446">
        <w:rPr>
          <w:sz w:val="24"/>
          <w:szCs w:val="24"/>
        </w:rPr>
        <w:t>с</w:t>
      </w:r>
      <w:r w:rsidRPr="00007446">
        <w:rPr>
          <w:sz w:val="24"/>
          <w:szCs w:val="24"/>
        </w:rPr>
        <w:t>ловиями использования территорий, в форме численных показателей и предписаний не уст</w:t>
      </w:r>
      <w:r w:rsidRPr="00007446">
        <w:rPr>
          <w:sz w:val="24"/>
          <w:szCs w:val="24"/>
        </w:rPr>
        <w:t>а</w:t>
      </w:r>
      <w:r w:rsidRPr="00007446">
        <w:rPr>
          <w:sz w:val="24"/>
          <w:szCs w:val="24"/>
        </w:rPr>
        <w:t>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w:t>
      </w:r>
      <w:r w:rsidRPr="00007446">
        <w:rPr>
          <w:sz w:val="24"/>
          <w:szCs w:val="24"/>
        </w:rPr>
        <w:t>а</w:t>
      </w:r>
      <w:r w:rsidRPr="00007446">
        <w:rPr>
          <w:sz w:val="24"/>
          <w:szCs w:val="24"/>
        </w:rPr>
        <w:t xml:space="preserve">сти, в </w:t>
      </w:r>
      <w:r w:rsidRPr="00007446">
        <w:rPr>
          <w:color w:val="000000"/>
          <w:sz w:val="24"/>
          <w:szCs w:val="24"/>
        </w:rPr>
        <w:t xml:space="preserve">ведении которых находится контроль за соблюдением режимов </w:t>
      </w:r>
      <w:r w:rsidRPr="00007446">
        <w:rPr>
          <w:sz w:val="24"/>
          <w:szCs w:val="24"/>
        </w:rPr>
        <w:t>зон с особыми условиями использования территорий, в случаях, установленных законодательством Российской Федер</w:t>
      </w:r>
      <w:r w:rsidRPr="00007446">
        <w:rPr>
          <w:sz w:val="24"/>
          <w:szCs w:val="24"/>
        </w:rPr>
        <w:t>а</w:t>
      </w:r>
      <w:r w:rsidRPr="00007446">
        <w:rPr>
          <w:sz w:val="24"/>
          <w:szCs w:val="24"/>
        </w:rPr>
        <w:t xml:space="preserve">ции и Республики Башкортостан. </w:t>
      </w:r>
    </w:p>
    <w:p w:rsidR="00C27BBB" w:rsidRPr="00007446" w:rsidRDefault="00C27BBB" w:rsidP="00007446">
      <w:pPr>
        <w:spacing w:line="360" w:lineRule="auto"/>
        <w:ind w:firstLine="709"/>
        <w:jc w:val="both"/>
        <w:rPr>
          <w:sz w:val="24"/>
          <w:szCs w:val="24"/>
        </w:rPr>
      </w:pPr>
      <w:r w:rsidRPr="00007446">
        <w:rPr>
          <w:color w:val="000000"/>
          <w:sz w:val="24"/>
          <w:szCs w:val="24"/>
        </w:rPr>
        <w:t xml:space="preserve">По мере установления режимов </w:t>
      </w:r>
      <w:r w:rsidRPr="00007446">
        <w:rPr>
          <w:sz w:val="24"/>
          <w:szCs w:val="24"/>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007446">
        <w:rPr>
          <w:color w:val="000000"/>
          <w:sz w:val="24"/>
          <w:szCs w:val="24"/>
        </w:rPr>
        <w:t xml:space="preserve"> вносятся </w:t>
      </w:r>
      <w:r w:rsidRPr="00007446">
        <w:rPr>
          <w:sz w:val="24"/>
          <w:szCs w:val="24"/>
        </w:rPr>
        <w:t>в градостроительные регламенты</w:t>
      </w:r>
      <w:r w:rsidRPr="00007446">
        <w:rPr>
          <w:color w:val="000000"/>
          <w:sz w:val="24"/>
          <w:szCs w:val="24"/>
        </w:rPr>
        <w:t xml:space="preserve"> как </w:t>
      </w:r>
      <w:r w:rsidRPr="00007446">
        <w:rPr>
          <w:sz w:val="24"/>
          <w:szCs w:val="24"/>
        </w:rPr>
        <w:t>изменения и дополнения</w:t>
      </w:r>
      <w:r w:rsidRPr="00007446">
        <w:rPr>
          <w:color w:val="000000"/>
          <w:sz w:val="24"/>
          <w:szCs w:val="24"/>
        </w:rPr>
        <w:t xml:space="preserve"> в Прав</w:t>
      </w:r>
      <w:r w:rsidRPr="00007446">
        <w:rPr>
          <w:color w:val="000000"/>
          <w:sz w:val="24"/>
          <w:szCs w:val="24"/>
        </w:rPr>
        <w:t>и</w:t>
      </w:r>
      <w:r w:rsidRPr="00007446">
        <w:rPr>
          <w:color w:val="000000"/>
          <w:sz w:val="24"/>
          <w:szCs w:val="24"/>
        </w:rPr>
        <w:t xml:space="preserve">ла </w:t>
      </w:r>
      <w:r w:rsidRPr="00007446">
        <w:rPr>
          <w:sz w:val="24"/>
          <w:szCs w:val="24"/>
        </w:rPr>
        <w:t xml:space="preserve">в соответствии с главой 6 раздела </w:t>
      </w:r>
      <w:r w:rsidRPr="00007446">
        <w:rPr>
          <w:sz w:val="24"/>
          <w:szCs w:val="24"/>
          <w:lang w:val="fr-FR"/>
        </w:rPr>
        <w:t>I</w:t>
      </w:r>
      <w:r w:rsidRPr="00007446">
        <w:rPr>
          <w:sz w:val="24"/>
          <w:szCs w:val="24"/>
        </w:rPr>
        <w:t xml:space="preserve"> настоящих Правил.</w:t>
      </w:r>
    </w:p>
    <w:p w:rsidR="00C27BBB" w:rsidRPr="00007446" w:rsidRDefault="00C27BBB" w:rsidP="00D07E77">
      <w:pPr>
        <w:widowControl w:val="0"/>
        <w:autoSpaceDE w:val="0"/>
        <w:spacing w:after="240" w:line="360" w:lineRule="auto"/>
        <w:ind w:firstLine="709"/>
        <w:jc w:val="both"/>
        <w:rPr>
          <w:color w:val="000000"/>
          <w:sz w:val="24"/>
          <w:szCs w:val="24"/>
        </w:rPr>
      </w:pPr>
      <w:r w:rsidRPr="00007446">
        <w:rPr>
          <w:b/>
          <w:bCs/>
          <w:color w:val="000000"/>
          <w:sz w:val="24"/>
          <w:szCs w:val="24"/>
        </w:rPr>
        <w:t>29</w:t>
      </w:r>
      <w:r w:rsidRPr="00007446">
        <w:rPr>
          <w:color w:val="000000"/>
          <w:sz w:val="24"/>
          <w:szCs w:val="24"/>
        </w:rPr>
        <w:t xml:space="preserve">. В случае если земельный участок и объект капитального строительства расположен </w:t>
      </w:r>
      <w:r w:rsidRPr="00007446">
        <w:rPr>
          <w:color w:val="000000"/>
          <w:sz w:val="24"/>
          <w:szCs w:val="24"/>
        </w:rPr>
        <w:lastRenderedPageBreak/>
        <w:t>на территории одновременного действия нескольких видов зон с особыми условиями использ</w:t>
      </w:r>
      <w:r w:rsidRPr="00007446">
        <w:rPr>
          <w:color w:val="000000"/>
          <w:sz w:val="24"/>
          <w:szCs w:val="24"/>
        </w:rPr>
        <w:t>о</w:t>
      </w:r>
      <w:r w:rsidRPr="00007446">
        <w:rPr>
          <w:color w:val="000000"/>
          <w:sz w:val="24"/>
          <w:szCs w:val="24"/>
        </w:rPr>
        <w:t>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w:t>
      </w:r>
      <w:r w:rsidRPr="00007446">
        <w:rPr>
          <w:color w:val="000000"/>
          <w:sz w:val="24"/>
          <w:szCs w:val="24"/>
        </w:rPr>
        <w:t>о</w:t>
      </w:r>
      <w:r w:rsidRPr="00007446">
        <w:rPr>
          <w:color w:val="000000"/>
          <w:sz w:val="24"/>
          <w:szCs w:val="24"/>
        </w:rPr>
        <w:t>ваний, содержащихс</w:t>
      </w:r>
      <w:r w:rsidR="00B66EC0" w:rsidRPr="00007446">
        <w:rPr>
          <w:color w:val="000000"/>
          <w:sz w:val="24"/>
          <w:szCs w:val="24"/>
        </w:rPr>
        <w:t>я во всех элементах регламента.</w:t>
      </w:r>
    </w:p>
    <w:p w:rsidR="00C27BBB" w:rsidRPr="00007446" w:rsidRDefault="00C27BBB" w:rsidP="00D07E77">
      <w:pPr>
        <w:widowControl w:val="0"/>
        <w:autoSpaceDE w:val="0"/>
        <w:spacing w:after="240" w:line="360" w:lineRule="auto"/>
        <w:ind w:firstLine="709"/>
        <w:jc w:val="both"/>
        <w:rPr>
          <w:b/>
          <w:bCs/>
          <w:sz w:val="24"/>
          <w:szCs w:val="24"/>
        </w:rPr>
      </w:pPr>
      <w:r w:rsidRPr="00007446">
        <w:rPr>
          <w:b/>
          <w:bCs/>
          <w:caps/>
          <w:sz w:val="24"/>
          <w:szCs w:val="24"/>
        </w:rPr>
        <w:t xml:space="preserve">1.4 </w:t>
      </w:r>
      <w:r w:rsidRPr="00007446">
        <w:rPr>
          <w:b/>
          <w:bCs/>
          <w:sz w:val="24"/>
          <w:szCs w:val="24"/>
        </w:rPr>
        <w:t>Открытость и доступность информации о  землепользовании и застройке</w:t>
      </w:r>
    </w:p>
    <w:p w:rsidR="00C27BBB" w:rsidRPr="00007446" w:rsidRDefault="00C27BBB" w:rsidP="00007446">
      <w:pPr>
        <w:widowControl w:val="0"/>
        <w:tabs>
          <w:tab w:val="left" w:pos="660"/>
        </w:tabs>
        <w:autoSpaceDE w:val="0"/>
        <w:spacing w:line="360" w:lineRule="auto"/>
        <w:ind w:firstLine="709"/>
        <w:jc w:val="both"/>
        <w:rPr>
          <w:sz w:val="24"/>
          <w:szCs w:val="24"/>
        </w:rPr>
      </w:pPr>
      <w:r w:rsidRPr="00007446">
        <w:rPr>
          <w:b/>
          <w:bCs/>
          <w:sz w:val="24"/>
          <w:szCs w:val="24"/>
        </w:rPr>
        <w:t xml:space="preserve">1. </w:t>
      </w:r>
      <w:r w:rsidRPr="00007446">
        <w:rPr>
          <w:sz w:val="24"/>
          <w:szCs w:val="24"/>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2. </w:t>
      </w:r>
      <w:r w:rsidRPr="00007446">
        <w:rPr>
          <w:sz w:val="24"/>
          <w:szCs w:val="24"/>
        </w:rPr>
        <w:t xml:space="preserve">Администрация </w:t>
      </w:r>
      <w:r w:rsidRPr="00007446">
        <w:rPr>
          <w:color w:val="000000"/>
          <w:sz w:val="24"/>
          <w:szCs w:val="24"/>
        </w:rPr>
        <w:t xml:space="preserve">муниципального района </w:t>
      </w:r>
      <w:r w:rsidR="00EC1ADF">
        <w:rPr>
          <w:color w:val="000000"/>
          <w:sz w:val="24"/>
          <w:szCs w:val="24"/>
        </w:rPr>
        <w:t>Янаульский район</w:t>
      </w:r>
      <w:r w:rsidRPr="00007446">
        <w:rPr>
          <w:color w:val="000000"/>
          <w:sz w:val="24"/>
          <w:szCs w:val="24"/>
        </w:rPr>
        <w:t xml:space="preserve">  Респу</w:t>
      </w:r>
      <w:r w:rsidRPr="00007446">
        <w:rPr>
          <w:sz w:val="24"/>
          <w:szCs w:val="24"/>
        </w:rPr>
        <w:t>блики Башкорт</w:t>
      </w:r>
      <w:r w:rsidRPr="00007446">
        <w:rPr>
          <w:sz w:val="24"/>
          <w:szCs w:val="24"/>
        </w:rPr>
        <w:t>о</w:t>
      </w:r>
      <w:r w:rsidRPr="00007446">
        <w:rPr>
          <w:sz w:val="24"/>
          <w:szCs w:val="24"/>
        </w:rPr>
        <w:t>стан  обеспечивает возможность ознакомления с настоящими Правилами  путем:</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публикации настоящих Правил в средствах массовой информации;</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помещения настоящих Правил в сети Интернет на официальном сайте;</w:t>
      </w:r>
    </w:p>
    <w:p w:rsidR="00C27BBB" w:rsidRPr="00007446" w:rsidRDefault="00C27BBB" w:rsidP="00007446">
      <w:pPr>
        <w:widowControl w:val="0"/>
        <w:tabs>
          <w:tab w:val="left" w:pos="1485"/>
        </w:tabs>
        <w:autoSpaceDE w:val="0"/>
        <w:spacing w:line="360" w:lineRule="auto"/>
        <w:ind w:firstLine="709"/>
        <w:jc w:val="both"/>
        <w:rPr>
          <w:sz w:val="24"/>
          <w:szCs w:val="24"/>
        </w:rPr>
      </w:pPr>
      <w:r w:rsidRPr="00007446">
        <w:rPr>
          <w:sz w:val="24"/>
          <w:szCs w:val="24"/>
        </w:rPr>
        <w:t>- создания  условий для ознакомления с настоящими Правилами в полном комплекте входящих в них текстовых и картографических материалов  в отделе архитектуры и град</w:t>
      </w:r>
      <w:r w:rsidRPr="00007446">
        <w:rPr>
          <w:sz w:val="24"/>
          <w:szCs w:val="24"/>
        </w:rPr>
        <w:t>о</w:t>
      </w:r>
      <w:r w:rsidRPr="00007446">
        <w:rPr>
          <w:sz w:val="24"/>
          <w:szCs w:val="24"/>
        </w:rPr>
        <w:t xml:space="preserve">строительства   администрации </w:t>
      </w:r>
      <w:r w:rsidRPr="00007446">
        <w:rPr>
          <w:color w:val="000000"/>
          <w:sz w:val="24"/>
          <w:szCs w:val="24"/>
        </w:rPr>
        <w:t xml:space="preserve">муниципального района </w:t>
      </w:r>
      <w:r w:rsidR="00EC1ADF">
        <w:rPr>
          <w:color w:val="000000"/>
          <w:sz w:val="24"/>
          <w:szCs w:val="24"/>
        </w:rPr>
        <w:t>Янаульский район</w:t>
      </w:r>
      <w:r w:rsidRPr="00007446">
        <w:rPr>
          <w:sz w:val="24"/>
          <w:szCs w:val="24"/>
        </w:rPr>
        <w:t xml:space="preserve">  Республики Ба</w:t>
      </w:r>
      <w:r w:rsidRPr="00007446">
        <w:rPr>
          <w:sz w:val="24"/>
          <w:szCs w:val="24"/>
        </w:rPr>
        <w:t>ш</w:t>
      </w:r>
      <w:r w:rsidRPr="00007446">
        <w:rPr>
          <w:sz w:val="24"/>
          <w:szCs w:val="24"/>
        </w:rPr>
        <w:t>кортостан, иных органах и организациях, причастных к регулированию землепользования и з</w:t>
      </w:r>
      <w:r w:rsidRPr="00007446">
        <w:rPr>
          <w:sz w:val="24"/>
          <w:szCs w:val="24"/>
        </w:rPr>
        <w:t>а</w:t>
      </w:r>
      <w:r w:rsidRPr="00007446">
        <w:rPr>
          <w:sz w:val="24"/>
          <w:szCs w:val="24"/>
        </w:rPr>
        <w:t xml:space="preserve">стройки в сельском поселении </w:t>
      </w:r>
      <w:r w:rsidR="006E7FF8">
        <w:rPr>
          <w:sz w:val="24"/>
          <w:szCs w:val="24"/>
        </w:rPr>
        <w:t>Иткинеевский</w:t>
      </w:r>
      <w:r w:rsidRPr="00007446">
        <w:rPr>
          <w:sz w:val="24"/>
          <w:szCs w:val="24"/>
        </w:rPr>
        <w:t xml:space="preserve"> сельсовет;</w:t>
      </w:r>
    </w:p>
    <w:p w:rsidR="00C27BBB" w:rsidRPr="00007446" w:rsidRDefault="00C27BBB" w:rsidP="00007446">
      <w:pPr>
        <w:widowControl w:val="0"/>
        <w:tabs>
          <w:tab w:val="left" w:pos="1485"/>
        </w:tabs>
        <w:autoSpaceDE w:val="0"/>
        <w:spacing w:line="360" w:lineRule="auto"/>
        <w:ind w:firstLine="709"/>
        <w:jc w:val="both"/>
        <w:rPr>
          <w:sz w:val="24"/>
          <w:szCs w:val="24"/>
        </w:rPr>
      </w:pPr>
      <w:r w:rsidRPr="00007446">
        <w:rPr>
          <w:sz w:val="24"/>
          <w:szCs w:val="24"/>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(схем) и их фрагментов, характеризующих условия землепользования и застройки примен</w:t>
      </w:r>
      <w:r w:rsidRPr="00007446">
        <w:rPr>
          <w:sz w:val="24"/>
          <w:szCs w:val="24"/>
        </w:rPr>
        <w:t>и</w:t>
      </w:r>
      <w:r w:rsidRPr="00007446">
        <w:rPr>
          <w:sz w:val="24"/>
          <w:szCs w:val="24"/>
        </w:rPr>
        <w:t>тельно к отдельным земельным участкам и элементам планировочной структуры.</w:t>
      </w:r>
    </w:p>
    <w:p w:rsidR="00C27BBB" w:rsidRPr="00007446" w:rsidRDefault="00C27BBB" w:rsidP="00007446">
      <w:pPr>
        <w:spacing w:line="360" w:lineRule="auto"/>
        <w:ind w:firstLine="709"/>
        <w:jc w:val="both"/>
        <w:rPr>
          <w:sz w:val="24"/>
          <w:szCs w:val="24"/>
        </w:rPr>
      </w:pPr>
      <w:r w:rsidRPr="00007446">
        <w:rPr>
          <w:sz w:val="24"/>
          <w:szCs w:val="24"/>
        </w:rPr>
        <w:t>Стоимость указанных услуг не может превышать стоимость затрат на изготовление к</w:t>
      </w:r>
      <w:r w:rsidRPr="00007446">
        <w:rPr>
          <w:sz w:val="24"/>
          <w:szCs w:val="24"/>
        </w:rPr>
        <w:t>о</w:t>
      </w:r>
      <w:r w:rsidRPr="00007446">
        <w:rPr>
          <w:sz w:val="24"/>
          <w:szCs w:val="24"/>
        </w:rPr>
        <w:t>пий соответствующих материалов.</w:t>
      </w:r>
    </w:p>
    <w:p w:rsidR="00C27BBB" w:rsidRDefault="00C27BBB" w:rsidP="00D07E77">
      <w:pPr>
        <w:widowControl w:val="0"/>
        <w:tabs>
          <w:tab w:val="left" w:pos="1125"/>
        </w:tabs>
        <w:autoSpaceDE w:val="0"/>
        <w:spacing w:after="240" w:line="360" w:lineRule="auto"/>
        <w:ind w:firstLine="709"/>
        <w:jc w:val="both"/>
        <w:rPr>
          <w:sz w:val="24"/>
          <w:szCs w:val="24"/>
        </w:rPr>
      </w:pPr>
      <w:r w:rsidRPr="00007446">
        <w:rPr>
          <w:b/>
          <w:bCs/>
          <w:sz w:val="24"/>
          <w:szCs w:val="24"/>
        </w:rPr>
        <w:t xml:space="preserve">3. </w:t>
      </w:r>
      <w:r w:rsidRPr="00007446">
        <w:rPr>
          <w:sz w:val="24"/>
          <w:szCs w:val="24"/>
        </w:rPr>
        <w:t>Граждане имеют право участвовать в принятии решений по вопросам застройки и землепользования в соответствии с законодательством.</w:t>
      </w:r>
    </w:p>
    <w:p w:rsidR="00891B3D" w:rsidRDefault="00891B3D" w:rsidP="00D07E77">
      <w:pPr>
        <w:widowControl w:val="0"/>
        <w:tabs>
          <w:tab w:val="left" w:pos="1125"/>
        </w:tabs>
        <w:autoSpaceDE w:val="0"/>
        <w:spacing w:after="240" w:line="360" w:lineRule="auto"/>
        <w:ind w:firstLine="709"/>
        <w:jc w:val="both"/>
        <w:rPr>
          <w:sz w:val="24"/>
          <w:szCs w:val="24"/>
        </w:rPr>
      </w:pPr>
    </w:p>
    <w:p w:rsidR="00891B3D" w:rsidRDefault="00891B3D" w:rsidP="00D07E77">
      <w:pPr>
        <w:widowControl w:val="0"/>
        <w:tabs>
          <w:tab w:val="left" w:pos="1125"/>
        </w:tabs>
        <w:autoSpaceDE w:val="0"/>
        <w:spacing w:after="240" w:line="360" w:lineRule="auto"/>
        <w:ind w:firstLine="709"/>
        <w:jc w:val="both"/>
        <w:rPr>
          <w:sz w:val="24"/>
          <w:szCs w:val="24"/>
        </w:rPr>
      </w:pPr>
    </w:p>
    <w:p w:rsidR="008D17C4" w:rsidRDefault="008D17C4" w:rsidP="00D07E77">
      <w:pPr>
        <w:widowControl w:val="0"/>
        <w:tabs>
          <w:tab w:val="left" w:pos="1125"/>
        </w:tabs>
        <w:autoSpaceDE w:val="0"/>
        <w:spacing w:after="240" w:line="360" w:lineRule="auto"/>
        <w:ind w:firstLine="709"/>
        <w:jc w:val="both"/>
        <w:rPr>
          <w:sz w:val="24"/>
          <w:szCs w:val="24"/>
        </w:rPr>
      </w:pPr>
    </w:p>
    <w:p w:rsidR="00227647" w:rsidRPr="00007446" w:rsidRDefault="00227647" w:rsidP="00D07E77">
      <w:pPr>
        <w:widowControl w:val="0"/>
        <w:tabs>
          <w:tab w:val="left" w:pos="1125"/>
        </w:tabs>
        <w:autoSpaceDE w:val="0"/>
        <w:spacing w:after="240" w:line="360" w:lineRule="auto"/>
        <w:ind w:firstLine="709"/>
        <w:jc w:val="both"/>
        <w:rPr>
          <w:sz w:val="24"/>
          <w:szCs w:val="24"/>
        </w:rPr>
      </w:pPr>
    </w:p>
    <w:p w:rsidR="00B66EC0" w:rsidRPr="00007446" w:rsidRDefault="00C27BBB" w:rsidP="00D07E77">
      <w:pPr>
        <w:widowControl w:val="0"/>
        <w:autoSpaceDE w:val="0"/>
        <w:spacing w:after="240" w:line="360" w:lineRule="auto"/>
        <w:ind w:firstLine="709"/>
        <w:jc w:val="both"/>
        <w:rPr>
          <w:b/>
          <w:bCs/>
          <w:sz w:val="24"/>
          <w:szCs w:val="24"/>
        </w:rPr>
      </w:pPr>
      <w:r w:rsidRPr="00007446">
        <w:rPr>
          <w:b/>
          <w:bCs/>
          <w:sz w:val="24"/>
          <w:szCs w:val="24"/>
        </w:rPr>
        <w:lastRenderedPageBreak/>
        <w:t xml:space="preserve">1.5  Градостроительное зонирование сельского поселения </w:t>
      </w:r>
      <w:r w:rsidR="006E7FF8">
        <w:rPr>
          <w:b/>
          <w:bCs/>
          <w:sz w:val="24"/>
          <w:szCs w:val="24"/>
        </w:rPr>
        <w:t>Иткинеевский</w:t>
      </w:r>
      <w:r w:rsidRPr="00007446">
        <w:rPr>
          <w:b/>
          <w:bCs/>
          <w:sz w:val="24"/>
          <w:szCs w:val="24"/>
        </w:rPr>
        <w:t xml:space="preserve"> сельсовет муниципального района </w:t>
      </w:r>
      <w:r w:rsidR="00EC1ADF">
        <w:rPr>
          <w:b/>
          <w:bCs/>
          <w:sz w:val="24"/>
          <w:szCs w:val="24"/>
        </w:rPr>
        <w:t>Янаульский район</w:t>
      </w:r>
      <w:r w:rsidRPr="00007446">
        <w:rPr>
          <w:b/>
          <w:bCs/>
          <w:sz w:val="24"/>
          <w:szCs w:val="24"/>
        </w:rPr>
        <w:t xml:space="preserve"> Республики Башкортостан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1.</w:t>
      </w:r>
      <w:r w:rsidRPr="00007446">
        <w:rPr>
          <w:sz w:val="24"/>
          <w:szCs w:val="24"/>
        </w:rPr>
        <w:t xml:space="preserve"> В соответствии с градостроительным зонированием на территории сельского посел</w:t>
      </w:r>
      <w:r w:rsidRPr="00007446">
        <w:rPr>
          <w:sz w:val="24"/>
          <w:szCs w:val="24"/>
        </w:rPr>
        <w:t>е</w:t>
      </w:r>
      <w:r w:rsidRPr="00007446">
        <w:rPr>
          <w:sz w:val="24"/>
          <w:szCs w:val="24"/>
        </w:rPr>
        <w:t xml:space="preserve">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РБ  установлены те</w:t>
      </w:r>
      <w:r w:rsidRPr="00007446">
        <w:rPr>
          <w:sz w:val="24"/>
          <w:szCs w:val="24"/>
        </w:rPr>
        <w:t>р</w:t>
      </w:r>
      <w:r w:rsidRPr="00007446">
        <w:rPr>
          <w:sz w:val="24"/>
          <w:szCs w:val="24"/>
        </w:rPr>
        <w:t>риториальные зоны и зоны с особыми условиями использования территории.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w:t>
      </w:r>
      <w:r w:rsidRPr="00007446">
        <w:rPr>
          <w:sz w:val="24"/>
          <w:szCs w:val="24"/>
        </w:rPr>
        <w:t xml:space="preserve"> Границы  территориальных зон и зон с особыми условиями использования территории отображены в графическом  виде.</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3. </w:t>
      </w:r>
      <w:r w:rsidRPr="00007446">
        <w:rPr>
          <w:sz w:val="24"/>
          <w:szCs w:val="24"/>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w:t>
      </w:r>
      <w:r w:rsidRPr="00007446">
        <w:rPr>
          <w:sz w:val="24"/>
          <w:szCs w:val="24"/>
        </w:rPr>
        <w:t>а</w:t>
      </w:r>
      <w:r w:rsidRPr="00007446">
        <w:rPr>
          <w:sz w:val="24"/>
          <w:szCs w:val="24"/>
        </w:rPr>
        <w:t>ве, сгруппированных по видам), и указание целей выделения зон (а также подзон в их составе), приведён в главе 14 раздела II; перечень зон  с особыми условиями использования территорий по природно-экологическим и санитарно-гигиеническим требованиям  приведен в главе 16 ра</w:t>
      </w:r>
      <w:r w:rsidRPr="00007446">
        <w:rPr>
          <w:sz w:val="24"/>
          <w:szCs w:val="24"/>
        </w:rPr>
        <w:t>з</w:t>
      </w:r>
      <w:r w:rsidRPr="00007446">
        <w:rPr>
          <w:sz w:val="24"/>
          <w:szCs w:val="24"/>
        </w:rPr>
        <w:t xml:space="preserve">дела </w:t>
      </w:r>
      <w:r w:rsidRPr="00007446">
        <w:rPr>
          <w:sz w:val="24"/>
          <w:szCs w:val="24"/>
          <w:lang w:val="en-US"/>
        </w:rPr>
        <w:t>II</w:t>
      </w:r>
      <w:r w:rsidRPr="00007446">
        <w:rPr>
          <w:sz w:val="24"/>
          <w:szCs w:val="24"/>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sidRPr="00007446">
        <w:rPr>
          <w:sz w:val="24"/>
          <w:szCs w:val="24"/>
          <w:lang w:val="en-US"/>
        </w:rPr>
        <w:t>II</w:t>
      </w:r>
      <w:r w:rsidRPr="00007446">
        <w:rPr>
          <w:sz w:val="24"/>
          <w:szCs w:val="24"/>
        </w:rPr>
        <w:t xml:space="preserve"> Правил.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4.</w:t>
      </w:r>
      <w:r w:rsidRPr="00007446">
        <w:rPr>
          <w:sz w:val="24"/>
          <w:szCs w:val="24"/>
        </w:rPr>
        <w:t xml:space="preserve"> В графическом виде границы территориальных зон и зоны с особыми условиями и</w:t>
      </w:r>
      <w:r w:rsidRPr="00007446">
        <w:rPr>
          <w:sz w:val="24"/>
          <w:szCs w:val="24"/>
        </w:rPr>
        <w:t>с</w:t>
      </w:r>
      <w:r w:rsidRPr="00007446">
        <w:rPr>
          <w:sz w:val="24"/>
          <w:szCs w:val="24"/>
        </w:rPr>
        <w:t>пользования территории отображены на Карте градостроительного зонирования сельского п</w:t>
      </w:r>
      <w:r w:rsidRPr="00007446">
        <w:rPr>
          <w:sz w:val="24"/>
          <w:szCs w:val="24"/>
        </w:rPr>
        <w:t>о</w:t>
      </w:r>
      <w:r w:rsidRPr="00007446">
        <w:rPr>
          <w:sz w:val="24"/>
          <w:szCs w:val="24"/>
        </w:rPr>
        <w:t xml:space="preserve">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w:t>
      </w:r>
      <w:r w:rsidRPr="00007446">
        <w:rPr>
          <w:sz w:val="24"/>
          <w:szCs w:val="24"/>
        </w:rPr>
        <w:t>ш</w:t>
      </w:r>
      <w:r w:rsidRPr="00007446">
        <w:rPr>
          <w:sz w:val="24"/>
          <w:szCs w:val="24"/>
        </w:rPr>
        <w:t>кортостан.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Карта градостроительного зонирования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включает в себя: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карту градостроительного зонирования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части границ террит</w:t>
      </w:r>
      <w:r w:rsidRPr="00007446">
        <w:rPr>
          <w:sz w:val="24"/>
          <w:szCs w:val="24"/>
        </w:rPr>
        <w:t>о</w:t>
      </w:r>
      <w:r w:rsidRPr="00007446">
        <w:rPr>
          <w:sz w:val="24"/>
          <w:szCs w:val="24"/>
        </w:rPr>
        <w:t>риальных зон;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карты градостроительного зонирования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6E7FF8">
        <w:rPr>
          <w:sz w:val="24"/>
          <w:szCs w:val="24"/>
        </w:rPr>
        <w:t>Иткинеевский</w:t>
      </w:r>
      <w:r w:rsidRPr="00007446">
        <w:rPr>
          <w:sz w:val="24"/>
          <w:szCs w:val="24"/>
        </w:rPr>
        <w:t xml:space="preserve">  в части границ  зон с особыми условиями использов</w:t>
      </w:r>
      <w:r w:rsidRPr="00007446">
        <w:rPr>
          <w:sz w:val="24"/>
          <w:szCs w:val="24"/>
        </w:rPr>
        <w:t>а</w:t>
      </w:r>
      <w:r w:rsidRPr="00007446">
        <w:rPr>
          <w:sz w:val="24"/>
          <w:szCs w:val="24"/>
        </w:rPr>
        <w:t xml:space="preserve">ния территорий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6E7FF8">
        <w:rPr>
          <w:sz w:val="24"/>
          <w:szCs w:val="24"/>
        </w:rPr>
        <w:t>Иткин</w:t>
      </w:r>
      <w:r w:rsidR="006E7FF8">
        <w:rPr>
          <w:sz w:val="24"/>
          <w:szCs w:val="24"/>
        </w:rPr>
        <w:t>е</w:t>
      </w:r>
      <w:r w:rsidR="006E7FF8">
        <w:rPr>
          <w:sz w:val="24"/>
          <w:szCs w:val="24"/>
        </w:rPr>
        <w:t>евский</w:t>
      </w:r>
      <w:r w:rsidRPr="00007446">
        <w:rPr>
          <w:sz w:val="24"/>
          <w:szCs w:val="24"/>
        </w:rPr>
        <w:t xml:space="preserve"> по санитарно-гигиеническим и природно-экологическим требованиям;</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карту градостроительного зонирования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части границ охраны объектов  культурного наследия  и границ зон особого регулирования  градостроительной де</w:t>
      </w:r>
      <w:r w:rsidRPr="00007446">
        <w:rPr>
          <w:sz w:val="24"/>
          <w:szCs w:val="24"/>
        </w:rPr>
        <w:t>я</w:t>
      </w:r>
      <w:r w:rsidRPr="00007446">
        <w:rPr>
          <w:sz w:val="24"/>
          <w:szCs w:val="24"/>
        </w:rPr>
        <w:t>тельности;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lastRenderedPageBreak/>
        <w:t>На карте отображаются границы территориальных зон, кодовые обозначения территор</w:t>
      </w:r>
      <w:r w:rsidRPr="00007446">
        <w:rPr>
          <w:sz w:val="24"/>
          <w:szCs w:val="24"/>
        </w:rPr>
        <w:t>и</w:t>
      </w:r>
      <w:r w:rsidRPr="00007446">
        <w:rPr>
          <w:sz w:val="24"/>
          <w:szCs w:val="24"/>
        </w:rPr>
        <w:t xml:space="preserve">альных зон и порядковый номер подзоны. </w:t>
      </w:r>
    </w:p>
    <w:p w:rsidR="00C27BBB" w:rsidRPr="00007446" w:rsidRDefault="00C27BBB" w:rsidP="00007446">
      <w:pPr>
        <w:spacing w:line="360" w:lineRule="auto"/>
        <w:ind w:firstLine="709"/>
        <w:jc w:val="both"/>
        <w:rPr>
          <w:color w:val="000000"/>
          <w:sz w:val="24"/>
          <w:szCs w:val="24"/>
        </w:rPr>
      </w:pPr>
      <w:r w:rsidRPr="00007446">
        <w:rPr>
          <w:b/>
          <w:bCs/>
          <w:sz w:val="24"/>
          <w:szCs w:val="24"/>
        </w:rPr>
        <w:t>5.</w:t>
      </w:r>
      <w:r w:rsidRPr="00007446">
        <w:rPr>
          <w:sz w:val="24"/>
          <w:szCs w:val="24"/>
        </w:rPr>
        <w:t xml:space="preserve"> Границы территориальных зон на карте градостроительного зонирования установлены </w:t>
      </w:r>
      <w:r w:rsidRPr="00007446">
        <w:rPr>
          <w:color w:val="000000"/>
          <w:sz w:val="24"/>
          <w:szCs w:val="24"/>
        </w:rPr>
        <w:t>по красным линиям, по границам земельных участков, зарегистрированных в государственном земельном кадастре, по естественным границам природных объектов.</w:t>
      </w:r>
    </w:p>
    <w:p w:rsidR="00C27BBB" w:rsidRPr="00007446" w:rsidRDefault="00C27BBB" w:rsidP="00007446">
      <w:pPr>
        <w:widowControl w:val="0"/>
        <w:autoSpaceDE w:val="0"/>
        <w:spacing w:line="360" w:lineRule="auto"/>
        <w:ind w:firstLine="709"/>
        <w:jc w:val="both"/>
        <w:rPr>
          <w:sz w:val="24"/>
          <w:szCs w:val="24"/>
        </w:rPr>
      </w:pPr>
      <w:r w:rsidRPr="00007446">
        <w:rPr>
          <w:color w:val="000000"/>
          <w:sz w:val="24"/>
          <w:szCs w:val="24"/>
        </w:rPr>
        <w:t xml:space="preserve">Местоположение границ территориальных зон, </w:t>
      </w:r>
      <w:r w:rsidRPr="00007446">
        <w:rPr>
          <w:sz w:val="24"/>
          <w:szCs w:val="24"/>
        </w:rPr>
        <w:t>установленных в увязке к условным л</w:t>
      </w:r>
      <w:r w:rsidRPr="00007446">
        <w:rPr>
          <w:sz w:val="24"/>
          <w:szCs w:val="24"/>
        </w:rPr>
        <w:t>и</w:t>
      </w:r>
      <w:r w:rsidRPr="00007446">
        <w:rPr>
          <w:sz w:val="24"/>
          <w:szCs w:val="24"/>
        </w:rPr>
        <w:t>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w:t>
      </w:r>
      <w:r w:rsidRPr="00007446">
        <w:rPr>
          <w:sz w:val="24"/>
          <w:szCs w:val="24"/>
        </w:rPr>
        <w:t>а</w:t>
      </w:r>
      <w:r w:rsidRPr="00007446">
        <w:rPr>
          <w:sz w:val="24"/>
          <w:szCs w:val="24"/>
        </w:rPr>
        <w:t xml:space="preserve">тивно-правовыми актами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с последующим внесением соответствующих изменений в настоящие Правила.</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6.</w:t>
      </w:r>
      <w:r w:rsidRPr="00007446">
        <w:rPr>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w:t>
      </w:r>
      <w:r w:rsidRPr="00007446">
        <w:rPr>
          <w:sz w:val="24"/>
          <w:szCs w:val="24"/>
        </w:rPr>
        <w:t>ы</w:t>
      </w:r>
      <w:r w:rsidRPr="00007446">
        <w:rPr>
          <w:sz w:val="24"/>
          <w:szCs w:val="24"/>
        </w:rPr>
        <w:t xml:space="preserve">ми правовыми актами и иной нормативно-технической документацией Российской Федерации, Республики Башкортостан и администрации муниципального района </w:t>
      </w:r>
      <w:r w:rsidR="00EC1ADF">
        <w:rPr>
          <w:sz w:val="24"/>
          <w:szCs w:val="24"/>
        </w:rPr>
        <w:t>Янаульский район</w:t>
      </w:r>
      <w:r w:rsidRPr="00007446">
        <w:rPr>
          <w:sz w:val="24"/>
          <w:szCs w:val="24"/>
        </w:rPr>
        <w:t xml:space="preserve">  Ре</w:t>
      </w:r>
      <w:r w:rsidRPr="00007446">
        <w:rPr>
          <w:sz w:val="24"/>
          <w:szCs w:val="24"/>
        </w:rPr>
        <w:t>с</w:t>
      </w:r>
      <w:r w:rsidRPr="00007446">
        <w:rPr>
          <w:sz w:val="24"/>
          <w:szCs w:val="24"/>
        </w:rPr>
        <w:t>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В составе зон с особыми условиями использования территорий выделены зоны с особ</w:t>
      </w:r>
      <w:r w:rsidRPr="00007446">
        <w:rPr>
          <w:sz w:val="24"/>
          <w:szCs w:val="24"/>
        </w:rPr>
        <w:t>ы</w:t>
      </w:r>
      <w:r w:rsidRPr="00007446">
        <w:rPr>
          <w:sz w:val="24"/>
          <w:szCs w:val="24"/>
        </w:rPr>
        <w:t>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7.</w:t>
      </w:r>
      <w:r w:rsidRPr="00007446">
        <w:rPr>
          <w:sz w:val="24"/>
          <w:szCs w:val="24"/>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по границам территориальных зон карты градостроительного зонирования;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-по элементам кадастрового зонирования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РБ;</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по нормативным размерам;</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по границам природных элементов.</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8</w:t>
      </w:r>
      <w:r w:rsidRPr="00007446">
        <w:rPr>
          <w:sz w:val="24"/>
          <w:szCs w:val="24"/>
        </w:rPr>
        <w:t>. Границы парков, рекреационно-оздоровительных зон, и особо охраняемых ландша</w:t>
      </w:r>
      <w:r w:rsidRPr="00007446">
        <w:rPr>
          <w:sz w:val="24"/>
          <w:szCs w:val="24"/>
        </w:rPr>
        <w:t>ф</w:t>
      </w:r>
      <w:r w:rsidRPr="00007446">
        <w:rPr>
          <w:sz w:val="24"/>
          <w:szCs w:val="24"/>
        </w:rPr>
        <w:t>тов совпадают с границами территориальных зон.</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9.</w:t>
      </w:r>
      <w:r w:rsidRPr="00007446">
        <w:rPr>
          <w:sz w:val="24"/>
          <w:szCs w:val="24"/>
        </w:rPr>
        <w:t xml:space="preserve"> Границы некоторых зон экологических ограничений природного комплекса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r w:rsidRPr="00007446">
        <w:rPr>
          <w:color w:val="000000"/>
          <w:sz w:val="24"/>
          <w:szCs w:val="24"/>
        </w:rPr>
        <w:t xml:space="preserve"> (крутые склоны, овраги)</w:t>
      </w:r>
      <w:r w:rsidRPr="00007446">
        <w:rPr>
          <w:sz w:val="24"/>
          <w:szCs w:val="24"/>
        </w:rPr>
        <w:t xml:space="preserve"> 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lastRenderedPageBreak/>
        <w:t>10.</w:t>
      </w:r>
      <w:r w:rsidRPr="00007446">
        <w:rPr>
          <w:sz w:val="24"/>
          <w:szCs w:val="24"/>
        </w:rPr>
        <w:t xml:space="preserve">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11. </w:t>
      </w:r>
      <w:r w:rsidRPr="00007446">
        <w:rPr>
          <w:sz w:val="24"/>
          <w:szCs w:val="24"/>
        </w:rPr>
        <w:t>Границы зон экологических ограничений от динамических техногенных источников установлены посредством метража от магистрали.</w:t>
      </w:r>
    </w:p>
    <w:p w:rsidR="00C27BBB" w:rsidRPr="00007446" w:rsidRDefault="00C27BBB" w:rsidP="00007446">
      <w:pPr>
        <w:spacing w:line="360" w:lineRule="auto"/>
        <w:ind w:firstLine="709"/>
        <w:jc w:val="both"/>
        <w:rPr>
          <w:sz w:val="24"/>
          <w:szCs w:val="24"/>
        </w:rPr>
      </w:pPr>
    </w:p>
    <w:p w:rsidR="00C27BBB" w:rsidRPr="00007446" w:rsidRDefault="00C27BBB" w:rsidP="00007446">
      <w:pPr>
        <w:keepNext/>
        <w:widowControl w:val="0"/>
        <w:tabs>
          <w:tab w:val="left" w:pos="0"/>
        </w:tabs>
        <w:autoSpaceDE w:val="0"/>
        <w:spacing w:line="360" w:lineRule="auto"/>
        <w:ind w:firstLine="709"/>
        <w:jc w:val="both"/>
        <w:rPr>
          <w:b/>
          <w:bCs/>
          <w:sz w:val="24"/>
          <w:szCs w:val="24"/>
        </w:rPr>
      </w:pPr>
      <w:r w:rsidRPr="00007446">
        <w:rPr>
          <w:b/>
          <w:bCs/>
          <w:sz w:val="24"/>
          <w:szCs w:val="24"/>
        </w:rPr>
        <w:t>1.6 Использование земельных участков и объектов капитального строительства не соответствующих градостроительным регламентам</w:t>
      </w:r>
    </w:p>
    <w:p w:rsidR="00C27BBB" w:rsidRPr="00007446" w:rsidRDefault="00C27BBB" w:rsidP="00007446">
      <w:pPr>
        <w:keepNext/>
        <w:widowControl w:val="0"/>
        <w:tabs>
          <w:tab w:val="left" w:pos="0"/>
        </w:tabs>
        <w:autoSpaceDE w:val="0"/>
        <w:spacing w:line="360" w:lineRule="auto"/>
        <w:ind w:firstLine="709"/>
        <w:jc w:val="both"/>
        <w:rPr>
          <w:b/>
          <w:bCs/>
          <w:sz w:val="24"/>
          <w:szCs w:val="24"/>
        </w:rPr>
      </w:pP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1.</w:t>
      </w:r>
      <w:r w:rsidRPr="00007446">
        <w:rPr>
          <w:sz w:val="24"/>
          <w:szCs w:val="24"/>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w:t>
      </w:r>
      <w:r w:rsidRPr="00007446">
        <w:rPr>
          <w:sz w:val="24"/>
          <w:szCs w:val="24"/>
        </w:rPr>
        <w:t>е</w:t>
      </w:r>
      <w:r w:rsidRPr="00007446">
        <w:rPr>
          <w:sz w:val="24"/>
          <w:szCs w:val="24"/>
        </w:rPr>
        <w:t xml:space="preserve">ны градостроительные регламенты и на которые действие этих градостроительных регламентов распространяется, в следующих случаях: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w:t>
      </w:r>
      <w:r w:rsidRPr="00007446">
        <w:rPr>
          <w:sz w:val="24"/>
          <w:szCs w:val="24"/>
        </w:rPr>
        <w:t>з</w:t>
      </w:r>
      <w:r w:rsidRPr="00007446">
        <w:rPr>
          <w:sz w:val="24"/>
          <w:szCs w:val="24"/>
        </w:rPr>
        <w:t>дела II</w:t>
      </w:r>
      <w:r w:rsidRPr="00007446">
        <w:rPr>
          <w:sz w:val="24"/>
          <w:szCs w:val="24"/>
          <w:lang w:val="en-US"/>
        </w:rPr>
        <w:t>I</w:t>
      </w:r>
      <w:r w:rsidRPr="00007446">
        <w:rPr>
          <w:sz w:val="24"/>
          <w:szCs w:val="24"/>
        </w:rPr>
        <w:t xml:space="preserve"> настоящих Правил;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16 и главе 17 раздела </w:t>
      </w:r>
      <w:r w:rsidRPr="00007446">
        <w:rPr>
          <w:sz w:val="24"/>
          <w:szCs w:val="24"/>
          <w:lang w:val="en-US"/>
        </w:rPr>
        <w:t>II</w:t>
      </w:r>
      <w:r w:rsidRPr="00007446">
        <w:rPr>
          <w:sz w:val="24"/>
          <w:szCs w:val="24"/>
        </w:rPr>
        <w:t xml:space="preserve"> настоящих Пр</w:t>
      </w:r>
      <w:r w:rsidRPr="00007446">
        <w:rPr>
          <w:sz w:val="24"/>
          <w:szCs w:val="24"/>
        </w:rPr>
        <w:t>а</w:t>
      </w:r>
      <w:r w:rsidRPr="00007446">
        <w:rPr>
          <w:sz w:val="24"/>
          <w:szCs w:val="24"/>
        </w:rPr>
        <w:t xml:space="preserve">вил;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w:t>
      </w:r>
      <w:r w:rsidRPr="00007446">
        <w:rPr>
          <w:sz w:val="24"/>
          <w:szCs w:val="24"/>
        </w:rPr>
        <w:t>а</w:t>
      </w:r>
      <w:r w:rsidRPr="00007446">
        <w:rPr>
          <w:sz w:val="24"/>
          <w:szCs w:val="24"/>
        </w:rPr>
        <w:t xml:space="preserve">раметрам разрешенного строительства, реконструкции объектов капитального строительства, согласно  главе 20 раздела </w:t>
      </w:r>
      <w:r w:rsidRPr="00007446">
        <w:rPr>
          <w:sz w:val="24"/>
          <w:szCs w:val="24"/>
          <w:lang w:val="en-US"/>
        </w:rPr>
        <w:t>II</w:t>
      </w:r>
      <w:r w:rsidRPr="00007446">
        <w:rPr>
          <w:sz w:val="24"/>
          <w:szCs w:val="24"/>
        </w:rPr>
        <w:t xml:space="preserve"> настоящих Правил.</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w:t>
      </w:r>
      <w:r w:rsidRPr="00007446">
        <w:rPr>
          <w:sz w:val="24"/>
          <w:szCs w:val="24"/>
        </w:rPr>
        <w:t xml:space="preserve">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w:t>
      </w:r>
      <w:r w:rsidRPr="00007446">
        <w:rPr>
          <w:sz w:val="24"/>
          <w:szCs w:val="24"/>
        </w:rPr>
        <w:t>о</w:t>
      </w:r>
      <w:r w:rsidRPr="00007446">
        <w:rPr>
          <w:sz w:val="24"/>
          <w:szCs w:val="24"/>
        </w:rPr>
        <w:t>ложения этих объектов и функционирование которых наносит несоразмерный ущерб владел</w:t>
      </w:r>
      <w:r w:rsidRPr="00007446">
        <w:rPr>
          <w:sz w:val="24"/>
          <w:szCs w:val="24"/>
        </w:rPr>
        <w:t>ь</w:t>
      </w:r>
      <w:r w:rsidRPr="00007446">
        <w:rPr>
          <w:sz w:val="24"/>
          <w:szCs w:val="24"/>
        </w:rPr>
        <w:t xml:space="preserve">цам соседних объектов недвижимости или значительно снижается стоимость этих объектов, постановлением Главы </w:t>
      </w:r>
      <w:r w:rsidRPr="00007446">
        <w:rPr>
          <w:color w:val="000000"/>
          <w:sz w:val="24"/>
          <w:szCs w:val="24"/>
        </w:rPr>
        <w:t xml:space="preserve">сельского поселения </w:t>
      </w:r>
      <w:r w:rsidR="006E7FF8">
        <w:rPr>
          <w:color w:val="000000"/>
          <w:sz w:val="24"/>
          <w:szCs w:val="24"/>
        </w:rPr>
        <w:t>Иткинеевский</w:t>
      </w:r>
      <w:r w:rsidRPr="00007446">
        <w:rPr>
          <w:color w:val="000000"/>
          <w:sz w:val="24"/>
          <w:szCs w:val="24"/>
        </w:rPr>
        <w:t xml:space="preserve"> сельсовет муниципального района </w:t>
      </w:r>
      <w:r w:rsidR="00EC1ADF">
        <w:rPr>
          <w:color w:val="000000"/>
          <w:sz w:val="24"/>
          <w:szCs w:val="24"/>
        </w:rPr>
        <w:t>Янаульский район</w:t>
      </w:r>
      <w:r w:rsidRPr="00007446">
        <w:rPr>
          <w:color w:val="000000"/>
          <w:sz w:val="24"/>
          <w:szCs w:val="24"/>
        </w:rPr>
        <w:t xml:space="preserve">  Республики Башкортостан</w:t>
      </w:r>
      <w:r w:rsidRPr="00007446">
        <w:rPr>
          <w:sz w:val="24"/>
          <w:szCs w:val="24"/>
        </w:rPr>
        <w:t xml:space="preserve"> может быть придан статус несоответствующих требованиям градостроительного регламента.</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3.</w:t>
      </w:r>
      <w:r w:rsidRPr="00007446">
        <w:rPr>
          <w:sz w:val="24"/>
          <w:szCs w:val="24"/>
        </w:rPr>
        <w:t xml:space="preserve"> Земельные участки или объекты капитального строительства, виды разрешенного и</w:t>
      </w:r>
      <w:r w:rsidRPr="00007446">
        <w:rPr>
          <w:sz w:val="24"/>
          <w:szCs w:val="24"/>
        </w:rPr>
        <w:t>с</w:t>
      </w:r>
      <w:r w:rsidRPr="00007446">
        <w:rPr>
          <w:sz w:val="24"/>
          <w:szCs w:val="24"/>
        </w:rPr>
        <w:t>пользования, предельные (минимальные и (или) максимальные) размеры и предельные пар</w:t>
      </w:r>
      <w:r w:rsidRPr="00007446">
        <w:rPr>
          <w:sz w:val="24"/>
          <w:szCs w:val="24"/>
        </w:rPr>
        <w:t>а</w:t>
      </w:r>
      <w:r w:rsidRPr="00007446">
        <w:rPr>
          <w:sz w:val="24"/>
          <w:szCs w:val="24"/>
        </w:rPr>
        <w:lastRenderedPageBreak/>
        <w:t>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w:t>
      </w:r>
      <w:r w:rsidRPr="00007446">
        <w:rPr>
          <w:sz w:val="24"/>
          <w:szCs w:val="24"/>
        </w:rPr>
        <w:t>с</w:t>
      </w:r>
      <w:r w:rsidRPr="00007446">
        <w:rPr>
          <w:sz w:val="24"/>
          <w:szCs w:val="24"/>
        </w:rPr>
        <w:t>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27BBB" w:rsidRPr="00007446" w:rsidRDefault="00C27BBB" w:rsidP="00D07E77">
      <w:pPr>
        <w:spacing w:line="360" w:lineRule="auto"/>
        <w:ind w:firstLine="709"/>
        <w:jc w:val="both"/>
        <w:rPr>
          <w:sz w:val="24"/>
          <w:szCs w:val="24"/>
        </w:rPr>
      </w:pPr>
      <w:r w:rsidRPr="00007446">
        <w:rPr>
          <w:b/>
          <w:bCs/>
          <w:sz w:val="24"/>
          <w:szCs w:val="24"/>
        </w:rPr>
        <w:t xml:space="preserve">4. </w:t>
      </w:r>
      <w:r w:rsidRPr="00007446">
        <w:rPr>
          <w:sz w:val="24"/>
          <w:szCs w:val="24"/>
        </w:rPr>
        <w:t>В случае если использование указанных в подпункте  настоящего пункта земельных участков и объектов капитального строительства продолжается и опасно для жизни или здор</w:t>
      </w:r>
      <w:r w:rsidRPr="00007446">
        <w:rPr>
          <w:sz w:val="24"/>
          <w:szCs w:val="24"/>
        </w:rPr>
        <w:t>о</w:t>
      </w:r>
      <w:r w:rsidRPr="00007446">
        <w:rPr>
          <w:sz w:val="24"/>
          <w:szCs w:val="24"/>
        </w:rPr>
        <w:t>вья человека, для окружающей среды, объектов культурного наследия, в соответствии с фед</w:t>
      </w:r>
      <w:r w:rsidRPr="00007446">
        <w:rPr>
          <w:sz w:val="24"/>
          <w:szCs w:val="24"/>
        </w:rPr>
        <w:t>е</w:t>
      </w:r>
      <w:r w:rsidRPr="00007446">
        <w:rPr>
          <w:sz w:val="24"/>
          <w:szCs w:val="24"/>
        </w:rPr>
        <w:t xml:space="preserve">ральными законами может быть наложен запрет на использование таких земельных участков и объектов капитального строительства.  </w:t>
      </w:r>
    </w:p>
    <w:p w:rsidR="00C27BBB" w:rsidRPr="00007446" w:rsidRDefault="00C27BBB" w:rsidP="00D07E77">
      <w:pPr>
        <w:widowControl w:val="0"/>
        <w:autoSpaceDE w:val="0"/>
        <w:spacing w:before="240" w:line="360" w:lineRule="auto"/>
        <w:ind w:firstLine="709"/>
        <w:jc w:val="both"/>
        <w:rPr>
          <w:b/>
          <w:bCs/>
          <w:sz w:val="24"/>
          <w:szCs w:val="24"/>
        </w:rPr>
      </w:pPr>
      <w:r w:rsidRPr="00007446">
        <w:rPr>
          <w:b/>
          <w:bCs/>
          <w:sz w:val="24"/>
          <w:szCs w:val="24"/>
        </w:rPr>
        <w:t>1.7 Режим использования и застройки земельных участков на территории сельск</w:t>
      </w:r>
      <w:r w:rsidRPr="00007446">
        <w:rPr>
          <w:b/>
          <w:bCs/>
          <w:sz w:val="24"/>
          <w:szCs w:val="24"/>
        </w:rPr>
        <w:t>о</w:t>
      </w:r>
      <w:r w:rsidRPr="00007446">
        <w:rPr>
          <w:b/>
          <w:bCs/>
          <w:sz w:val="24"/>
          <w:szCs w:val="24"/>
        </w:rPr>
        <w:t xml:space="preserve">го поселения </w:t>
      </w:r>
      <w:r w:rsidR="006E7FF8">
        <w:rPr>
          <w:b/>
          <w:bCs/>
          <w:sz w:val="24"/>
          <w:szCs w:val="24"/>
        </w:rPr>
        <w:t>Иткинеевский</w:t>
      </w:r>
      <w:r w:rsidRPr="00007446">
        <w:rPr>
          <w:b/>
          <w:bCs/>
          <w:sz w:val="24"/>
          <w:szCs w:val="24"/>
        </w:rPr>
        <w:t xml:space="preserve"> сельсовет муниципального района </w:t>
      </w:r>
      <w:r w:rsidR="00EC1ADF">
        <w:rPr>
          <w:b/>
          <w:bCs/>
          <w:sz w:val="24"/>
          <w:szCs w:val="24"/>
        </w:rPr>
        <w:t>Янаульский район</w:t>
      </w:r>
      <w:r w:rsidRPr="00007446">
        <w:rPr>
          <w:b/>
          <w:bCs/>
          <w:sz w:val="24"/>
          <w:szCs w:val="24"/>
        </w:rPr>
        <w:t xml:space="preserve"> Ре</w:t>
      </w:r>
      <w:r w:rsidRPr="00007446">
        <w:rPr>
          <w:b/>
          <w:bCs/>
          <w:sz w:val="24"/>
          <w:szCs w:val="24"/>
        </w:rPr>
        <w:t>с</w:t>
      </w:r>
      <w:r w:rsidRPr="00007446">
        <w:rPr>
          <w:b/>
          <w:bCs/>
          <w:sz w:val="24"/>
          <w:szCs w:val="24"/>
        </w:rPr>
        <w:t>публики Башкортостан, на которые действие градостроительного регламента не распр</w:t>
      </w:r>
      <w:r w:rsidRPr="00007446">
        <w:rPr>
          <w:b/>
          <w:bCs/>
          <w:sz w:val="24"/>
          <w:szCs w:val="24"/>
        </w:rPr>
        <w:t>о</w:t>
      </w:r>
      <w:r w:rsidRPr="00007446">
        <w:rPr>
          <w:b/>
          <w:bCs/>
          <w:sz w:val="24"/>
          <w:szCs w:val="24"/>
        </w:rPr>
        <w:t>стр</w:t>
      </w:r>
      <w:r w:rsidRPr="00007446">
        <w:rPr>
          <w:b/>
          <w:bCs/>
          <w:sz w:val="24"/>
          <w:szCs w:val="24"/>
        </w:rPr>
        <w:t>а</w:t>
      </w:r>
      <w:r w:rsidRPr="00007446">
        <w:rPr>
          <w:b/>
          <w:bCs/>
          <w:sz w:val="24"/>
          <w:szCs w:val="24"/>
        </w:rPr>
        <w:t>няется и для которых градостроительные регламенты не устанавливаются</w:t>
      </w:r>
    </w:p>
    <w:p w:rsidR="00C27BBB" w:rsidRPr="00007446" w:rsidRDefault="00C27BBB" w:rsidP="00D07E77">
      <w:pPr>
        <w:widowControl w:val="0"/>
        <w:autoSpaceDE w:val="0"/>
        <w:spacing w:before="240" w:line="360" w:lineRule="auto"/>
        <w:ind w:firstLine="709"/>
        <w:jc w:val="both"/>
        <w:rPr>
          <w:sz w:val="24"/>
          <w:szCs w:val="24"/>
        </w:rPr>
      </w:pPr>
      <w:r w:rsidRPr="00007446">
        <w:rPr>
          <w:b/>
          <w:bCs/>
          <w:sz w:val="24"/>
          <w:szCs w:val="24"/>
        </w:rPr>
        <w:t>1. З</w:t>
      </w:r>
      <w:r w:rsidRPr="00007446">
        <w:rPr>
          <w:sz w:val="24"/>
          <w:szCs w:val="24"/>
        </w:rPr>
        <w:t xml:space="preserve">емельные участки на территории сельского поселения </w:t>
      </w:r>
      <w:r w:rsidR="006E7FF8">
        <w:rPr>
          <w:sz w:val="24"/>
          <w:szCs w:val="24"/>
        </w:rPr>
        <w:t>Иткинеевский</w:t>
      </w:r>
      <w:r w:rsidRPr="00007446">
        <w:rPr>
          <w:sz w:val="24"/>
          <w:szCs w:val="24"/>
        </w:rPr>
        <w:t xml:space="preserve"> сельсовет м</w:t>
      </w:r>
      <w:r w:rsidRPr="00007446">
        <w:rPr>
          <w:sz w:val="24"/>
          <w:szCs w:val="24"/>
        </w:rPr>
        <w:t>у</w:t>
      </w:r>
      <w:r w:rsidRPr="00007446">
        <w:rPr>
          <w:sz w:val="24"/>
          <w:szCs w:val="24"/>
        </w:rPr>
        <w:t xml:space="preserve">ниципального района </w:t>
      </w:r>
      <w:r w:rsidR="00EC1ADF">
        <w:rPr>
          <w:sz w:val="24"/>
          <w:szCs w:val="24"/>
        </w:rPr>
        <w:t>Янаульский район</w:t>
      </w:r>
      <w:r w:rsidRPr="00007446">
        <w:rPr>
          <w:sz w:val="24"/>
          <w:szCs w:val="24"/>
        </w:rPr>
        <w:t xml:space="preserve"> Республики Башкортостан,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в границах территорий памятников или ансамблей, которые являются вновь выявле</w:t>
      </w:r>
      <w:r w:rsidRPr="00007446">
        <w:rPr>
          <w:sz w:val="24"/>
          <w:szCs w:val="24"/>
        </w:rPr>
        <w:t>н</w:t>
      </w:r>
      <w:r w:rsidRPr="00007446">
        <w:rPr>
          <w:sz w:val="24"/>
          <w:szCs w:val="24"/>
        </w:rPr>
        <w:t>ными объектами культурного наследия, в соответствии с документами (актами), определяющ</w:t>
      </w:r>
      <w:r w:rsidRPr="00007446">
        <w:rPr>
          <w:sz w:val="24"/>
          <w:szCs w:val="24"/>
        </w:rPr>
        <w:t>и</w:t>
      </w:r>
      <w:r w:rsidRPr="00007446">
        <w:rPr>
          <w:sz w:val="24"/>
          <w:szCs w:val="24"/>
        </w:rPr>
        <w:t>ми охранный статус этих объектов, а также правовыми актами органов, контролирующих в с</w:t>
      </w:r>
      <w:r w:rsidRPr="00007446">
        <w:rPr>
          <w:sz w:val="24"/>
          <w:szCs w:val="24"/>
        </w:rPr>
        <w:t>о</w:t>
      </w:r>
      <w:r w:rsidRPr="00007446">
        <w:rPr>
          <w:sz w:val="24"/>
          <w:szCs w:val="24"/>
        </w:rPr>
        <w:t>ответствии с законодательством градостроительную деятельность в отношении указанных об</w:t>
      </w:r>
      <w:r w:rsidRPr="00007446">
        <w:rPr>
          <w:sz w:val="24"/>
          <w:szCs w:val="24"/>
        </w:rPr>
        <w:t>ъ</w:t>
      </w:r>
      <w:r w:rsidRPr="00007446">
        <w:rPr>
          <w:sz w:val="24"/>
          <w:szCs w:val="24"/>
        </w:rPr>
        <w:t>ектов;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в границах территорий общего пользования;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занятые линейными объектами.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w:t>
      </w:r>
      <w:r w:rsidRPr="00007446">
        <w:rPr>
          <w:sz w:val="24"/>
          <w:szCs w:val="24"/>
        </w:rPr>
        <w:t xml:space="preserve"> Режим использования земельных участков на территории сельского поселения </w:t>
      </w:r>
      <w:r w:rsidR="006E7FF8">
        <w:rPr>
          <w:sz w:val="24"/>
          <w:szCs w:val="24"/>
        </w:rPr>
        <w:t>Итк</w:t>
      </w:r>
      <w:r w:rsidR="006E7FF8">
        <w:rPr>
          <w:sz w:val="24"/>
          <w:szCs w:val="24"/>
        </w:rPr>
        <w:t>и</w:t>
      </w:r>
      <w:r w:rsidR="006E7FF8">
        <w:rPr>
          <w:sz w:val="24"/>
          <w:szCs w:val="24"/>
        </w:rPr>
        <w:t>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на которые действие градостроительных регламентов не распространяется или для которых град</w:t>
      </w:r>
      <w:r w:rsidRPr="00007446">
        <w:rPr>
          <w:sz w:val="24"/>
          <w:szCs w:val="24"/>
        </w:rPr>
        <w:t>о</w:t>
      </w:r>
      <w:r w:rsidRPr="00007446">
        <w:rPr>
          <w:sz w:val="24"/>
          <w:szCs w:val="24"/>
        </w:rPr>
        <w:t>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w:t>
      </w:r>
      <w:r w:rsidRPr="00007446">
        <w:rPr>
          <w:sz w:val="24"/>
          <w:szCs w:val="24"/>
        </w:rPr>
        <w:t>к</w:t>
      </w:r>
      <w:r w:rsidRPr="00007446">
        <w:rPr>
          <w:sz w:val="24"/>
          <w:szCs w:val="24"/>
        </w:rPr>
        <w:t>тов Российской Федерации или уполномоченными органами местного самоуправления  в соо</w:t>
      </w:r>
      <w:r w:rsidRPr="00007446">
        <w:rPr>
          <w:sz w:val="24"/>
          <w:szCs w:val="24"/>
        </w:rPr>
        <w:t>т</w:t>
      </w:r>
      <w:r w:rsidRPr="00007446">
        <w:rPr>
          <w:sz w:val="24"/>
          <w:szCs w:val="24"/>
        </w:rPr>
        <w:t xml:space="preserve">ветствии с федеральными законами. </w:t>
      </w:r>
    </w:p>
    <w:p w:rsidR="00C27BBB" w:rsidRPr="00007446" w:rsidRDefault="00C27BBB" w:rsidP="00D07E77">
      <w:pPr>
        <w:widowControl w:val="0"/>
        <w:autoSpaceDE w:val="0"/>
        <w:spacing w:line="360" w:lineRule="auto"/>
        <w:ind w:firstLine="709"/>
        <w:jc w:val="both"/>
        <w:rPr>
          <w:sz w:val="24"/>
          <w:szCs w:val="24"/>
        </w:rPr>
      </w:pPr>
      <w:r w:rsidRPr="00007446">
        <w:rPr>
          <w:b/>
          <w:bCs/>
          <w:sz w:val="24"/>
          <w:szCs w:val="24"/>
        </w:rPr>
        <w:t xml:space="preserve">3. </w:t>
      </w:r>
      <w:r w:rsidRPr="00007446">
        <w:rPr>
          <w:sz w:val="24"/>
          <w:szCs w:val="24"/>
        </w:rPr>
        <w:t xml:space="preserve">В пределах территории улично-дорожной сети, расположенной в границах территорий </w:t>
      </w:r>
      <w:r w:rsidRPr="00007446">
        <w:rPr>
          <w:sz w:val="24"/>
          <w:szCs w:val="24"/>
        </w:rPr>
        <w:lastRenderedPageBreak/>
        <w:t xml:space="preserve">общего пользования, указанных в подпункте 1 настоящего пункта, нормативными правовыми актами администрации </w:t>
      </w:r>
      <w:r w:rsidRPr="00007446">
        <w:rPr>
          <w:color w:val="000000"/>
          <w:sz w:val="24"/>
          <w:szCs w:val="24"/>
        </w:rPr>
        <w:t xml:space="preserve">муниципального района </w:t>
      </w:r>
      <w:r w:rsidR="00EC1ADF">
        <w:rPr>
          <w:color w:val="000000"/>
          <w:sz w:val="24"/>
          <w:szCs w:val="24"/>
        </w:rPr>
        <w:t>Янаульский район</w:t>
      </w:r>
      <w:r w:rsidRPr="00007446">
        <w:rPr>
          <w:color w:val="000000"/>
          <w:sz w:val="24"/>
          <w:szCs w:val="24"/>
        </w:rPr>
        <w:t xml:space="preserve">  Республики Башкортостан</w:t>
      </w:r>
      <w:r w:rsidRPr="00007446">
        <w:rPr>
          <w:sz w:val="24"/>
          <w:szCs w:val="24"/>
        </w:rPr>
        <w:t xml:space="preserve">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B66EC0" w:rsidRPr="00007446" w:rsidRDefault="00C27BBB" w:rsidP="00D07E77">
      <w:pPr>
        <w:widowControl w:val="0"/>
        <w:autoSpaceDE w:val="0"/>
        <w:spacing w:before="240" w:line="360" w:lineRule="auto"/>
        <w:ind w:firstLine="709"/>
        <w:jc w:val="both"/>
        <w:rPr>
          <w:b/>
          <w:bCs/>
          <w:sz w:val="24"/>
          <w:szCs w:val="24"/>
        </w:rPr>
      </w:pPr>
      <w:r w:rsidRPr="00007446">
        <w:rPr>
          <w:b/>
          <w:bCs/>
          <w:sz w:val="24"/>
          <w:szCs w:val="24"/>
        </w:rPr>
        <w:t>1.8 Обеспечение доступа застройщиков к системам инженерной, транспортной и социальной инфраструктур общего пользования</w:t>
      </w:r>
    </w:p>
    <w:p w:rsidR="00C27BBB" w:rsidRPr="00007446" w:rsidRDefault="00C27BBB" w:rsidP="00D07E77">
      <w:pPr>
        <w:widowControl w:val="0"/>
        <w:autoSpaceDE w:val="0"/>
        <w:spacing w:before="240" w:line="360" w:lineRule="auto"/>
        <w:ind w:firstLine="709"/>
        <w:jc w:val="both"/>
        <w:rPr>
          <w:sz w:val="24"/>
          <w:szCs w:val="24"/>
        </w:rPr>
      </w:pPr>
      <w:r w:rsidRPr="00007446">
        <w:rPr>
          <w:b/>
          <w:bCs/>
          <w:sz w:val="24"/>
          <w:szCs w:val="24"/>
        </w:rPr>
        <w:t xml:space="preserve">1. </w:t>
      </w:r>
      <w:r w:rsidRPr="00007446">
        <w:rPr>
          <w:sz w:val="24"/>
          <w:szCs w:val="24"/>
        </w:rPr>
        <w:t xml:space="preserve">Условием доступа застройщиков к находящимся в распоряжении Администрации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РБ  системам инженерной, транспортной и социальной инфраструктур общего пользования являе</w:t>
      </w:r>
      <w:r w:rsidRPr="00007446">
        <w:rPr>
          <w:sz w:val="24"/>
          <w:szCs w:val="24"/>
        </w:rPr>
        <w:t>т</w:t>
      </w:r>
      <w:r w:rsidRPr="00007446">
        <w:rPr>
          <w:sz w:val="24"/>
          <w:szCs w:val="24"/>
        </w:rPr>
        <w:t>ся их участие в развитии указанных систем в порядке, установленном соответствующими п</w:t>
      </w:r>
      <w:r w:rsidRPr="00007446">
        <w:rPr>
          <w:sz w:val="24"/>
          <w:szCs w:val="24"/>
        </w:rPr>
        <w:t>о</w:t>
      </w:r>
      <w:r w:rsidRPr="00007446">
        <w:rPr>
          <w:sz w:val="24"/>
          <w:szCs w:val="24"/>
        </w:rPr>
        <w:t xml:space="preserve">ложениями, утвержденными решениями  Администрации сельского </w:t>
      </w:r>
      <w:r w:rsidRPr="00007446">
        <w:rPr>
          <w:color w:val="000000"/>
          <w:sz w:val="24"/>
          <w:szCs w:val="24"/>
        </w:rPr>
        <w:t xml:space="preserve">поселения </w:t>
      </w:r>
      <w:r w:rsidR="006E7FF8">
        <w:rPr>
          <w:color w:val="000000"/>
          <w:sz w:val="24"/>
          <w:szCs w:val="24"/>
        </w:rPr>
        <w:t>Иткинеевский</w:t>
      </w:r>
      <w:r w:rsidRPr="00007446">
        <w:rPr>
          <w:color w:val="000000"/>
          <w:sz w:val="24"/>
          <w:szCs w:val="24"/>
        </w:rPr>
        <w:t xml:space="preserve"> сельсовет муниципального района </w:t>
      </w:r>
      <w:r w:rsidR="00EC1ADF">
        <w:rPr>
          <w:color w:val="000000"/>
          <w:sz w:val="24"/>
          <w:szCs w:val="24"/>
        </w:rPr>
        <w:t>Янаульский район</w:t>
      </w:r>
      <w:r w:rsidRPr="00007446">
        <w:rPr>
          <w:color w:val="000000"/>
          <w:sz w:val="24"/>
          <w:szCs w:val="24"/>
        </w:rPr>
        <w:t xml:space="preserve">  РБ</w:t>
      </w:r>
      <w:r w:rsidRPr="00007446">
        <w:rPr>
          <w:sz w:val="24"/>
          <w:szCs w:val="24"/>
        </w:rPr>
        <w:t>, а до их принятия - временными п</w:t>
      </w:r>
      <w:r w:rsidRPr="00007446">
        <w:rPr>
          <w:sz w:val="24"/>
          <w:szCs w:val="24"/>
        </w:rPr>
        <w:t>о</w:t>
      </w:r>
      <w:r w:rsidRPr="00007446">
        <w:rPr>
          <w:sz w:val="24"/>
          <w:szCs w:val="24"/>
        </w:rPr>
        <w:t xml:space="preserve">ложениями, утвержденными постановлениями главы </w:t>
      </w:r>
      <w:r w:rsidRPr="00007446">
        <w:rPr>
          <w:color w:val="000000"/>
          <w:sz w:val="24"/>
          <w:szCs w:val="24"/>
        </w:rPr>
        <w:t xml:space="preserve">сельского поселения </w:t>
      </w:r>
      <w:r w:rsidR="006E7FF8">
        <w:rPr>
          <w:color w:val="000000"/>
          <w:sz w:val="24"/>
          <w:szCs w:val="24"/>
        </w:rPr>
        <w:t>Иткинеевский</w:t>
      </w:r>
      <w:r w:rsidRPr="00007446">
        <w:rPr>
          <w:color w:val="000000"/>
          <w:sz w:val="24"/>
          <w:szCs w:val="24"/>
        </w:rPr>
        <w:t xml:space="preserve"> сел</w:t>
      </w:r>
      <w:r w:rsidRPr="00007446">
        <w:rPr>
          <w:color w:val="000000"/>
          <w:sz w:val="24"/>
          <w:szCs w:val="24"/>
        </w:rPr>
        <w:t>ь</w:t>
      </w:r>
      <w:r w:rsidRPr="00007446">
        <w:rPr>
          <w:color w:val="000000"/>
          <w:sz w:val="24"/>
          <w:szCs w:val="24"/>
        </w:rPr>
        <w:t xml:space="preserve">совет муниципального района </w:t>
      </w:r>
      <w:r w:rsidR="00EC1ADF">
        <w:rPr>
          <w:color w:val="000000"/>
          <w:sz w:val="24"/>
          <w:szCs w:val="24"/>
        </w:rPr>
        <w:t>Янаульский район</w:t>
      </w:r>
      <w:r w:rsidRPr="00007446">
        <w:rPr>
          <w:color w:val="000000"/>
          <w:sz w:val="24"/>
          <w:szCs w:val="24"/>
        </w:rPr>
        <w:t xml:space="preserve">  РБ</w:t>
      </w:r>
      <w:r w:rsidRPr="00007446">
        <w:rPr>
          <w:sz w:val="24"/>
          <w:szCs w:val="24"/>
        </w:rPr>
        <w:t xml:space="preserve">  в развитие настоящих Правил, и иными нормативными правовыми актами.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w:t>
      </w:r>
      <w:r w:rsidRPr="00007446">
        <w:rPr>
          <w:sz w:val="24"/>
          <w:szCs w:val="24"/>
        </w:rPr>
        <w:t xml:space="preserve"> Условием доступа застройщиков, земельных участков и объектов капитального стро</w:t>
      </w:r>
      <w:r w:rsidRPr="00007446">
        <w:rPr>
          <w:sz w:val="24"/>
          <w:szCs w:val="24"/>
        </w:rPr>
        <w:t>и</w:t>
      </w:r>
      <w:r w:rsidRPr="00007446">
        <w:rPr>
          <w:sz w:val="24"/>
          <w:szCs w:val="24"/>
        </w:rPr>
        <w:t>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3. </w:t>
      </w:r>
      <w:r w:rsidRPr="00007446">
        <w:rPr>
          <w:sz w:val="24"/>
          <w:szCs w:val="24"/>
        </w:rPr>
        <w:t>Предоставление технических условий подключения объектов капитального строител</w:t>
      </w:r>
      <w:r w:rsidRPr="00007446">
        <w:rPr>
          <w:sz w:val="24"/>
          <w:szCs w:val="24"/>
        </w:rPr>
        <w:t>ь</w:t>
      </w:r>
      <w:r w:rsidRPr="00007446">
        <w:rPr>
          <w:sz w:val="24"/>
          <w:szCs w:val="24"/>
        </w:rPr>
        <w:t>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w:t>
      </w:r>
      <w:r w:rsidRPr="00007446">
        <w:rPr>
          <w:sz w:val="24"/>
          <w:szCs w:val="24"/>
        </w:rPr>
        <w:t>а</w:t>
      </w:r>
      <w:r w:rsidRPr="00007446">
        <w:rPr>
          <w:sz w:val="24"/>
          <w:szCs w:val="24"/>
        </w:rPr>
        <w:t xml:space="preserve">занных сетей без взимания платы в течение четырнадцати дней по запросам соответствующих структур Администрации сельского </w:t>
      </w:r>
      <w:r w:rsidRPr="00007446">
        <w:rPr>
          <w:color w:val="000000"/>
          <w:sz w:val="24"/>
          <w:szCs w:val="24"/>
        </w:rPr>
        <w:t xml:space="preserve">поселения </w:t>
      </w:r>
      <w:r w:rsidR="006E7FF8">
        <w:rPr>
          <w:color w:val="000000"/>
          <w:sz w:val="24"/>
          <w:szCs w:val="24"/>
        </w:rPr>
        <w:t>Иткинеевский</w:t>
      </w:r>
      <w:r w:rsidRPr="00007446">
        <w:rPr>
          <w:color w:val="000000"/>
          <w:sz w:val="24"/>
          <w:szCs w:val="24"/>
        </w:rPr>
        <w:t xml:space="preserve"> сельсовет МР </w:t>
      </w:r>
      <w:r w:rsidR="00EC1ADF">
        <w:rPr>
          <w:color w:val="000000"/>
          <w:sz w:val="24"/>
          <w:szCs w:val="24"/>
        </w:rPr>
        <w:t>Янаульский район</w:t>
      </w:r>
      <w:r w:rsidRPr="00007446">
        <w:rPr>
          <w:color w:val="000000"/>
          <w:sz w:val="24"/>
          <w:szCs w:val="24"/>
        </w:rPr>
        <w:t xml:space="preserve">  РБ</w:t>
      </w:r>
      <w:r w:rsidRPr="00007446">
        <w:rPr>
          <w:sz w:val="24"/>
          <w:szCs w:val="24"/>
        </w:rPr>
        <w:t xml:space="preserve">  или правообладателей земельных участков либо собственников объектов капитального строительства.</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4.</w:t>
      </w:r>
      <w:r w:rsidRPr="00007446">
        <w:rPr>
          <w:sz w:val="24"/>
          <w:szCs w:val="24"/>
        </w:rPr>
        <w:t xml:space="preserve"> Организация, осуществляющая эксплуатацию сетей инженерно-технического обесп</w:t>
      </w:r>
      <w:r w:rsidRPr="00007446">
        <w:rPr>
          <w:sz w:val="24"/>
          <w:szCs w:val="24"/>
        </w:rPr>
        <w:t>е</w:t>
      </w:r>
      <w:r w:rsidRPr="00007446">
        <w:rPr>
          <w:sz w:val="24"/>
          <w:szCs w:val="24"/>
        </w:rPr>
        <w:t>чения, обязана обеспечить правообладателю земельного участка в установленные сроки по</w:t>
      </w:r>
      <w:r w:rsidRPr="00007446">
        <w:rPr>
          <w:sz w:val="24"/>
          <w:szCs w:val="24"/>
        </w:rPr>
        <w:t>д</w:t>
      </w:r>
      <w:r w:rsidRPr="00007446">
        <w:rPr>
          <w:sz w:val="24"/>
          <w:szCs w:val="24"/>
        </w:rPr>
        <w:t>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w:t>
      </w:r>
      <w:r w:rsidRPr="00007446">
        <w:rPr>
          <w:sz w:val="24"/>
          <w:szCs w:val="24"/>
        </w:rPr>
        <w:t>о</w:t>
      </w:r>
      <w:r w:rsidRPr="00007446">
        <w:rPr>
          <w:sz w:val="24"/>
          <w:szCs w:val="24"/>
        </w:rPr>
        <w:t>виями и информацией о плате за подключение.</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5.</w:t>
      </w:r>
      <w:r w:rsidRPr="00007446">
        <w:rPr>
          <w:sz w:val="24"/>
          <w:szCs w:val="24"/>
        </w:rPr>
        <w:t xml:space="preserve"> Срок действия предоставленных технических условий и срок платы за подключение </w:t>
      </w:r>
      <w:r w:rsidRPr="00007446">
        <w:rPr>
          <w:sz w:val="24"/>
          <w:szCs w:val="24"/>
        </w:rPr>
        <w:lastRenderedPageBreak/>
        <w:t>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w:t>
      </w:r>
      <w:r w:rsidRPr="00007446">
        <w:rPr>
          <w:sz w:val="24"/>
          <w:szCs w:val="24"/>
        </w:rPr>
        <w:t>н</w:t>
      </w:r>
      <w:r w:rsidRPr="00007446">
        <w:rPr>
          <w:sz w:val="24"/>
          <w:szCs w:val="24"/>
        </w:rPr>
        <w:t>ных законодательством РФ. Правообладатель земельного участка в течение года с момента п</w:t>
      </w:r>
      <w:r w:rsidRPr="00007446">
        <w:rPr>
          <w:sz w:val="24"/>
          <w:szCs w:val="24"/>
        </w:rPr>
        <w:t>о</w:t>
      </w:r>
      <w:r w:rsidRPr="00007446">
        <w:rPr>
          <w:sz w:val="24"/>
          <w:szCs w:val="24"/>
        </w:rPr>
        <w:t>лучения технических условий и информации о плате за подключение должен определить нео</w:t>
      </w:r>
      <w:r w:rsidRPr="00007446">
        <w:rPr>
          <w:sz w:val="24"/>
          <w:szCs w:val="24"/>
        </w:rPr>
        <w:t>б</w:t>
      </w:r>
      <w:r w:rsidRPr="00007446">
        <w:rPr>
          <w:sz w:val="24"/>
          <w:szCs w:val="24"/>
        </w:rPr>
        <w:t>ходимую ему подключаемую нагрузку к сетям инженерно-технического обеспечения в пред</w:t>
      </w:r>
      <w:r w:rsidRPr="00007446">
        <w:rPr>
          <w:sz w:val="24"/>
          <w:szCs w:val="24"/>
        </w:rPr>
        <w:t>е</w:t>
      </w:r>
      <w:r w:rsidRPr="00007446">
        <w:rPr>
          <w:sz w:val="24"/>
          <w:szCs w:val="24"/>
        </w:rPr>
        <w:t>лах предоставленных ему технических условий.</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6. </w:t>
      </w:r>
      <w:r w:rsidRPr="00007446">
        <w:rPr>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w:t>
      </w:r>
      <w:r w:rsidRPr="00007446">
        <w:rPr>
          <w:sz w:val="24"/>
          <w:szCs w:val="24"/>
        </w:rPr>
        <w:t>н</w:t>
      </w:r>
      <w:r w:rsidRPr="00007446">
        <w:rPr>
          <w:sz w:val="24"/>
          <w:szCs w:val="24"/>
        </w:rPr>
        <w:t>женерно-технического обеспечения может устанавливаться Правительством РФ.</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7.</w:t>
      </w:r>
      <w:r w:rsidRPr="00007446">
        <w:rPr>
          <w:sz w:val="24"/>
          <w:szCs w:val="24"/>
        </w:rPr>
        <w:t xml:space="preserve">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w:t>
      </w:r>
      <w:r w:rsidRPr="00007446">
        <w:rPr>
          <w:sz w:val="24"/>
          <w:szCs w:val="24"/>
        </w:rPr>
        <w:t>н</w:t>
      </w:r>
      <w:r w:rsidRPr="00007446">
        <w:rPr>
          <w:sz w:val="24"/>
          <w:szCs w:val="24"/>
        </w:rPr>
        <w:t xml:space="preserve">ных систем, находящихся в собственности </w:t>
      </w:r>
      <w:r w:rsidRPr="00007446">
        <w:rPr>
          <w:color w:val="000000"/>
          <w:sz w:val="24"/>
          <w:szCs w:val="24"/>
        </w:rPr>
        <w:t xml:space="preserve">сельского поселения </w:t>
      </w:r>
      <w:r w:rsidR="006E7FF8">
        <w:rPr>
          <w:color w:val="000000"/>
          <w:sz w:val="24"/>
          <w:szCs w:val="24"/>
        </w:rPr>
        <w:t>Иткинеевский</w:t>
      </w:r>
      <w:r w:rsidRPr="00007446">
        <w:rPr>
          <w:color w:val="000000"/>
          <w:sz w:val="24"/>
          <w:szCs w:val="24"/>
        </w:rPr>
        <w:t xml:space="preserve"> сельсовет мун</w:t>
      </w:r>
      <w:r w:rsidRPr="00007446">
        <w:rPr>
          <w:color w:val="000000"/>
          <w:sz w:val="24"/>
          <w:szCs w:val="24"/>
        </w:rPr>
        <w:t>и</w:t>
      </w:r>
      <w:r w:rsidRPr="00007446">
        <w:rPr>
          <w:color w:val="000000"/>
          <w:sz w:val="24"/>
          <w:szCs w:val="24"/>
        </w:rPr>
        <w:t xml:space="preserve">ципального района </w:t>
      </w:r>
      <w:r w:rsidR="00EC1ADF">
        <w:rPr>
          <w:color w:val="000000"/>
          <w:sz w:val="24"/>
          <w:szCs w:val="24"/>
        </w:rPr>
        <w:t>Янаульский район</w:t>
      </w:r>
      <w:r w:rsidRPr="00007446">
        <w:rPr>
          <w:color w:val="000000"/>
          <w:sz w:val="24"/>
          <w:szCs w:val="24"/>
        </w:rPr>
        <w:t xml:space="preserve">  РБ</w:t>
      </w:r>
      <w:r w:rsidRPr="00007446">
        <w:rPr>
          <w:sz w:val="24"/>
          <w:szCs w:val="24"/>
        </w:rPr>
        <w:t xml:space="preserve"> или третьих лиц, так и за счет создания физическими или юридическими лицами объектов этих систем в пределах прав этих лиц.</w:t>
      </w:r>
    </w:p>
    <w:p w:rsidR="00C27BBB" w:rsidRDefault="00C27BBB"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Pr="00007446" w:rsidRDefault="00D07E77" w:rsidP="00007446">
      <w:pPr>
        <w:spacing w:line="360" w:lineRule="auto"/>
        <w:ind w:firstLine="709"/>
        <w:jc w:val="both"/>
        <w:rPr>
          <w:sz w:val="24"/>
          <w:szCs w:val="24"/>
        </w:rPr>
      </w:pPr>
    </w:p>
    <w:p w:rsidR="00C27BBB" w:rsidRPr="00007446" w:rsidRDefault="00C27BBB" w:rsidP="00D07E77">
      <w:pPr>
        <w:autoSpaceDE w:val="0"/>
        <w:spacing w:after="240" w:line="360" w:lineRule="auto"/>
        <w:ind w:firstLine="709"/>
        <w:jc w:val="both"/>
        <w:rPr>
          <w:rFonts w:eastAsia="Arial CYR"/>
          <w:b/>
          <w:bCs/>
          <w:sz w:val="24"/>
          <w:szCs w:val="24"/>
        </w:rPr>
      </w:pPr>
      <w:r w:rsidRPr="00007446">
        <w:rPr>
          <w:rFonts w:eastAsia="Arial CYR"/>
          <w:b/>
          <w:bCs/>
          <w:sz w:val="24"/>
          <w:szCs w:val="24"/>
        </w:rPr>
        <w:lastRenderedPageBreak/>
        <w:t xml:space="preserve">Глава 2. Положение о регулировании землепользования и застройки территории сельского поселения </w:t>
      </w:r>
      <w:r w:rsidR="006E7FF8">
        <w:rPr>
          <w:rFonts w:eastAsia="Arial CYR"/>
          <w:b/>
          <w:bCs/>
          <w:sz w:val="24"/>
          <w:szCs w:val="24"/>
        </w:rPr>
        <w:t>Иткинеевский</w:t>
      </w:r>
      <w:r w:rsidRPr="00007446">
        <w:rPr>
          <w:rFonts w:eastAsia="Arial CYR"/>
          <w:b/>
          <w:bCs/>
          <w:sz w:val="24"/>
          <w:szCs w:val="24"/>
        </w:rPr>
        <w:t xml:space="preserve"> сельсовет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органами местного самоуправления и иными участниками о</w:t>
      </w:r>
      <w:r w:rsidRPr="00007446">
        <w:rPr>
          <w:rFonts w:eastAsia="Arial CYR"/>
          <w:b/>
          <w:bCs/>
          <w:sz w:val="24"/>
          <w:szCs w:val="24"/>
        </w:rPr>
        <w:t>т</w:t>
      </w:r>
      <w:r w:rsidRPr="00007446">
        <w:rPr>
          <w:rFonts w:eastAsia="Arial CYR"/>
          <w:b/>
          <w:bCs/>
          <w:sz w:val="24"/>
          <w:szCs w:val="24"/>
        </w:rPr>
        <w:t xml:space="preserve">ношений, возникающих по поводу землепользования и застройки </w:t>
      </w:r>
    </w:p>
    <w:p w:rsidR="00C27BBB" w:rsidRPr="00007446" w:rsidRDefault="00C27BBB" w:rsidP="00007446">
      <w:pPr>
        <w:autoSpaceDE w:val="0"/>
        <w:spacing w:line="360" w:lineRule="auto"/>
        <w:ind w:firstLine="709"/>
        <w:jc w:val="both"/>
        <w:rPr>
          <w:rFonts w:eastAsia="Arial CYR"/>
          <w:b/>
          <w:bCs/>
          <w:sz w:val="24"/>
          <w:szCs w:val="24"/>
        </w:rPr>
      </w:pPr>
      <w:r w:rsidRPr="00007446">
        <w:rPr>
          <w:rFonts w:eastAsia="Arial CYR"/>
          <w:b/>
          <w:bCs/>
          <w:sz w:val="24"/>
          <w:szCs w:val="24"/>
        </w:rPr>
        <w:t xml:space="preserve">2.1. Органы местного самоуправления сельского поселения </w:t>
      </w:r>
      <w:r w:rsidR="006E7FF8">
        <w:rPr>
          <w:rFonts w:eastAsia="Arial CYR"/>
          <w:b/>
          <w:bCs/>
          <w:sz w:val="24"/>
          <w:szCs w:val="24"/>
        </w:rPr>
        <w:t>Иткинеевский</w:t>
      </w:r>
      <w:r w:rsidRPr="00007446">
        <w:rPr>
          <w:rFonts w:eastAsia="Arial CYR"/>
          <w:b/>
          <w:bCs/>
          <w:sz w:val="24"/>
          <w:szCs w:val="24"/>
        </w:rPr>
        <w:t xml:space="preserve"> сельс</w:t>
      </w:r>
      <w:r w:rsidRPr="00007446">
        <w:rPr>
          <w:rFonts w:eastAsia="Arial CYR"/>
          <w:b/>
          <w:bCs/>
          <w:sz w:val="24"/>
          <w:szCs w:val="24"/>
        </w:rPr>
        <w:t>о</w:t>
      </w:r>
      <w:r w:rsidRPr="00007446">
        <w:rPr>
          <w:rFonts w:eastAsia="Arial CYR"/>
          <w:b/>
          <w:bCs/>
          <w:sz w:val="24"/>
          <w:szCs w:val="24"/>
        </w:rPr>
        <w:t xml:space="preserve">вет муниципального района </w:t>
      </w:r>
      <w:r w:rsidR="006E7FF8">
        <w:rPr>
          <w:rFonts w:eastAsia="Arial CYR"/>
          <w:b/>
          <w:bCs/>
          <w:sz w:val="24"/>
          <w:szCs w:val="24"/>
        </w:rPr>
        <w:t>Иткинеевский</w:t>
      </w:r>
      <w:r w:rsidRPr="00007446">
        <w:rPr>
          <w:rFonts w:eastAsia="Arial CYR"/>
          <w:b/>
          <w:bCs/>
          <w:sz w:val="24"/>
          <w:szCs w:val="24"/>
        </w:rPr>
        <w:t xml:space="preserve">    район Республики Башкортостан</w:t>
      </w:r>
    </w:p>
    <w:p w:rsidR="00C27BBB" w:rsidRPr="00007446" w:rsidRDefault="00C27BBB" w:rsidP="00D07E77">
      <w:pPr>
        <w:autoSpaceDE w:val="0"/>
        <w:spacing w:before="240"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Органом местного самоуправления сельского поселения </w:t>
      </w:r>
      <w:r w:rsidR="006E7FF8">
        <w:rPr>
          <w:rFonts w:eastAsia="Arial CYR"/>
          <w:sz w:val="24"/>
          <w:szCs w:val="24"/>
        </w:rPr>
        <w:t>Иткинеевский</w:t>
      </w:r>
      <w:r w:rsidRPr="00007446">
        <w:rPr>
          <w:rFonts w:eastAsia="Arial CYR"/>
          <w:sz w:val="24"/>
          <w:szCs w:val="24"/>
        </w:rPr>
        <w:t xml:space="preserve"> сельсовет м</w:t>
      </w:r>
      <w:r w:rsidRPr="00007446">
        <w:rPr>
          <w:rFonts w:eastAsia="Arial CYR"/>
          <w:sz w:val="24"/>
          <w:szCs w:val="24"/>
        </w:rPr>
        <w:t>у</w:t>
      </w:r>
      <w:r w:rsidRPr="00007446">
        <w:rPr>
          <w:rFonts w:eastAsia="Arial CYR"/>
          <w:sz w:val="24"/>
          <w:szCs w:val="24"/>
        </w:rPr>
        <w:t xml:space="preserve">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осуществляющим деятел</w:t>
      </w:r>
      <w:r w:rsidRPr="00007446">
        <w:rPr>
          <w:rFonts w:eastAsia="Arial CYR"/>
          <w:sz w:val="24"/>
          <w:szCs w:val="24"/>
        </w:rPr>
        <w:t>ь</w:t>
      </w:r>
      <w:r w:rsidRPr="00007446">
        <w:rPr>
          <w:rFonts w:eastAsia="Arial CYR"/>
          <w:sz w:val="24"/>
          <w:szCs w:val="24"/>
        </w:rPr>
        <w:t>ность по регулированию землепользования и застройки в части подготовки и применения Пр</w:t>
      </w:r>
      <w:r w:rsidRPr="00007446">
        <w:rPr>
          <w:rFonts w:eastAsia="Arial CYR"/>
          <w:sz w:val="24"/>
          <w:szCs w:val="24"/>
        </w:rPr>
        <w:t>а</w:t>
      </w:r>
      <w:r w:rsidRPr="00007446">
        <w:rPr>
          <w:rFonts w:eastAsia="Arial CYR"/>
          <w:sz w:val="24"/>
          <w:szCs w:val="24"/>
        </w:rPr>
        <w:t xml:space="preserve">вил, является Администрация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РБ, которая в соответствии с ч. 4 ст. 15 ФЗ «Об общих принципах о</w:t>
      </w:r>
      <w:r w:rsidRPr="00007446">
        <w:rPr>
          <w:rFonts w:eastAsia="Arial CYR"/>
          <w:sz w:val="24"/>
          <w:szCs w:val="24"/>
        </w:rPr>
        <w:t>р</w:t>
      </w:r>
      <w:r w:rsidRPr="00007446">
        <w:rPr>
          <w:rFonts w:eastAsia="Arial CYR"/>
          <w:sz w:val="24"/>
          <w:szCs w:val="24"/>
        </w:rPr>
        <w:t xml:space="preserve">ганизации местного самоуправления в РФ» подписала Соглашение  от 17.12.2009г. о передаче осуществления вышеуказанных полномочий муниципальному району </w:t>
      </w:r>
      <w:r w:rsidR="00EC1ADF">
        <w:rPr>
          <w:rFonts w:eastAsia="Arial CYR"/>
          <w:sz w:val="24"/>
          <w:szCs w:val="24"/>
        </w:rPr>
        <w:t>Янаульский район</w:t>
      </w:r>
      <w:r w:rsidRPr="00007446">
        <w:rPr>
          <w:rFonts w:eastAsia="Arial CYR"/>
          <w:sz w:val="24"/>
          <w:szCs w:val="24"/>
        </w:rPr>
        <w:t xml:space="preserve"> ср</w:t>
      </w:r>
      <w:r w:rsidRPr="00007446">
        <w:rPr>
          <w:rFonts w:eastAsia="Arial CYR"/>
          <w:sz w:val="24"/>
          <w:szCs w:val="24"/>
        </w:rPr>
        <w:t>о</w:t>
      </w:r>
      <w:r w:rsidRPr="00007446">
        <w:rPr>
          <w:rFonts w:eastAsia="Arial CYR"/>
          <w:sz w:val="24"/>
          <w:szCs w:val="24"/>
        </w:rPr>
        <w:t>ком на один год до 31.12.2010г., и на основании Соглашения: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-представительным органом местного самоуправления является - 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(далее – Совет МР </w:t>
      </w:r>
      <w:r w:rsidR="00EC1ADF">
        <w:rPr>
          <w:rFonts w:eastAsia="Arial CYR"/>
          <w:sz w:val="24"/>
          <w:szCs w:val="24"/>
        </w:rPr>
        <w:t>Янаульский район</w:t>
      </w:r>
      <w:r w:rsidRPr="00007446">
        <w:rPr>
          <w:rFonts w:eastAsia="Arial CYR"/>
          <w:sz w:val="24"/>
          <w:szCs w:val="24"/>
        </w:rPr>
        <w:t>),</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-исполнительно-распорядительным органом местного самоуправления - Администрация</w:t>
      </w:r>
      <w:r w:rsidRPr="00007446">
        <w:rPr>
          <w:rFonts w:eastAsia="Arial CYR"/>
          <w:color w:val="000000"/>
          <w:sz w:val="24"/>
          <w:szCs w:val="24"/>
        </w:rPr>
        <w:t xml:space="preserve"> Муниципального Района </w:t>
      </w:r>
      <w:r w:rsidR="00EC1ADF">
        <w:rPr>
          <w:rFonts w:eastAsia="Arial CYR"/>
          <w:color w:val="000000"/>
          <w:sz w:val="24"/>
          <w:szCs w:val="24"/>
        </w:rPr>
        <w:t>Янаульский район</w:t>
      </w:r>
      <w:r w:rsidRPr="00007446">
        <w:rPr>
          <w:rFonts w:eastAsia="Arial CYR"/>
          <w:sz w:val="24"/>
          <w:szCs w:val="24"/>
        </w:rPr>
        <w:t xml:space="preserve"> Республики Башкортостан (далее - Администрация </w:t>
      </w:r>
      <w:r w:rsidRPr="00007446">
        <w:rPr>
          <w:rFonts w:eastAsia="Arial CYR"/>
          <w:color w:val="000000"/>
          <w:sz w:val="24"/>
          <w:szCs w:val="24"/>
        </w:rPr>
        <w:t xml:space="preserve">МР </w:t>
      </w:r>
      <w:r w:rsidR="00EC1ADF">
        <w:rPr>
          <w:rFonts w:eastAsia="Arial CYR"/>
          <w:color w:val="000000"/>
          <w:sz w:val="24"/>
          <w:szCs w:val="24"/>
        </w:rPr>
        <w:t>Янаульский район</w:t>
      </w:r>
      <w:r w:rsidRPr="00007446">
        <w:rPr>
          <w:rFonts w:eastAsia="Arial CYR"/>
          <w:sz w:val="24"/>
          <w:szCs w:val="24"/>
        </w:rPr>
        <w:t xml:space="preserve">), а также специально уполномоченные отраслевые (функциональные) и территориальные органы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утверждает Правила землепользования и застройки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изменения (дополнения) к ним;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принимает решения о резервировании и об изъятии земель, в том числе путем выкупа земельных участков в границах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для муниципальных нужд;</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w:t>
      </w:r>
      <w:r w:rsidRPr="00007446">
        <w:rPr>
          <w:rFonts w:eastAsia="Arial CYR"/>
          <w:sz w:val="24"/>
          <w:szCs w:val="24"/>
        </w:rPr>
        <w:t>р</w:t>
      </w:r>
      <w:r w:rsidRPr="00007446">
        <w:rPr>
          <w:rFonts w:eastAsia="Arial CYR"/>
          <w:sz w:val="24"/>
          <w:szCs w:val="24"/>
        </w:rPr>
        <w:t xml:space="preserve">мативными правовыми актами </w:t>
      </w:r>
      <w:r w:rsidRPr="00007446">
        <w:rPr>
          <w:rFonts w:eastAsia="Arial CYR"/>
          <w:color w:val="000000"/>
          <w:sz w:val="24"/>
          <w:szCs w:val="24"/>
        </w:rPr>
        <w:t xml:space="preserve">сельского поселения </w:t>
      </w:r>
      <w:r w:rsidR="006E7FF8">
        <w:rPr>
          <w:rFonts w:eastAsia="Arial CYR"/>
          <w:color w:val="000000"/>
          <w:sz w:val="24"/>
          <w:szCs w:val="24"/>
        </w:rPr>
        <w:t>Иткинеевский</w:t>
      </w:r>
      <w:r w:rsidRPr="00007446">
        <w:rPr>
          <w:rFonts w:eastAsia="Arial CYR"/>
          <w:color w:val="000000"/>
          <w:sz w:val="24"/>
          <w:szCs w:val="24"/>
        </w:rPr>
        <w:t xml:space="preserve"> сельсовет муниципального района </w:t>
      </w:r>
      <w:r w:rsidR="00EC1ADF">
        <w:rPr>
          <w:rFonts w:eastAsia="Arial CYR"/>
          <w:color w:val="000000"/>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lastRenderedPageBreak/>
        <w:t>3.</w:t>
      </w:r>
      <w:r w:rsidRPr="00007446">
        <w:rPr>
          <w:rFonts w:eastAsia="Arial CYR"/>
          <w:sz w:val="24"/>
          <w:szCs w:val="24"/>
        </w:rPr>
        <w:t xml:space="preserve"> Администрация  МР </w:t>
      </w:r>
      <w:r w:rsidR="00EC1ADF">
        <w:rPr>
          <w:rFonts w:eastAsia="Arial CYR"/>
          <w:color w:val="000000"/>
          <w:sz w:val="24"/>
          <w:szCs w:val="24"/>
        </w:rPr>
        <w:t>Янаульский район</w:t>
      </w:r>
      <w:r w:rsidRPr="00007446">
        <w:rPr>
          <w:rFonts w:eastAsia="Arial CYR"/>
          <w:sz w:val="24"/>
          <w:szCs w:val="24"/>
        </w:rPr>
        <w:t xml:space="preserve"> Республики Башкортостан осуществляет свои полномочия по вопросам регулирования землепользования и застройки на территории сельск</w:t>
      </w:r>
      <w:r w:rsidRPr="00007446">
        <w:rPr>
          <w:rFonts w:eastAsia="Arial CYR"/>
          <w:sz w:val="24"/>
          <w:szCs w:val="24"/>
        </w:rPr>
        <w:t>о</w:t>
      </w:r>
      <w:r w:rsidRPr="00007446">
        <w:rPr>
          <w:rFonts w:eastAsia="Arial CYR"/>
          <w:sz w:val="24"/>
          <w:szCs w:val="24"/>
        </w:rPr>
        <w:t xml:space="preserve">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6E7FF8">
        <w:rPr>
          <w:rFonts w:eastAsia="Arial CYR"/>
          <w:sz w:val="24"/>
          <w:szCs w:val="24"/>
        </w:rPr>
        <w:t>Иткинеевский</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кортостан  в соответствии с законодательством Российской Федерации, Республики Башкорт</w:t>
      </w:r>
      <w:r w:rsidRPr="00007446">
        <w:rPr>
          <w:rFonts w:eastAsia="Arial CYR"/>
          <w:sz w:val="24"/>
          <w:szCs w:val="24"/>
        </w:rPr>
        <w:t>о</w:t>
      </w:r>
      <w:r w:rsidRPr="00007446">
        <w:rPr>
          <w:rFonts w:eastAsia="Arial CYR"/>
          <w:sz w:val="24"/>
          <w:szCs w:val="24"/>
        </w:rPr>
        <w:t xml:space="preserve">стан и нормативными правовыми актами </w:t>
      </w:r>
      <w:r w:rsidRPr="00007446">
        <w:rPr>
          <w:rFonts w:eastAsia="Arial CYR"/>
          <w:color w:val="000000"/>
          <w:sz w:val="24"/>
          <w:szCs w:val="24"/>
        </w:rPr>
        <w:t xml:space="preserve">сельского поселения </w:t>
      </w:r>
      <w:r w:rsidR="006E7FF8">
        <w:rPr>
          <w:rFonts w:eastAsia="Arial CYR"/>
          <w:color w:val="000000"/>
          <w:sz w:val="24"/>
          <w:szCs w:val="24"/>
        </w:rPr>
        <w:t>Иткинеевский</w:t>
      </w:r>
      <w:r w:rsidRPr="00007446">
        <w:rPr>
          <w:rFonts w:eastAsia="Arial CYR"/>
          <w:color w:val="000000"/>
          <w:sz w:val="24"/>
          <w:szCs w:val="24"/>
        </w:rPr>
        <w:t xml:space="preserve"> сельсовет мун</w:t>
      </w:r>
      <w:r w:rsidRPr="00007446">
        <w:rPr>
          <w:rFonts w:eastAsia="Arial CYR"/>
          <w:color w:val="000000"/>
          <w:sz w:val="24"/>
          <w:szCs w:val="24"/>
        </w:rPr>
        <w:t>и</w:t>
      </w:r>
      <w:r w:rsidRPr="00007446">
        <w:rPr>
          <w:rFonts w:eastAsia="Arial CYR"/>
          <w:color w:val="000000"/>
          <w:sz w:val="24"/>
          <w:szCs w:val="24"/>
        </w:rPr>
        <w:t xml:space="preserve">ципального района </w:t>
      </w:r>
      <w:r w:rsidR="00EC1ADF">
        <w:rPr>
          <w:rFonts w:eastAsia="Arial CYR"/>
          <w:color w:val="000000"/>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 xml:space="preserve">       4</w:t>
      </w:r>
      <w:r w:rsidRPr="00007446">
        <w:rPr>
          <w:rFonts w:eastAsia="Arial CYR"/>
          <w:sz w:val="24"/>
          <w:szCs w:val="24"/>
        </w:rPr>
        <w:t xml:space="preserve">. Глава Администрации </w:t>
      </w:r>
      <w:r w:rsidRPr="00007446">
        <w:rPr>
          <w:rFonts w:eastAsia="Arial CYR"/>
          <w:color w:val="000000"/>
          <w:sz w:val="24"/>
          <w:szCs w:val="24"/>
        </w:rPr>
        <w:t xml:space="preserve">МР </w:t>
      </w:r>
      <w:r w:rsidR="00EC1ADF">
        <w:rPr>
          <w:rFonts w:eastAsia="Arial CYR"/>
          <w:color w:val="000000"/>
          <w:sz w:val="24"/>
          <w:szCs w:val="24"/>
        </w:rPr>
        <w:t>Янаульский район</w:t>
      </w:r>
      <w:r w:rsidRPr="00007446">
        <w:rPr>
          <w:rFonts w:eastAsia="Arial CYR"/>
          <w:sz w:val="24"/>
          <w:szCs w:val="24"/>
        </w:rPr>
        <w:t xml:space="preserve"> Республики Башкортостан  по в</w:t>
      </w:r>
      <w:r w:rsidRPr="00007446">
        <w:rPr>
          <w:rFonts w:eastAsia="Arial CYR"/>
          <w:sz w:val="24"/>
          <w:szCs w:val="24"/>
        </w:rPr>
        <w:t>о</w:t>
      </w:r>
      <w:r w:rsidRPr="00007446">
        <w:rPr>
          <w:rFonts w:eastAsia="Arial CYR"/>
          <w:sz w:val="24"/>
          <w:szCs w:val="24"/>
        </w:rPr>
        <w:t xml:space="preserve">просам подготовки и применения Правил землепользования и застройки: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принимает решения о подготовке проекта Правил землепользования и застройки сел</w:t>
      </w:r>
      <w:r w:rsidRPr="00007446">
        <w:rPr>
          <w:rFonts w:eastAsia="Arial CYR"/>
          <w:sz w:val="24"/>
          <w:szCs w:val="24"/>
        </w:rPr>
        <w:t>ь</w:t>
      </w:r>
      <w:r w:rsidRPr="00007446">
        <w:rPr>
          <w:rFonts w:eastAsia="Arial CYR"/>
          <w:sz w:val="24"/>
          <w:szCs w:val="24"/>
        </w:rPr>
        <w:t xml:space="preserve">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w:t>
      </w:r>
      <w:r w:rsidRPr="00007446">
        <w:rPr>
          <w:rFonts w:eastAsia="Arial CYR"/>
          <w:sz w:val="24"/>
          <w:szCs w:val="24"/>
        </w:rPr>
        <w:t>и</w:t>
      </w:r>
      <w:r w:rsidRPr="00007446">
        <w:rPr>
          <w:rFonts w:eastAsia="Arial CYR"/>
          <w:sz w:val="24"/>
          <w:szCs w:val="24"/>
        </w:rPr>
        <w:t>ки Башкортостан  и о проектах внесения в них изменений и обеспечивает опубликование ук</w:t>
      </w:r>
      <w:r w:rsidRPr="00007446">
        <w:rPr>
          <w:rFonts w:eastAsia="Arial CYR"/>
          <w:sz w:val="24"/>
          <w:szCs w:val="24"/>
        </w:rPr>
        <w:t>а</w:t>
      </w:r>
      <w:r w:rsidRPr="00007446">
        <w:rPr>
          <w:rFonts w:eastAsia="Arial CYR"/>
          <w:sz w:val="24"/>
          <w:szCs w:val="24"/>
        </w:rPr>
        <w:t>занных решений в порядке, установленном для официального опубликования муниципальных правовых актов, иной официальной информации;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утверждает персональный состав, и порядок деятельности комиссии по подготовке проекта правил землепользования и застройки (далее также - Комиссия) и Комиссии по з</w:t>
      </w:r>
      <w:r w:rsidRPr="00007446">
        <w:rPr>
          <w:rFonts w:eastAsia="Arial CYR"/>
          <w:sz w:val="24"/>
          <w:szCs w:val="24"/>
        </w:rPr>
        <w:t>а</w:t>
      </w:r>
      <w:r w:rsidRPr="00007446">
        <w:rPr>
          <w:rFonts w:eastAsia="Arial CYR"/>
          <w:sz w:val="24"/>
          <w:szCs w:val="24"/>
        </w:rPr>
        <w:t>стройке;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принимает решения о проведении публичных слушаний по проекту Правил землепол</w:t>
      </w:r>
      <w:r w:rsidRPr="00007446">
        <w:rPr>
          <w:rFonts w:eastAsia="Arial CYR"/>
          <w:sz w:val="24"/>
          <w:szCs w:val="24"/>
        </w:rPr>
        <w:t>ь</w:t>
      </w:r>
      <w:r w:rsidRPr="00007446">
        <w:rPr>
          <w:rFonts w:eastAsia="Arial CYR"/>
          <w:sz w:val="24"/>
          <w:szCs w:val="24"/>
        </w:rPr>
        <w:t xml:space="preserve">зования и застройки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по проектам внесения в них изменений;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принимает решения о направлении проекта Правил землепользования и застройки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 xml:space="preserve">публики Башкортостан и проектов внесения в них изменений в Совет МР </w:t>
      </w:r>
      <w:r w:rsidR="00EC1ADF">
        <w:rPr>
          <w:rFonts w:eastAsia="Arial CYR"/>
          <w:sz w:val="24"/>
          <w:szCs w:val="24"/>
        </w:rPr>
        <w:t>Янаульский район</w:t>
      </w:r>
      <w:r w:rsidRPr="00007446">
        <w:rPr>
          <w:rFonts w:eastAsia="Arial CYR"/>
          <w:sz w:val="24"/>
          <w:szCs w:val="24"/>
        </w:rPr>
        <w:t xml:space="preserve"> Республики Башкортостан или об их отклонении;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по результатам публичных слушаний принимает решение о предоставлении разреш</w:t>
      </w:r>
      <w:r w:rsidRPr="00007446">
        <w:rPr>
          <w:rFonts w:eastAsia="Arial CYR"/>
          <w:sz w:val="24"/>
          <w:szCs w:val="24"/>
        </w:rPr>
        <w:t>е</w:t>
      </w:r>
      <w:r w:rsidRPr="00007446">
        <w:rPr>
          <w:rFonts w:eastAsia="Arial CYR"/>
          <w:sz w:val="24"/>
          <w:szCs w:val="24"/>
        </w:rPr>
        <w:t>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принимает решение о предоставлении разрешения на отклонение от предельных пар</w:t>
      </w:r>
      <w:r w:rsidRPr="00007446">
        <w:rPr>
          <w:rFonts w:eastAsia="Arial CYR"/>
          <w:sz w:val="24"/>
          <w:szCs w:val="24"/>
        </w:rPr>
        <w:t>а</w:t>
      </w:r>
      <w:r w:rsidRPr="00007446">
        <w:rPr>
          <w:rFonts w:eastAsia="Arial CYR"/>
          <w:sz w:val="24"/>
          <w:szCs w:val="24"/>
        </w:rPr>
        <w:t>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в течении тридцати дней принимает решение о предоставлении разрешения на откл</w:t>
      </w:r>
      <w:r w:rsidRPr="00007446">
        <w:rPr>
          <w:rFonts w:eastAsia="Arial CYR"/>
          <w:sz w:val="24"/>
          <w:szCs w:val="24"/>
        </w:rPr>
        <w:t>о</w:t>
      </w:r>
      <w:r w:rsidRPr="00007446">
        <w:rPr>
          <w:rFonts w:eastAsia="Arial CYR"/>
          <w:sz w:val="24"/>
          <w:szCs w:val="24"/>
        </w:rPr>
        <w:t>нение от предельных параметров разрешенного строительства, реконструкции объектов кап</w:t>
      </w:r>
      <w:r w:rsidRPr="00007446">
        <w:rPr>
          <w:rFonts w:eastAsia="Arial CYR"/>
          <w:sz w:val="24"/>
          <w:szCs w:val="24"/>
        </w:rPr>
        <w:t>и</w:t>
      </w:r>
      <w:r w:rsidRPr="00007446">
        <w:rPr>
          <w:rFonts w:eastAsia="Arial CYR"/>
          <w:sz w:val="24"/>
          <w:szCs w:val="24"/>
        </w:rPr>
        <w:t>тального строительства или об отказе в предоставлении такого разрешения с указанием причин принятого решения;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 xml:space="preserve">- принимает решения о подготовке документации по планировке территории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случаях, перечисленных в  главе 3 Раздела I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w:t>
      </w:r>
      <w:r w:rsidRPr="00007446">
        <w:rPr>
          <w:rFonts w:eastAsia="Arial CYR"/>
          <w:sz w:val="24"/>
          <w:szCs w:val="24"/>
        </w:rPr>
        <w:t>и</w:t>
      </w:r>
      <w:r w:rsidRPr="00007446">
        <w:rPr>
          <w:rFonts w:eastAsia="Arial CYR"/>
          <w:sz w:val="24"/>
          <w:szCs w:val="24"/>
        </w:rPr>
        <w:t xml:space="preserve">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принимает решения о возможности размещения объектов строительства на территории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 необходимых для муниципальных нужд;</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принимает решение по распоряжению земельными участками, государственная собс</w:t>
      </w:r>
      <w:r w:rsidRPr="00007446">
        <w:rPr>
          <w:rFonts w:eastAsia="Arial CYR"/>
          <w:sz w:val="24"/>
          <w:szCs w:val="24"/>
        </w:rPr>
        <w:t>т</w:t>
      </w:r>
      <w:r w:rsidRPr="00007446">
        <w:rPr>
          <w:rFonts w:eastAsia="Arial CYR"/>
          <w:sz w:val="24"/>
          <w:szCs w:val="24"/>
        </w:rPr>
        <w:t>венность на которые не разграничена, в пределах своих полномочий;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-принимает решения  об изъятии земельных участков в сельском поселении </w:t>
      </w:r>
      <w:r w:rsidR="006E7FF8">
        <w:rPr>
          <w:rFonts w:eastAsia="Arial CYR"/>
          <w:sz w:val="24"/>
          <w:szCs w:val="24"/>
        </w:rPr>
        <w:t>Иткинее</w:t>
      </w:r>
      <w:r w:rsidR="006E7FF8">
        <w:rPr>
          <w:rFonts w:eastAsia="Arial CYR"/>
          <w:sz w:val="24"/>
          <w:szCs w:val="24"/>
        </w:rPr>
        <w:t>в</w:t>
      </w:r>
      <w:r w:rsidR="006E7FF8">
        <w:rPr>
          <w:rFonts w:eastAsia="Arial CYR"/>
          <w:sz w:val="24"/>
          <w:szCs w:val="24"/>
        </w:rPr>
        <w:t>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w:t>
      </w:r>
      <w:r w:rsidRPr="00007446">
        <w:rPr>
          <w:rFonts w:eastAsia="Arial CYR"/>
          <w:sz w:val="24"/>
          <w:szCs w:val="24"/>
        </w:rPr>
        <w:t>р</w:t>
      </w:r>
      <w:r w:rsidRPr="00007446">
        <w:rPr>
          <w:rFonts w:eastAsia="Arial CYR"/>
          <w:sz w:val="24"/>
          <w:szCs w:val="24"/>
        </w:rPr>
        <w:t xml:space="preserve">мативными правовыми актами </w:t>
      </w:r>
      <w:r w:rsidRPr="00007446">
        <w:rPr>
          <w:rFonts w:eastAsia="Arial CYR"/>
          <w:color w:val="000000"/>
          <w:sz w:val="24"/>
          <w:szCs w:val="24"/>
        </w:rPr>
        <w:t xml:space="preserve">сельского поселения </w:t>
      </w:r>
      <w:r w:rsidR="006E7FF8">
        <w:rPr>
          <w:rFonts w:eastAsia="Arial CYR"/>
          <w:color w:val="000000"/>
          <w:sz w:val="24"/>
          <w:szCs w:val="24"/>
        </w:rPr>
        <w:t>Иткинеевский</w:t>
      </w:r>
      <w:r w:rsidRPr="00007446">
        <w:rPr>
          <w:rFonts w:eastAsia="Arial CYR"/>
          <w:color w:val="000000"/>
          <w:sz w:val="24"/>
          <w:szCs w:val="24"/>
        </w:rPr>
        <w:t xml:space="preserve"> сельсовет муниципального района </w:t>
      </w:r>
      <w:r w:rsidR="00EC1ADF">
        <w:rPr>
          <w:rFonts w:eastAsia="Arial CYR"/>
          <w:color w:val="000000"/>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Уполномоченным отраслевым (функциональным) органом Администрации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6E7FF8">
        <w:rPr>
          <w:rFonts w:eastAsia="Arial CYR"/>
          <w:sz w:val="24"/>
          <w:szCs w:val="24"/>
        </w:rPr>
        <w:t>Иткинеевский</w:t>
      </w:r>
      <w:r w:rsidRPr="00007446">
        <w:rPr>
          <w:rFonts w:eastAsia="Arial CYR"/>
          <w:sz w:val="24"/>
          <w:szCs w:val="24"/>
        </w:rPr>
        <w:t xml:space="preserve"> Республики Башко</w:t>
      </w:r>
      <w:r w:rsidRPr="00007446">
        <w:rPr>
          <w:rFonts w:eastAsia="Arial CYR"/>
          <w:sz w:val="24"/>
          <w:szCs w:val="24"/>
        </w:rPr>
        <w:t>р</w:t>
      </w:r>
      <w:r w:rsidRPr="00007446">
        <w:rPr>
          <w:rFonts w:eastAsia="Arial CYR"/>
          <w:sz w:val="24"/>
          <w:szCs w:val="24"/>
        </w:rPr>
        <w:t>тостан по вопросам регулирования землепользования и застройки на территории сельского п</w:t>
      </w:r>
      <w:r w:rsidRPr="00007446">
        <w:rPr>
          <w:rFonts w:eastAsia="Arial CYR"/>
          <w:sz w:val="24"/>
          <w:szCs w:val="24"/>
        </w:rPr>
        <w:t>о</w:t>
      </w:r>
      <w:r w:rsidRPr="00007446">
        <w:rPr>
          <w:rFonts w:eastAsia="Arial CYR"/>
          <w:sz w:val="24"/>
          <w:szCs w:val="24"/>
        </w:rPr>
        <w:t xml:space="preserve">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6E7FF8">
        <w:rPr>
          <w:rFonts w:eastAsia="Arial CYR"/>
          <w:sz w:val="24"/>
          <w:szCs w:val="24"/>
        </w:rPr>
        <w:t>Иткинеевский</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 в части подготовки и исполнения (в пределах своей компетенции)  настоящих Правил я</w:t>
      </w:r>
      <w:r w:rsidRPr="00007446">
        <w:rPr>
          <w:rFonts w:eastAsia="Arial CYR"/>
          <w:sz w:val="24"/>
          <w:szCs w:val="24"/>
        </w:rPr>
        <w:t>в</w:t>
      </w:r>
      <w:r w:rsidRPr="00007446">
        <w:rPr>
          <w:rFonts w:eastAsia="Arial CYR"/>
          <w:sz w:val="24"/>
          <w:szCs w:val="24"/>
        </w:rPr>
        <w:t xml:space="preserve">ляется отдел архитектуры и градостроительства Администрации МР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Отдел архитектуры и градостроительства Администрации МР </w:t>
      </w:r>
      <w:r w:rsidR="00EC1ADF">
        <w:rPr>
          <w:rFonts w:eastAsia="Arial CYR"/>
          <w:sz w:val="24"/>
          <w:szCs w:val="24"/>
        </w:rPr>
        <w:t>Янаульский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 по вопросам подготовки и исполнения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осуществляет подготовку для главы сельского поселения </w:t>
      </w:r>
      <w:r w:rsidR="006E7FF8">
        <w:rPr>
          <w:rFonts w:eastAsia="Arial CYR"/>
          <w:sz w:val="24"/>
          <w:szCs w:val="24"/>
        </w:rPr>
        <w:t>Иткинеевский</w:t>
      </w:r>
      <w:r w:rsidRPr="00007446">
        <w:rPr>
          <w:rFonts w:eastAsia="Arial CYR"/>
          <w:sz w:val="24"/>
          <w:szCs w:val="24"/>
        </w:rPr>
        <w:t xml:space="preserve"> сельсовет м</w:t>
      </w:r>
      <w:r w:rsidRPr="00007446">
        <w:rPr>
          <w:rFonts w:eastAsia="Arial CYR"/>
          <w:sz w:val="24"/>
          <w:szCs w:val="24"/>
        </w:rPr>
        <w:t>у</w:t>
      </w:r>
      <w:r w:rsidRPr="00007446">
        <w:rPr>
          <w:rFonts w:eastAsia="Arial CYR"/>
          <w:sz w:val="24"/>
          <w:szCs w:val="24"/>
        </w:rPr>
        <w:t xml:space="preserve">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w:t>
      </w:r>
      <w:r w:rsidRPr="00007446">
        <w:rPr>
          <w:rFonts w:eastAsia="Arial CYR"/>
          <w:sz w:val="24"/>
          <w:szCs w:val="24"/>
        </w:rPr>
        <w:t>т</w:t>
      </w:r>
      <w:r w:rsidRPr="00007446">
        <w:rPr>
          <w:rFonts w:eastAsia="Arial CYR"/>
          <w:sz w:val="24"/>
          <w:szCs w:val="24"/>
        </w:rPr>
        <w:t>вующих изменений и дополнений в Правила;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от имени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осущест</w:t>
      </w:r>
      <w:r w:rsidRPr="00007446">
        <w:rPr>
          <w:rFonts w:eastAsia="Arial CYR"/>
          <w:sz w:val="24"/>
          <w:szCs w:val="24"/>
        </w:rPr>
        <w:t>в</w:t>
      </w:r>
      <w:r w:rsidRPr="00007446">
        <w:rPr>
          <w:rFonts w:eastAsia="Arial CYR"/>
          <w:sz w:val="24"/>
          <w:szCs w:val="24"/>
        </w:rPr>
        <w:t>ляет функции заказчика по подготовке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 осуществляет, в части своей компетенции, проверку проекта Правил и проектов,  вн</w:t>
      </w:r>
      <w:r w:rsidRPr="00007446">
        <w:rPr>
          <w:rFonts w:eastAsia="Arial CYR"/>
          <w:sz w:val="24"/>
          <w:szCs w:val="24"/>
        </w:rPr>
        <w:t>е</w:t>
      </w:r>
      <w:r w:rsidRPr="00007446">
        <w:rPr>
          <w:rFonts w:eastAsia="Arial CYR"/>
          <w:sz w:val="24"/>
          <w:szCs w:val="24"/>
        </w:rPr>
        <w:t>сения в них изменений на соответствие требованиям действующего градостроительного зак</w:t>
      </w:r>
      <w:r w:rsidRPr="00007446">
        <w:rPr>
          <w:rFonts w:eastAsia="Arial CYR"/>
          <w:sz w:val="24"/>
          <w:szCs w:val="24"/>
        </w:rPr>
        <w:t>о</w:t>
      </w:r>
      <w:r w:rsidRPr="00007446">
        <w:rPr>
          <w:rFonts w:eastAsia="Arial CYR"/>
          <w:sz w:val="24"/>
          <w:szCs w:val="24"/>
        </w:rPr>
        <w:t xml:space="preserve">нодательства, схемам территориального планирования Российской Федерации  и Республики Башкортостан, генеральному плану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w:t>
      </w:r>
      <w:r w:rsidRPr="00007446">
        <w:rPr>
          <w:rFonts w:eastAsia="Arial CYR"/>
          <w:sz w:val="24"/>
          <w:szCs w:val="24"/>
        </w:rPr>
        <w:t>ь</w:t>
      </w:r>
      <w:r w:rsidRPr="00007446">
        <w:rPr>
          <w:rFonts w:eastAsia="Arial CYR"/>
          <w:sz w:val="24"/>
          <w:szCs w:val="24"/>
        </w:rPr>
        <w:t xml:space="preserve">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w:t>
      </w:r>
      <w:r w:rsidRPr="00007446">
        <w:rPr>
          <w:rFonts w:eastAsia="Arial CYR"/>
          <w:sz w:val="24"/>
          <w:szCs w:val="24"/>
        </w:rPr>
        <w:t>и</w:t>
      </w:r>
      <w:r w:rsidRPr="00007446">
        <w:rPr>
          <w:rFonts w:eastAsia="Arial CYR"/>
          <w:sz w:val="24"/>
          <w:szCs w:val="24"/>
        </w:rPr>
        <w:t>тельному кодексу Российской Федерации);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выступает с предложениями о направлении подготовленного проекта правил и прое</w:t>
      </w:r>
      <w:r w:rsidRPr="00007446">
        <w:rPr>
          <w:rFonts w:eastAsia="Arial CYR"/>
          <w:sz w:val="24"/>
          <w:szCs w:val="24"/>
        </w:rPr>
        <w:t>к</w:t>
      </w:r>
      <w:r w:rsidRPr="00007446">
        <w:rPr>
          <w:rFonts w:eastAsia="Arial CYR"/>
          <w:sz w:val="24"/>
          <w:szCs w:val="24"/>
        </w:rPr>
        <w:t xml:space="preserve">тов,  внесения в них изменений главе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кортостан для принятия решения о проведении публичных слушаний по ним или об их откл</w:t>
      </w:r>
      <w:r w:rsidRPr="00007446">
        <w:rPr>
          <w:rFonts w:eastAsia="Arial CYR"/>
          <w:sz w:val="24"/>
          <w:szCs w:val="24"/>
        </w:rPr>
        <w:t>о</w:t>
      </w:r>
      <w:r w:rsidRPr="00007446">
        <w:rPr>
          <w:rFonts w:eastAsia="Arial CYR"/>
          <w:sz w:val="24"/>
          <w:szCs w:val="24"/>
        </w:rPr>
        <w:t>нении либо направлении на доработку;</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предоставляет по запросам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 з</w:t>
      </w:r>
      <w:r w:rsidRPr="00007446">
        <w:rPr>
          <w:rFonts w:eastAsia="Arial CYR"/>
          <w:sz w:val="24"/>
          <w:szCs w:val="24"/>
        </w:rPr>
        <w:t>а</w:t>
      </w:r>
      <w:r w:rsidRPr="00007446">
        <w:rPr>
          <w:rFonts w:eastAsia="Arial CYR"/>
          <w:sz w:val="24"/>
          <w:szCs w:val="24"/>
        </w:rPr>
        <w:t>ключения по обоснованию возможности принятия решений, материалы и иную информацию, необходимые для проведения публичных слушаний;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осуществляет подготовку проектов решений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 по вопросам публичных слушаний в сфере градостроительной деятельности;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по поручению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ос</w:t>
      </w:r>
      <w:r w:rsidRPr="00007446">
        <w:rPr>
          <w:rFonts w:eastAsia="Arial CYR"/>
          <w:sz w:val="24"/>
          <w:szCs w:val="24"/>
        </w:rPr>
        <w:t>у</w:t>
      </w:r>
      <w:r w:rsidRPr="00007446">
        <w:rPr>
          <w:rFonts w:eastAsia="Arial CYR"/>
          <w:sz w:val="24"/>
          <w:szCs w:val="24"/>
        </w:rPr>
        <w:t>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w:t>
      </w:r>
      <w:r w:rsidRPr="00007446">
        <w:rPr>
          <w:rFonts w:eastAsia="Arial CYR"/>
          <w:sz w:val="24"/>
          <w:szCs w:val="24"/>
        </w:rPr>
        <w:t>а</w:t>
      </w:r>
      <w:r w:rsidRPr="00007446">
        <w:rPr>
          <w:rFonts w:eastAsia="Arial CYR"/>
          <w:sz w:val="24"/>
          <w:szCs w:val="24"/>
        </w:rPr>
        <w:t>ционной системы обеспечения градостроительной деятельности;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выполняет поручение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 о подготовке документации по планировке территории в случаях, перечисленных в  главе  4  Раздела I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выступает по поручению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w:t>
      </w:r>
      <w:r w:rsidRPr="00007446">
        <w:rPr>
          <w:rFonts w:eastAsia="Arial CYR"/>
          <w:sz w:val="24"/>
          <w:szCs w:val="24"/>
        </w:rPr>
        <w:t>р</w:t>
      </w:r>
      <w:r w:rsidRPr="00007446">
        <w:rPr>
          <w:rFonts w:eastAsia="Arial CYR"/>
          <w:sz w:val="24"/>
          <w:szCs w:val="24"/>
        </w:rPr>
        <w:t>тостан заказчиком по подготовке документации по планировке территории в случаях, перечи</w:t>
      </w:r>
      <w:r w:rsidRPr="00007446">
        <w:rPr>
          <w:rFonts w:eastAsia="Arial CYR"/>
          <w:sz w:val="24"/>
          <w:szCs w:val="24"/>
        </w:rPr>
        <w:t>с</w:t>
      </w:r>
      <w:r w:rsidRPr="00007446">
        <w:rPr>
          <w:rFonts w:eastAsia="Arial CYR"/>
          <w:sz w:val="24"/>
          <w:szCs w:val="24"/>
        </w:rPr>
        <w:t>ленных в главе 3 Раздела I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в части своей компетенции проверку проектной документации по план</w:t>
      </w:r>
      <w:r w:rsidRPr="00007446">
        <w:rPr>
          <w:rFonts w:eastAsia="Arial CYR"/>
          <w:sz w:val="24"/>
          <w:szCs w:val="24"/>
        </w:rPr>
        <w:t>и</w:t>
      </w:r>
      <w:r w:rsidRPr="00007446">
        <w:rPr>
          <w:rFonts w:eastAsia="Arial CYR"/>
          <w:sz w:val="24"/>
          <w:szCs w:val="24"/>
        </w:rPr>
        <w:t xml:space="preserve">ровке территории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  на соответствие  требованиям документов террит</w:t>
      </w:r>
      <w:r w:rsidRPr="00007446">
        <w:rPr>
          <w:rFonts w:eastAsia="Arial CYR"/>
          <w:sz w:val="24"/>
          <w:szCs w:val="24"/>
        </w:rPr>
        <w:t>о</w:t>
      </w:r>
      <w:r w:rsidRPr="00007446">
        <w:rPr>
          <w:rFonts w:eastAsia="Arial CYR"/>
          <w:sz w:val="24"/>
          <w:szCs w:val="24"/>
        </w:rPr>
        <w:t xml:space="preserve">риального планирования Российской Федерации и Республики Башкортостан, генерального плана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6E7FF8">
        <w:rPr>
          <w:rFonts w:eastAsia="Arial CYR"/>
          <w:sz w:val="24"/>
          <w:szCs w:val="24"/>
        </w:rPr>
        <w:t>Иткинеевский</w:t>
      </w:r>
      <w:r w:rsidRPr="00007446">
        <w:rPr>
          <w:rFonts w:eastAsia="Arial CYR"/>
          <w:sz w:val="24"/>
          <w:szCs w:val="24"/>
        </w:rPr>
        <w:t xml:space="preserve">   район Республики Башкортостан, требованиям технических регламентов, настоящим Правилам;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 xml:space="preserve">- по результатам публичных слушаний направляет подготовленную документацию по планировке территории главе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на утверждение  или отклоняет ее для доработки;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w:t>
      </w:r>
      <w:r w:rsidRPr="00007446">
        <w:rPr>
          <w:rFonts w:eastAsia="Arial CYR"/>
          <w:sz w:val="24"/>
          <w:szCs w:val="24"/>
        </w:rPr>
        <w:t>а</w:t>
      </w:r>
      <w:r w:rsidRPr="00007446">
        <w:rPr>
          <w:rFonts w:eastAsia="Arial CYR"/>
          <w:sz w:val="24"/>
          <w:szCs w:val="24"/>
        </w:rPr>
        <w:t>стков;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направляет подготовленную документацию по планировке территории главе Админ</w:t>
      </w:r>
      <w:r w:rsidRPr="00007446">
        <w:rPr>
          <w:rFonts w:eastAsia="Arial CYR"/>
          <w:sz w:val="24"/>
          <w:szCs w:val="24"/>
        </w:rPr>
        <w:t>и</w:t>
      </w:r>
      <w:r w:rsidRPr="00007446">
        <w:rPr>
          <w:rFonts w:eastAsia="Arial CYR"/>
          <w:sz w:val="24"/>
          <w:szCs w:val="24"/>
        </w:rPr>
        <w:t xml:space="preserve">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на утверждение или отклоняет ее для доработки;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предоставляет по запросам Комиссии заключения по вопросам, выносимым в соотве</w:t>
      </w:r>
      <w:r w:rsidRPr="00007446">
        <w:rPr>
          <w:rFonts w:eastAsia="Arial CYR"/>
          <w:sz w:val="24"/>
          <w:szCs w:val="24"/>
        </w:rPr>
        <w:t>т</w:t>
      </w:r>
      <w:r w:rsidRPr="00007446">
        <w:rPr>
          <w:rFonts w:eastAsia="Arial CYR"/>
          <w:sz w:val="24"/>
          <w:szCs w:val="24"/>
        </w:rPr>
        <w:t>ствие настоящими Правилами на ее рассмотрение;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ведение карты градостроительного зонирования, внесения в нее утве</w:t>
      </w:r>
      <w:r w:rsidRPr="00007446">
        <w:rPr>
          <w:rFonts w:eastAsia="Arial CYR"/>
          <w:sz w:val="24"/>
          <w:szCs w:val="24"/>
        </w:rPr>
        <w:t>р</w:t>
      </w:r>
      <w:r w:rsidRPr="00007446">
        <w:rPr>
          <w:rFonts w:eastAsia="Arial CYR"/>
          <w:sz w:val="24"/>
          <w:szCs w:val="24"/>
        </w:rPr>
        <w:t>жденных в установленном порядке изменений;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предоставляет заинтересованным лицам (заявителям) информацию в сфере регулир</w:t>
      </w:r>
      <w:r w:rsidRPr="00007446">
        <w:rPr>
          <w:rFonts w:eastAsia="Arial CYR"/>
          <w:sz w:val="24"/>
          <w:szCs w:val="24"/>
        </w:rPr>
        <w:t>о</w:t>
      </w:r>
      <w:r w:rsidRPr="00007446">
        <w:rPr>
          <w:rFonts w:eastAsia="Arial CYR"/>
          <w:sz w:val="24"/>
          <w:szCs w:val="24"/>
        </w:rPr>
        <w:t>вания землепользования и застройки в пределах своей компетенции;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w:t>
      </w:r>
      <w:r w:rsidRPr="00007446">
        <w:rPr>
          <w:rFonts w:eastAsia="Arial CYR"/>
          <w:sz w:val="24"/>
          <w:szCs w:val="24"/>
        </w:rPr>
        <w:t>ы</w:t>
      </w:r>
      <w:r w:rsidRPr="00007446">
        <w:rPr>
          <w:rFonts w:eastAsia="Arial CYR"/>
          <w:sz w:val="24"/>
          <w:szCs w:val="24"/>
        </w:rPr>
        <w:t xml:space="preserve">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sidR="006E7FF8">
        <w:rPr>
          <w:rFonts w:eastAsia="Arial CYR"/>
          <w:sz w:val="24"/>
          <w:szCs w:val="24"/>
        </w:rPr>
        <w:t>Иткинеевский</w:t>
      </w:r>
      <w:r w:rsidRPr="00007446">
        <w:rPr>
          <w:rFonts w:eastAsia="Arial CYR"/>
          <w:sz w:val="24"/>
          <w:szCs w:val="24"/>
        </w:rPr>
        <w:t xml:space="preserve"> сельсовет м</w:t>
      </w:r>
      <w:r w:rsidRPr="00007446">
        <w:rPr>
          <w:rFonts w:eastAsia="Arial CYR"/>
          <w:sz w:val="24"/>
          <w:szCs w:val="24"/>
        </w:rPr>
        <w:t>у</w:t>
      </w:r>
      <w:r w:rsidRPr="00007446">
        <w:rPr>
          <w:rFonts w:eastAsia="Arial CYR"/>
          <w:sz w:val="24"/>
          <w:szCs w:val="24"/>
        </w:rPr>
        <w:t xml:space="preserve">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ведение информационной системы градостроительной деятельности;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w:t>
      </w:r>
      <w:r w:rsidRPr="00007446">
        <w:rPr>
          <w:rFonts w:eastAsia="Arial CYR"/>
          <w:sz w:val="24"/>
          <w:szCs w:val="24"/>
        </w:rPr>
        <w:t>р</w:t>
      </w:r>
      <w:r w:rsidRPr="00007446">
        <w:rPr>
          <w:rFonts w:eastAsia="Arial CYR"/>
          <w:sz w:val="24"/>
          <w:szCs w:val="24"/>
        </w:rPr>
        <w:t xml:space="preserve">мативными правовыми актами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w:t>
      </w:r>
      <w:r w:rsidRPr="00007446">
        <w:rPr>
          <w:rFonts w:eastAsia="Arial CYR"/>
          <w:sz w:val="24"/>
          <w:szCs w:val="24"/>
        </w:rPr>
        <w:t>р</w:t>
      </w:r>
      <w:r w:rsidRPr="00007446">
        <w:rPr>
          <w:rFonts w:eastAsia="Arial CYR"/>
          <w:sz w:val="24"/>
          <w:szCs w:val="24"/>
        </w:rPr>
        <w:t xml:space="preserve">тостан, Положением об органе Администрации сельского поселения </w:t>
      </w:r>
      <w:r w:rsidR="006E7FF8">
        <w:rPr>
          <w:rFonts w:eastAsia="Arial CYR"/>
          <w:sz w:val="24"/>
          <w:szCs w:val="24"/>
        </w:rPr>
        <w:t>Иткинеевский</w:t>
      </w:r>
      <w:r w:rsidRPr="00007446">
        <w:rPr>
          <w:rFonts w:eastAsia="Arial CYR"/>
          <w:sz w:val="24"/>
          <w:szCs w:val="24"/>
        </w:rPr>
        <w:t xml:space="preserve"> сельсовет </w:t>
      </w:r>
      <w:r w:rsidRPr="00007446">
        <w:rPr>
          <w:rFonts w:eastAsia="Arial CYR"/>
          <w:sz w:val="24"/>
          <w:szCs w:val="24"/>
        </w:rPr>
        <w:lastRenderedPageBreak/>
        <w:t xml:space="preserve">муниципального района </w:t>
      </w:r>
      <w:r w:rsidR="006E7FF8">
        <w:rPr>
          <w:rFonts w:eastAsia="Arial CYR"/>
          <w:sz w:val="24"/>
          <w:szCs w:val="24"/>
        </w:rPr>
        <w:t>Иткинеевский</w:t>
      </w:r>
      <w:r w:rsidRPr="00007446">
        <w:rPr>
          <w:rFonts w:eastAsia="Arial CYR"/>
          <w:sz w:val="24"/>
          <w:szCs w:val="24"/>
        </w:rPr>
        <w:t xml:space="preserve"> либо муниципального района </w:t>
      </w:r>
      <w:r w:rsidR="00EC1ADF">
        <w:rPr>
          <w:rFonts w:eastAsia="Arial CYR"/>
          <w:sz w:val="24"/>
          <w:szCs w:val="24"/>
        </w:rPr>
        <w:t>Янаульский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 уполномоченном в области градостроительной деятельности.</w:t>
      </w:r>
    </w:p>
    <w:p w:rsidR="00C27BBB" w:rsidRPr="00007446" w:rsidRDefault="00C27BBB" w:rsidP="00007446">
      <w:pPr>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Уполномоченный орган, осуществляющий функции распоряжения, владения и упра</w:t>
      </w:r>
      <w:r w:rsidRPr="00007446">
        <w:rPr>
          <w:rFonts w:eastAsia="Arial CYR"/>
          <w:sz w:val="24"/>
          <w:szCs w:val="24"/>
        </w:rPr>
        <w:t>в</w:t>
      </w:r>
      <w:r w:rsidRPr="00007446">
        <w:rPr>
          <w:rFonts w:eastAsia="Arial CYR"/>
          <w:sz w:val="24"/>
          <w:szCs w:val="24"/>
        </w:rPr>
        <w:t xml:space="preserve">ления земельными участками, находящимися в собственности сельского поселения </w:t>
      </w:r>
      <w:r w:rsidR="006E7FF8">
        <w:rPr>
          <w:rFonts w:eastAsia="Arial CYR"/>
          <w:sz w:val="24"/>
          <w:szCs w:val="24"/>
        </w:rPr>
        <w:t>Иткинее</w:t>
      </w:r>
      <w:r w:rsidR="006E7FF8">
        <w:rPr>
          <w:rFonts w:eastAsia="Arial CYR"/>
          <w:sz w:val="24"/>
          <w:szCs w:val="24"/>
        </w:rPr>
        <w:t>в</w:t>
      </w:r>
      <w:r w:rsidR="006E7FF8">
        <w:rPr>
          <w:rFonts w:eastAsia="Arial CYR"/>
          <w:sz w:val="24"/>
          <w:szCs w:val="24"/>
        </w:rPr>
        <w:t>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з</w:t>
      </w:r>
      <w:r w:rsidRPr="00007446">
        <w:rPr>
          <w:rFonts w:eastAsia="Arial CYR"/>
          <w:sz w:val="24"/>
          <w:szCs w:val="24"/>
        </w:rPr>
        <w:t>е</w:t>
      </w:r>
      <w:r w:rsidRPr="00007446">
        <w:rPr>
          <w:rFonts w:eastAsia="Arial CYR"/>
          <w:sz w:val="24"/>
          <w:szCs w:val="24"/>
        </w:rPr>
        <w:t>мельными участками, государственная собственность на которые не разграничена в соответс</w:t>
      </w:r>
      <w:r w:rsidRPr="00007446">
        <w:rPr>
          <w:rFonts w:eastAsia="Arial CYR"/>
          <w:sz w:val="24"/>
          <w:szCs w:val="24"/>
        </w:rPr>
        <w:t>т</w:t>
      </w:r>
      <w:r w:rsidRPr="00007446">
        <w:rPr>
          <w:rFonts w:eastAsia="Arial CYR"/>
          <w:sz w:val="24"/>
          <w:szCs w:val="24"/>
        </w:rPr>
        <w:t>вие с действующим законодательством  Российской Федерации, Республики Башкортостан (д</w:t>
      </w:r>
      <w:r w:rsidRPr="00007446">
        <w:rPr>
          <w:rFonts w:eastAsia="Arial CYR"/>
          <w:sz w:val="24"/>
          <w:szCs w:val="24"/>
        </w:rPr>
        <w:t>а</w:t>
      </w:r>
      <w:r w:rsidRPr="00007446">
        <w:rPr>
          <w:rFonts w:eastAsia="Arial CYR"/>
          <w:sz w:val="24"/>
          <w:szCs w:val="24"/>
        </w:rPr>
        <w:t>лее – уполномоченный орган, осуществляющий функции распоряжения земельными участк</w:t>
      </w:r>
      <w:r w:rsidRPr="00007446">
        <w:rPr>
          <w:rFonts w:eastAsia="Arial CYR"/>
          <w:sz w:val="24"/>
          <w:szCs w:val="24"/>
        </w:rPr>
        <w:t>а</w:t>
      </w:r>
      <w:r w:rsidRPr="00007446">
        <w:rPr>
          <w:rFonts w:eastAsia="Arial CYR"/>
          <w:sz w:val="24"/>
          <w:szCs w:val="24"/>
        </w:rPr>
        <w:t>ми), обеспечивает проведение государственной и муниципальной политики в области земел</w:t>
      </w:r>
      <w:r w:rsidRPr="00007446">
        <w:rPr>
          <w:rFonts w:eastAsia="Arial CYR"/>
          <w:sz w:val="24"/>
          <w:szCs w:val="24"/>
        </w:rPr>
        <w:t>ь</w:t>
      </w:r>
      <w:r w:rsidRPr="00007446">
        <w:rPr>
          <w:rFonts w:eastAsia="Arial CYR"/>
          <w:sz w:val="24"/>
          <w:szCs w:val="24"/>
        </w:rPr>
        <w:t xml:space="preserve">ных отношений, осуществляет учет и мероприятия по управлению земельными участками на территории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В части вопросов регулирования землепользования и застройки  на территории сельск</w:t>
      </w:r>
      <w:r w:rsidRPr="00007446">
        <w:rPr>
          <w:rFonts w:eastAsia="Arial CYR"/>
          <w:sz w:val="24"/>
          <w:szCs w:val="24"/>
        </w:rPr>
        <w:t>о</w:t>
      </w:r>
      <w:r w:rsidRPr="00007446">
        <w:rPr>
          <w:rFonts w:eastAsia="Arial CYR"/>
          <w:sz w:val="24"/>
          <w:szCs w:val="24"/>
        </w:rPr>
        <w:t xml:space="preserve">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уполномоченный орган, осуществляющий функции распоряжения земельными участками, в пределах своей компетенции: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1) в части оформления прав пользования земельными участками: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готовит проекты правовых актов о предоставлении земельных участков;</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 - выступает арендодателем земельных участков;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 приобретает в соответствии с федеральным законодательством земельные участки в собственность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rFonts w:eastAsia="Arial CYR"/>
          <w:sz w:val="24"/>
          <w:szCs w:val="24"/>
        </w:rPr>
        <w:t xml:space="preserve"> Республики Башкортостан;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заключает договоры безвозмездного срочного пользования земельными участками, с</w:t>
      </w:r>
      <w:r w:rsidRPr="00007446">
        <w:rPr>
          <w:rFonts w:eastAsia="Arial CYR"/>
          <w:sz w:val="24"/>
          <w:szCs w:val="24"/>
        </w:rPr>
        <w:t>о</w:t>
      </w:r>
      <w:r w:rsidRPr="00007446">
        <w:rPr>
          <w:rFonts w:eastAsia="Arial CYR"/>
          <w:sz w:val="24"/>
          <w:szCs w:val="24"/>
        </w:rPr>
        <w:t xml:space="preserve">глашения об ограниченном пользовании земельными участками и согласовывает решения уполномоченных органов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w:t>
      </w:r>
      <w:r w:rsidRPr="00007446">
        <w:rPr>
          <w:rFonts w:eastAsia="Arial CYR"/>
          <w:sz w:val="24"/>
          <w:szCs w:val="24"/>
        </w:rPr>
        <w:t>й</w:t>
      </w:r>
      <w:r w:rsidRPr="00007446">
        <w:rPr>
          <w:rFonts w:eastAsia="Arial CYR"/>
          <w:sz w:val="24"/>
          <w:szCs w:val="24"/>
        </w:rPr>
        <w:t xml:space="preserve">она </w:t>
      </w:r>
      <w:r w:rsidR="006E7FF8">
        <w:rPr>
          <w:rFonts w:eastAsia="Arial CYR"/>
          <w:sz w:val="24"/>
          <w:szCs w:val="24"/>
        </w:rPr>
        <w:t>Иткинеевский</w:t>
      </w:r>
      <w:r w:rsidRPr="00007446">
        <w:rPr>
          <w:rFonts w:eastAsia="Arial CYR"/>
          <w:sz w:val="24"/>
          <w:szCs w:val="24"/>
        </w:rPr>
        <w:t xml:space="preserve">  район Республики Башкортостан  о резервировании земель для государс</w:t>
      </w:r>
      <w:r w:rsidRPr="00007446">
        <w:rPr>
          <w:rFonts w:eastAsia="Arial CYR"/>
          <w:sz w:val="24"/>
          <w:szCs w:val="24"/>
        </w:rPr>
        <w:t>т</w:t>
      </w:r>
      <w:r w:rsidRPr="00007446">
        <w:rPr>
          <w:rFonts w:eastAsia="Arial CYR"/>
          <w:sz w:val="24"/>
          <w:szCs w:val="24"/>
        </w:rPr>
        <w:t>венных нужд и утверждении проектов границы зон планируемого размещения объектов кап</w:t>
      </w:r>
      <w:r w:rsidRPr="00007446">
        <w:rPr>
          <w:rFonts w:eastAsia="Arial CYR"/>
          <w:sz w:val="24"/>
          <w:szCs w:val="24"/>
        </w:rPr>
        <w:t>и</w:t>
      </w:r>
      <w:r w:rsidRPr="00007446">
        <w:rPr>
          <w:rFonts w:eastAsia="Arial CYR"/>
          <w:sz w:val="24"/>
          <w:szCs w:val="24"/>
        </w:rPr>
        <w:t xml:space="preserve">тального строительства и иные предусмотренные законодательством Российской Федерации документы на земельные участки;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lastRenderedPageBreak/>
        <w:t>- предоставляет согласие на сделки с земельными участками и правами аренды земел</w:t>
      </w:r>
      <w:r w:rsidRPr="00007446">
        <w:rPr>
          <w:rFonts w:eastAsia="Arial CYR"/>
          <w:sz w:val="24"/>
          <w:szCs w:val="24"/>
        </w:rPr>
        <w:t>ь</w:t>
      </w:r>
      <w:r w:rsidRPr="00007446">
        <w:rPr>
          <w:rFonts w:eastAsia="Arial CYR"/>
          <w:sz w:val="24"/>
          <w:szCs w:val="24"/>
        </w:rPr>
        <w:t>ных участков;</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w:t>
      </w:r>
      <w:r w:rsidR="006E7FF8">
        <w:rPr>
          <w:rFonts w:eastAsia="Arial CYR"/>
          <w:sz w:val="24"/>
          <w:szCs w:val="24"/>
        </w:rPr>
        <w:t>И</w:t>
      </w:r>
      <w:r w:rsidR="006E7FF8">
        <w:rPr>
          <w:rFonts w:eastAsia="Arial CYR"/>
          <w:sz w:val="24"/>
          <w:szCs w:val="24"/>
        </w:rPr>
        <w:t>т</w:t>
      </w:r>
      <w:r w:rsidR="006E7FF8">
        <w:rPr>
          <w:rFonts w:eastAsia="Arial CYR"/>
          <w:sz w:val="24"/>
          <w:szCs w:val="24"/>
        </w:rPr>
        <w:t>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а также земельными участками, государственная собственность на которые не разграничена;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обеспечивает государственную регистрацию возникновения, прекращения прав сел</w:t>
      </w:r>
      <w:r w:rsidRPr="00007446">
        <w:rPr>
          <w:rFonts w:eastAsia="Arial CYR"/>
          <w:sz w:val="24"/>
          <w:szCs w:val="24"/>
        </w:rPr>
        <w:t>ь</w:t>
      </w:r>
      <w:r w:rsidRPr="00007446">
        <w:rPr>
          <w:rFonts w:eastAsia="Arial CYR"/>
          <w:sz w:val="24"/>
          <w:szCs w:val="24"/>
        </w:rPr>
        <w:t xml:space="preserve">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w:t>
      </w:r>
      <w:r w:rsidRPr="00007446">
        <w:rPr>
          <w:rFonts w:eastAsia="Arial CYR"/>
          <w:sz w:val="24"/>
          <w:szCs w:val="24"/>
        </w:rPr>
        <w:t>и</w:t>
      </w:r>
      <w:r w:rsidRPr="00007446">
        <w:rPr>
          <w:rFonts w:eastAsia="Arial CYR"/>
          <w:sz w:val="24"/>
          <w:szCs w:val="24"/>
        </w:rPr>
        <w:t>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2) в части мероприятий по организации землепользования, проведению кадастровых р</w:t>
      </w:r>
      <w:r w:rsidRPr="00007446">
        <w:rPr>
          <w:rFonts w:eastAsia="Arial CYR"/>
          <w:sz w:val="24"/>
          <w:szCs w:val="24"/>
        </w:rPr>
        <w:t>а</w:t>
      </w:r>
      <w:r w:rsidRPr="00007446">
        <w:rPr>
          <w:rFonts w:eastAsia="Arial CYR"/>
          <w:sz w:val="24"/>
          <w:szCs w:val="24"/>
        </w:rPr>
        <w:t xml:space="preserve">бот  и планированию территории: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взаимодействует с отделом архитектуры и градостроительства Администрации  мун</w:t>
      </w:r>
      <w:r w:rsidRPr="00007446">
        <w:rPr>
          <w:rFonts w:eastAsia="Arial CYR"/>
          <w:sz w:val="24"/>
          <w:szCs w:val="24"/>
        </w:rPr>
        <w:t>и</w:t>
      </w:r>
      <w:r w:rsidRPr="00007446">
        <w:rPr>
          <w:rFonts w:eastAsia="Arial CYR"/>
          <w:sz w:val="24"/>
          <w:szCs w:val="24"/>
        </w:rPr>
        <w:t xml:space="preserve">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по вопросам разработки и у</w:t>
      </w:r>
      <w:r w:rsidRPr="00007446">
        <w:rPr>
          <w:rFonts w:eastAsia="Arial CYR"/>
          <w:sz w:val="24"/>
          <w:szCs w:val="24"/>
        </w:rPr>
        <w:t>т</w:t>
      </w:r>
      <w:r w:rsidRPr="00007446">
        <w:rPr>
          <w:rFonts w:eastAsia="Arial CYR"/>
          <w:sz w:val="24"/>
          <w:szCs w:val="24"/>
        </w:rPr>
        <w:t>верждения проектов межевания жилых кварталов существующей застройки, а также иных те</w:t>
      </w:r>
      <w:r w:rsidRPr="00007446">
        <w:rPr>
          <w:rFonts w:eastAsia="Arial CYR"/>
          <w:sz w:val="24"/>
          <w:szCs w:val="24"/>
        </w:rPr>
        <w:t>р</w:t>
      </w:r>
      <w:r w:rsidRPr="00007446">
        <w:rPr>
          <w:rFonts w:eastAsia="Arial CYR"/>
          <w:sz w:val="24"/>
          <w:szCs w:val="24"/>
        </w:rPr>
        <w:t xml:space="preserve">риторий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целях формирования права собственности сельского посел</w:t>
      </w:r>
      <w:r w:rsidRPr="00007446">
        <w:rPr>
          <w:rFonts w:eastAsia="Arial CYR"/>
          <w:sz w:val="24"/>
          <w:szCs w:val="24"/>
        </w:rPr>
        <w:t>е</w:t>
      </w:r>
      <w:r w:rsidRPr="00007446">
        <w:rPr>
          <w:rFonts w:eastAsia="Arial CYR"/>
          <w:sz w:val="24"/>
          <w:szCs w:val="24"/>
        </w:rPr>
        <w:t xml:space="preserve">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 xml:space="preserve">стан на земельные участки, занятые существующими объектами социальной инфраструктуры, иными объектами, зарегистрированными в собственности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выполняет функции муниципального заказчика на проведение кадастровых работ; р</w:t>
      </w:r>
      <w:r w:rsidRPr="00007446">
        <w:rPr>
          <w:rFonts w:eastAsia="Arial CYR"/>
          <w:sz w:val="24"/>
          <w:szCs w:val="24"/>
        </w:rPr>
        <w:t>а</w:t>
      </w:r>
      <w:r w:rsidRPr="00007446">
        <w:rPr>
          <w:rFonts w:eastAsia="Arial CYR"/>
          <w:sz w:val="24"/>
          <w:szCs w:val="24"/>
        </w:rPr>
        <w:t xml:space="preserve">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так и за их пределами; </w:t>
      </w:r>
    </w:p>
    <w:p w:rsidR="00C27BBB" w:rsidRPr="00007446" w:rsidRDefault="00C27BBB" w:rsidP="00007446">
      <w:pPr>
        <w:spacing w:line="360" w:lineRule="auto"/>
        <w:ind w:firstLine="709"/>
        <w:jc w:val="both"/>
        <w:rPr>
          <w:sz w:val="24"/>
          <w:szCs w:val="24"/>
        </w:rPr>
      </w:pPr>
      <w:r w:rsidRPr="00007446">
        <w:rPr>
          <w:sz w:val="24"/>
          <w:szCs w:val="24"/>
        </w:rPr>
        <w:t xml:space="preserve">- осуществляет ведение Реестра единых объектов недвижимости в части учета земель </w:t>
      </w:r>
      <w:r w:rsidRPr="00007446">
        <w:rPr>
          <w:rFonts w:eastAsia="Arial CYR"/>
          <w:sz w:val="24"/>
          <w:szCs w:val="24"/>
        </w:rPr>
        <w:t xml:space="preserve">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w:t>
      </w:r>
      <w:r w:rsidRPr="00007446">
        <w:rPr>
          <w:sz w:val="24"/>
          <w:szCs w:val="24"/>
        </w:rPr>
        <w:t>;</w:t>
      </w:r>
    </w:p>
    <w:p w:rsidR="00C27BBB" w:rsidRPr="00007446" w:rsidRDefault="00C27BBB" w:rsidP="00007446">
      <w:pPr>
        <w:spacing w:line="360" w:lineRule="auto"/>
        <w:ind w:firstLine="709"/>
        <w:jc w:val="both"/>
        <w:rPr>
          <w:sz w:val="24"/>
          <w:szCs w:val="24"/>
        </w:rPr>
      </w:pPr>
      <w:r w:rsidRPr="00007446">
        <w:rPr>
          <w:sz w:val="24"/>
          <w:szCs w:val="24"/>
        </w:rPr>
        <w:t>- осуществляет формирование, сбор, обработку, хранение и представление органам гос</w:t>
      </w:r>
      <w:r w:rsidRPr="00007446">
        <w:rPr>
          <w:sz w:val="24"/>
          <w:szCs w:val="24"/>
        </w:rPr>
        <w:t>у</w:t>
      </w:r>
      <w:r w:rsidRPr="00007446">
        <w:rPr>
          <w:sz w:val="24"/>
          <w:szCs w:val="24"/>
        </w:rPr>
        <w:t>дарственной власти и местного самоуправления сведений, необходимых для управления з</w:t>
      </w:r>
      <w:r w:rsidRPr="00007446">
        <w:rPr>
          <w:sz w:val="24"/>
          <w:szCs w:val="24"/>
        </w:rPr>
        <w:t>е</w:t>
      </w:r>
      <w:r w:rsidRPr="00007446">
        <w:rPr>
          <w:sz w:val="24"/>
          <w:szCs w:val="24"/>
        </w:rPr>
        <w:t>мельными участками;</w:t>
      </w:r>
    </w:p>
    <w:p w:rsidR="00C27BBB" w:rsidRPr="00007446" w:rsidRDefault="00C27BBB" w:rsidP="00007446">
      <w:pPr>
        <w:spacing w:line="360" w:lineRule="auto"/>
        <w:ind w:firstLine="709"/>
        <w:jc w:val="both"/>
        <w:rPr>
          <w:sz w:val="24"/>
          <w:szCs w:val="24"/>
        </w:rPr>
      </w:pPr>
      <w:r w:rsidRPr="00007446">
        <w:rPr>
          <w:sz w:val="24"/>
          <w:szCs w:val="24"/>
        </w:rPr>
        <w:lastRenderedPageBreak/>
        <w:t>- осуществляет в пределах своих полномочий взаимодействие с уполномоченными фед</w:t>
      </w:r>
      <w:r w:rsidRPr="00007446">
        <w:rPr>
          <w:sz w:val="24"/>
          <w:szCs w:val="24"/>
        </w:rPr>
        <w:t>е</w:t>
      </w:r>
      <w:r w:rsidRPr="00007446">
        <w:rPr>
          <w:sz w:val="24"/>
          <w:szCs w:val="24"/>
        </w:rPr>
        <w:t>ральными органами исполнительной власти по ведению государственного кадастра недвиж</w:t>
      </w:r>
      <w:r w:rsidRPr="00007446">
        <w:rPr>
          <w:sz w:val="24"/>
          <w:szCs w:val="24"/>
        </w:rPr>
        <w:t>и</w:t>
      </w:r>
      <w:r w:rsidRPr="00007446">
        <w:rPr>
          <w:sz w:val="24"/>
          <w:szCs w:val="24"/>
        </w:rPr>
        <w:t>мости, государственной регистрации прав на недвижимое имущество и сделок с ним;</w:t>
      </w:r>
    </w:p>
    <w:p w:rsidR="00C27BBB" w:rsidRPr="00007446" w:rsidRDefault="00C27BBB" w:rsidP="00007446">
      <w:pPr>
        <w:spacing w:line="360" w:lineRule="auto"/>
        <w:ind w:firstLine="709"/>
        <w:jc w:val="both"/>
        <w:rPr>
          <w:sz w:val="24"/>
          <w:szCs w:val="24"/>
        </w:rPr>
      </w:pPr>
      <w:r w:rsidRPr="00007446">
        <w:rPr>
          <w:sz w:val="24"/>
          <w:szCs w:val="24"/>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C27BBB" w:rsidRPr="00007446" w:rsidRDefault="00C27BBB" w:rsidP="00007446">
      <w:pPr>
        <w:spacing w:line="360" w:lineRule="auto"/>
        <w:ind w:firstLine="709"/>
        <w:jc w:val="both"/>
        <w:rPr>
          <w:sz w:val="24"/>
          <w:szCs w:val="24"/>
        </w:rPr>
      </w:pPr>
      <w:r w:rsidRPr="00007446">
        <w:rPr>
          <w:sz w:val="24"/>
          <w:szCs w:val="24"/>
        </w:rPr>
        <w:t>- осуществляет оформление, учет, выдачу и хранение правоудостоверяющих и иных д</w:t>
      </w:r>
      <w:r w:rsidRPr="00007446">
        <w:rPr>
          <w:sz w:val="24"/>
          <w:szCs w:val="24"/>
        </w:rPr>
        <w:t>о</w:t>
      </w:r>
      <w:r w:rsidRPr="00007446">
        <w:rPr>
          <w:sz w:val="24"/>
          <w:szCs w:val="24"/>
        </w:rPr>
        <w:t xml:space="preserve">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C27BBB" w:rsidRPr="00007446" w:rsidRDefault="00C27BBB" w:rsidP="00007446">
      <w:pPr>
        <w:spacing w:line="360" w:lineRule="auto"/>
        <w:ind w:firstLine="709"/>
        <w:jc w:val="both"/>
        <w:rPr>
          <w:sz w:val="24"/>
          <w:szCs w:val="24"/>
        </w:rPr>
      </w:pPr>
      <w:r w:rsidRPr="00007446">
        <w:rPr>
          <w:sz w:val="24"/>
          <w:szCs w:val="24"/>
        </w:rPr>
        <w:t>3) в рамках мероприятий по принудительному прекращению права пользования земел</w:t>
      </w:r>
      <w:r w:rsidRPr="00007446">
        <w:rPr>
          <w:sz w:val="24"/>
          <w:szCs w:val="24"/>
        </w:rPr>
        <w:t>ь</w:t>
      </w:r>
      <w:r w:rsidRPr="00007446">
        <w:rPr>
          <w:sz w:val="24"/>
          <w:szCs w:val="24"/>
        </w:rPr>
        <w:t xml:space="preserve">ными участками в предусмотренных законом случаях: </w:t>
      </w:r>
    </w:p>
    <w:p w:rsidR="00C27BBB" w:rsidRPr="00007446" w:rsidRDefault="00C27BBB" w:rsidP="00007446">
      <w:pPr>
        <w:spacing w:line="360" w:lineRule="auto"/>
        <w:ind w:firstLine="709"/>
        <w:jc w:val="both"/>
        <w:rPr>
          <w:sz w:val="24"/>
          <w:szCs w:val="24"/>
        </w:rPr>
      </w:pPr>
      <w:r w:rsidRPr="00007446">
        <w:rPr>
          <w:sz w:val="24"/>
          <w:szCs w:val="24"/>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C27BBB" w:rsidRPr="00007446" w:rsidRDefault="00C27BBB" w:rsidP="00007446">
      <w:pPr>
        <w:spacing w:line="360" w:lineRule="auto"/>
        <w:ind w:firstLine="709"/>
        <w:jc w:val="both"/>
        <w:rPr>
          <w:rFonts w:eastAsia="Arial CYR"/>
          <w:sz w:val="24"/>
          <w:szCs w:val="24"/>
        </w:rPr>
      </w:pPr>
      <w:r w:rsidRPr="00007446">
        <w:rPr>
          <w:sz w:val="24"/>
          <w:szCs w:val="24"/>
        </w:rPr>
        <w:t xml:space="preserve">- во взаимодействии с отделом </w:t>
      </w:r>
      <w:r w:rsidRPr="00007446">
        <w:rPr>
          <w:rFonts w:eastAsia="Arial CYR"/>
          <w:sz w:val="24"/>
          <w:szCs w:val="24"/>
        </w:rPr>
        <w:t xml:space="preserve">архитектуры и градостроительства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осуществляет согласование проектов границ р</w:t>
      </w:r>
      <w:r w:rsidRPr="00007446">
        <w:rPr>
          <w:rFonts w:eastAsia="Arial CYR"/>
          <w:sz w:val="24"/>
          <w:szCs w:val="24"/>
        </w:rPr>
        <w:t>е</w:t>
      </w:r>
      <w:r w:rsidRPr="00007446">
        <w:rPr>
          <w:rFonts w:eastAsia="Arial CYR"/>
          <w:sz w:val="24"/>
          <w:szCs w:val="24"/>
        </w:rPr>
        <w:t xml:space="preserve">зервируемых и (или) изымаемых земельных участков, готовит проект правового акта главы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 об изъятии земельных участков на основании документации по план</w:t>
      </w:r>
      <w:r w:rsidRPr="00007446">
        <w:rPr>
          <w:rFonts w:eastAsia="Arial CYR"/>
          <w:sz w:val="24"/>
          <w:szCs w:val="24"/>
        </w:rPr>
        <w:t>и</w:t>
      </w:r>
      <w:r w:rsidRPr="00007446">
        <w:rPr>
          <w:rFonts w:eastAsia="Arial CYR"/>
          <w:sz w:val="24"/>
          <w:szCs w:val="24"/>
        </w:rPr>
        <w:t xml:space="preserve">ровке территории;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w:t>
      </w:r>
      <w:r w:rsidRPr="00007446">
        <w:rPr>
          <w:rFonts w:eastAsia="Arial CYR"/>
          <w:sz w:val="24"/>
          <w:szCs w:val="24"/>
        </w:rPr>
        <w:t>е</w:t>
      </w:r>
      <w:r w:rsidRPr="00007446">
        <w:rPr>
          <w:rFonts w:eastAsia="Arial CYR"/>
          <w:sz w:val="24"/>
          <w:szCs w:val="24"/>
        </w:rPr>
        <w:t xml:space="preserve">мель,  а также государственную регистрацию права собственности сельского поселения </w:t>
      </w:r>
      <w:r w:rsidR="006E7FF8">
        <w:rPr>
          <w:rFonts w:eastAsia="Arial CYR"/>
          <w:sz w:val="24"/>
          <w:szCs w:val="24"/>
        </w:rPr>
        <w:t>Итк</w:t>
      </w:r>
      <w:r w:rsidR="006E7FF8">
        <w:rPr>
          <w:rFonts w:eastAsia="Arial CYR"/>
          <w:sz w:val="24"/>
          <w:szCs w:val="24"/>
        </w:rPr>
        <w:t>и</w:t>
      </w:r>
      <w:r w:rsidR="006E7FF8">
        <w:rPr>
          <w:rFonts w:eastAsia="Arial CYR"/>
          <w:sz w:val="24"/>
          <w:szCs w:val="24"/>
        </w:rPr>
        <w:t>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на земельные участки в ходе изъятия земельных участков для муниципальных нужд;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 - обращается в суд с исками о выкупе земельных участков;</w:t>
      </w:r>
    </w:p>
    <w:p w:rsidR="00C27BBB" w:rsidRPr="00007446" w:rsidRDefault="00C27BBB" w:rsidP="00007446">
      <w:pPr>
        <w:spacing w:line="360" w:lineRule="auto"/>
        <w:ind w:firstLine="709"/>
        <w:jc w:val="both"/>
        <w:rPr>
          <w:sz w:val="24"/>
          <w:szCs w:val="24"/>
        </w:rPr>
      </w:pPr>
      <w:r w:rsidRPr="00007446">
        <w:rPr>
          <w:sz w:val="24"/>
          <w:szCs w:val="24"/>
        </w:rPr>
        <w:t>4) Положение об уполномоченном органе, осуществляющем функции распоряжения з</w:t>
      </w:r>
      <w:r w:rsidRPr="00007446">
        <w:rPr>
          <w:sz w:val="24"/>
          <w:szCs w:val="24"/>
        </w:rPr>
        <w:t>е</w:t>
      </w:r>
      <w:r w:rsidRPr="00007446">
        <w:rPr>
          <w:sz w:val="24"/>
          <w:szCs w:val="24"/>
        </w:rPr>
        <w:t xml:space="preserve">мельными участками, утверждается Советом МР </w:t>
      </w:r>
      <w:r w:rsidR="00EC1ADF">
        <w:rPr>
          <w:sz w:val="24"/>
          <w:szCs w:val="24"/>
        </w:rPr>
        <w:t>Янаульский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b/>
          <w:sz w:val="24"/>
          <w:szCs w:val="24"/>
        </w:rPr>
        <w:t>7.</w:t>
      </w:r>
      <w:r w:rsidRPr="00007446">
        <w:rPr>
          <w:sz w:val="24"/>
          <w:szCs w:val="24"/>
        </w:rPr>
        <w:t xml:space="preserve">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w:t>
      </w:r>
      <w:r w:rsidRPr="00007446">
        <w:rPr>
          <w:sz w:val="24"/>
          <w:szCs w:val="24"/>
        </w:rPr>
        <w:t>с</w:t>
      </w:r>
      <w:r w:rsidRPr="00007446">
        <w:rPr>
          <w:sz w:val="24"/>
          <w:szCs w:val="24"/>
        </w:rPr>
        <w:t>публики Башкортостан в порядке, установленном действующим законодательством, на основ</w:t>
      </w:r>
      <w:r w:rsidRPr="00007446">
        <w:rPr>
          <w:sz w:val="24"/>
          <w:szCs w:val="24"/>
        </w:rPr>
        <w:t>а</w:t>
      </w:r>
      <w:r w:rsidRPr="00007446">
        <w:rPr>
          <w:sz w:val="24"/>
          <w:szCs w:val="24"/>
        </w:rPr>
        <w:t>нии актов органов местного самоуправления, а также актов должностных лиц органов местного самоуправления либо соответствующих договоров.</w:t>
      </w:r>
    </w:p>
    <w:p w:rsidR="00C27BBB" w:rsidRPr="00007446" w:rsidRDefault="00C27BBB" w:rsidP="00007446">
      <w:pPr>
        <w:spacing w:line="360" w:lineRule="auto"/>
        <w:ind w:firstLine="709"/>
        <w:jc w:val="both"/>
        <w:rPr>
          <w:sz w:val="24"/>
          <w:szCs w:val="24"/>
        </w:rPr>
      </w:pPr>
      <w:r w:rsidRPr="00007446">
        <w:rPr>
          <w:b/>
          <w:sz w:val="24"/>
          <w:szCs w:val="24"/>
        </w:rPr>
        <w:lastRenderedPageBreak/>
        <w:t>8.</w:t>
      </w:r>
      <w:r w:rsidRPr="00007446">
        <w:rPr>
          <w:sz w:val="24"/>
          <w:szCs w:val="24"/>
        </w:rPr>
        <w:t xml:space="preserve"> Иные органы Администрации </w:t>
      </w:r>
      <w:r w:rsidRPr="00007446">
        <w:rPr>
          <w:rFonts w:eastAsia="Arial CYR"/>
          <w:sz w:val="24"/>
          <w:szCs w:val="24"/>
        </w:rPr>
        <w:t xml:space="preserve">сельского поселения </w:t>
      </w:r>
      <w:r w:rsidR="006E7FF8">
        <w:rPr>
          <w:rFonts w:eastAsia="Arial CYR"/>
          <w:sz w:val="24"/>
          <w:szCs w:val="24"/>
        </w:rPr>
        <w:t>Иткинеевский</w:t>
      </w:r>
      <w:r w:rsidRPr="00007446">
        <w:rPr>
          <w:rFonts w:eastAsia="Arial CYR"/>
          <w:sz w:val="24"/>
          <w:szCs w:val="24"/>
        </w:rPr>
        <w:t xml:space="preserve"> сельсовет </w:t>
      </w:r>
      <w:r w:rsidRPr="00007446">
        <w:rPr>
          <w:sz w:val="24"/>
          <w:szCs w:val="24"/>
        </w:rPr>
        <w:t>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 участвуют по вопросам прим</w:t>
      </w:r>
      <w:r w:rsidRPr="00007446">
        <w:rPr>
          <w:sz w:val="24"/>
          <w:szCs w:val="24"/>
        </w:rPr>
        <w:t>е</w:t>
      </w:r>
      <w:r w:rsidRPr="00007446">
        <w:rPr>
          <w:sz w:val="24"/>
          <w:szCs w:val="24"/>
        </w:rPr>
        <w:t>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C27BBB" w:rsidRPr="00007446" w:rsidRDefault="00C27BBB" w:rsidP="00007446">
      <w:pPr>
        <w:spacing w:line="360" w:lineRule="auto"/>
        <w:ind w:firstLine="709"/>
        <w:jc w:val="both"/>
        <w:rPr>
          <w:sz w:val="24"/>
          <w:szCs w:val="24"/>
        </w:rPr>
      </w:pPr>
      <w:r w:rsidRPr="00007446">
        <w:rPr>
          <w:b/>
          <w:sz w:val="24"/>
          <w:szCs w:val="24"/>
        </w:rPr>
        <w:t>9.</w:t>
      </w:r>
      <w:r w:rsidRPr="00007446">
        <w:rPr>
          <w:sz w:val="24"/>
          <w:szCs w:val="24"/>
        </w:rPr>
        <w:t xml:space="preserve"> В</w:t>
      </w:r>
      <w:r w:rsidRPr="00007446">
        <w:rPr>
          <w:rFonts w:eastAsia="Arial CYR"/>
          <w:sz w:val="24"/>
          <w:szCs w:val="24"/>
        </w:rPr>
        <w:t xml:space="preserve"> муниципальном районе </w:t>
      </w:r>
      <w:r w:rsidR="00EC1ADF">
        <w:rPr>
          <w:rFonts w:eastAsia="Arial CYR"/>
          <w:sz w:val="24"/>
          <w:szCs w:val="24"/>
        </w:rPr>
        <w:t>Янаульский район</w:t>
      </w:r>
      <w:r w:rsidRPr="00007446">
        <w:rPr>
          <w:rFonts w:eastAsia="Arial CYR"/>
          <w:sz w:val="24"/>
          <w:szCs w:val="24"/>
        </w:rPr>
        <w:t xml:space="preserve"> Республики Башкортостан</w:t>
      </w:r>
      <w:r w:rsidRPr="00007446">
        <w:rPr>
          <w:sz w:val="24"/>
          <w:szCs w:val="24"/>
        </w:rPr>
        <w:t xml:space="preserve"> действует Градостроительный совет, являющийся постоянно действующим консультативным органом при главном архитекторе  муниципального района </w:t>
      </w:r>
      <w:r w:rsidR="00EC1ADF">
        <w:rPr>
          <w:sz w:val="24"/>
          <w:szCs w:val="24"/>
        </w:rPr>
        <w:t>Янаульский район</w:t>
      </w:r>
      <w:r w:rsidRPr="00007446">
        <w:rPr>
          <w:sz w:val="24"/>
          <w:szCs w:val="24"/>
        </w:rPr>
        <w:t xml:space="preserve"> Республики Башкорт</w:t>
      </w:r>
      <w:r w:rsidRPr="00007446">
        <w:rPr>
          <w:sz w:val="24"/>
          <w:szCs w:val="24"/>
        </w:rPr>
        <w:t>о</w:t>
      </w:r>
      <w:r w:rsidRPr="00007446">
        <w:rPr>
          <w:sz w:val="24"/>
          <w:szCs w:val="24"/>
        </w:rPr>
        <w:t>стан.</w:t>
      </w:r>
    </w:p>
    <w:p w:rsidR="00C27BBB" w:rsidRPr="00007446" w:rsidRDefault="00C27BBB" w:rsidP="00007446">
      <w:pPr>
        <w:spacing w:line="360" w:lineRule="auto"/>
        <w:ind w:firstLine="709"/>
        <w:jc w:val="both"/>
        <w:rPr>
          <w:sz w:val="24"/>
          <w:szCs w:val="24"/>
        </w:rPr>
      </w:pPr>
      <w:r w:rsidRPr="00007446">
        <w:rPr>
          <w:b/>
          <w:sz w:val="24"/>
          <w:szCs w:val="24"/>
        </w:rPr>
        <w:t>10.</w:t>
      </w:r>
      <w:r w:rsidRPr="00007446">
        <w:rPr>
          <w:sz w:val="24"/>
          <w:szCs w:val="24"/>
        </w:rPr>
        <w:t xml:space="preserve"> Градостроительный совет осуществляет свою деятельность в соответствии с Пол</w:t>
      </w:r>
      <w:r w:rsidRPr="00007446">
        <w:rPr>
          <w:sz w:val="24"/>
          <w:szCs w:val="24"/>
        </w:rPr>
        <w:t>о</w:t>
      </w:r>
      <w:r w:rsidRPr="00007446">
        <w:rPr>
          <w:sz w:val="24"/>
          <w:szCs w:val="24"/>
        </w:rPr>
        <w:t xml:space="preserve">жением, утверждаемым главой Администрации МР  </w:t>
      </w:r>
      <w:r w:rsidR="00EC1ADF">
        <w:rPr>
          <w:sz w:val="24"/>
          <w:szCs w:val="24"/>
        </w:rPr>
        <w:t>Янаульский район</w:t>
      </w:r>
      <w:r w:rsidRPr="00007446">
        <w:rPr>
          <w:sz w:val="24"/>
          <w:szCs w:val="24"/>
        </w:rPr>
        <w:t xml:space="preserve"> Республики Башкорт</w:t>
      </w:r>
      <w:r w:rsidRPr="00007446">
        <w:rPr>
          <w:sz w:val="24"/>
          <w:szCs w:val="24"/>
        </w:rPr>
        <w:t>о</w:t>
      </w:r>
      <w:r w:rsidRPr="00007446">
        <w:rPr>
          <w:sz w:val="24"/>
          <w:szCs w:val="24"/>
        </w:rPr>
        <w:t>стан (далее- Градостроительный совет).</w:t>
      </w:r>
    </w:p>
    <w:p w:rsidR="00C27BBB" w:rsidRPr="00007446" w:rsidRDefault="00C27BBB" w:rsidP="00007446">
      <w:pPr>
        <w:spacing w:line="360" w:lineRule="auto"/>
        <w:ind w:firstLine="709"/>
        <w:jc w:val="both"/>
        <w:rPr>
          <w:sz w:val="24"/>
          <w:szCs w:val="24"/>
        </w:rPr>
      </w:pPr>
    </w:p>
    <w:p w:rsidR="00C27BBB" w:rsidRPr="00007446" w:rsidRDefault="00C27BBB" w:rsidP="00007446">
      <w:pPr>
        <w:spacing w:line="360" w:lineRule="auto"/>
        <w:ind w:firstLine="709"/>
        <w:jc w:val="both"/>
        <w:rPr>
          <w:sz w:val="24"/>
          <w:szCs w:val="24"/>
        </w:rPr>
      </w:pPr>
      <w:r w:rsidRPr="00007446">
        <w:rPr>
          <w:sz w:val="24"/>
          <w:szCs w:val="24"/>
        </w:rPr>
        <w:t xml:space="preserve">Основной задачей Градостроительного совета является подготовка рекомендаций и предложений главному архитектору муниципального района </w:t>
      </w:r>
      <w:r w:rsidR="00EC1ADF">
        <w:rPr>
          <w:sz w:val="24"/>
          <w:szCs w:val="24"/>
        </w:rPr>
        <w:t>Янаульский район</w:t>
      </w:r>
      <w:r w:rsidRPr="00007446">
        <w:rPr>
          <w:sz w:val="24"/>
          <w:szCs w:val="24"/>
        </w:rPr>
        <w:t xml:space="preserve"> Республики Башкортостан по вопросам:</w:t>
      </w:r>
    </w:p>
    <w:p w:rsidR="00C27BBB" w:rsidRPr="00007446" w:rsidRDefault="00C27BBB" w:rsidP="00007446">
      <w:pPr>
        <w:spacing w:line="360" w:lineRule="auto"/>
        <w:ind w:firstLine="709"/>
        <w:jc w:val="both"/>
        <w:rPr>
          <w:sz w:val="24"/>
          <w:szCs w:val="24"/>
        </w:rPr>
      </w:pPr>
      <w:r w:rsidRPr="00007446">
        <w:rPr>
          <w:sz w:val="24"/>
          <w:szCs w:val="24"/>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w:t>
      </w:r>
      <w:r w:rsidRPr="00007446">
        <w:rPr>
          <w:sz w:val="24"/>
          <w:szCs w:val="24"/>
        </w:rPr>
        <w:t>о</w:t>
      </w:r>
      <w:r w:rsidRPr="00007446">
        <w:rPr>
          <w:sz w:val="24"/>
          <w:szCs w:val="24"/>
        </w:rPr>
        <w:t>строительным и архитектурным проектам, с включением таких предложений в планы реализ</w:t>
      </w:r>
      <w:r w:rsidRPr="00007446">
        <w:rPr>
          <w:sz w:val="24"/>
          <w:szCs w:val="24"/>
        </w:rPr>
        <w:t>а</w:t>
      </w:r>
      <w:r w:rsidRPr="00007446">
        <w:rPr>
          <w:sz w:val="24"/>
          <w:szCs w:val="24"/>
        </w:rPr>
        <w:t>ции Генерального плана, предложения о внесении изменений в настоящие Правила, предлож</w:t>
      </w:r>
      <w:r w:rsidRPr="00007446">
        <w:rPr>
          <w:sz w:val="24"/>
          <w:szCs w:val="24"/>
        </w:rPr>
        <w:t>е</w:t>
      </w:r>
      <w:r w:rsidRPr="00007446">
        <w:rPr>
          <w:sz w:val="24"/>
          <w:szCs w:val="24"/>
        </w:rPr>
        <w:t>ния о подготовке документации по планировке территории, ее комплексному освоению и ра</w:t>
      </w:r>
      <w:r w:rsidRPr="00007446">
        <w:rPr>
          <w:sz w:val="24"/>
          <w:szCs w:val="24"/>
        </w:rPr>
        <w:t>з</w:t>
      </w:r>
      <w:r w:rsidRPr="00007446">
        <w:rPr>
          <w:sz w:val="24"/>
          <w:szCs w:val="24"/>
        </w:rPr>
        <w:t>витию;</w:t>
      </w:r>
    </w:p>
    <w:p w:rsidR="00C27BBB" w:rsidRPr="00007446" w:rsidRDefault="00C27BBB" w:rsidP="00007446">
      <w:pPr>
        <w:spacing w:line="360" w:lineRule="auto"/>
        <w:ind w:firstLine="709"/>
        <w:jc w:val="both"/>
        <w:rPr>
          <w:sz w:val="24"/>
          <w:szCs w:val="24"/>
        </w:rPr>
      </w:pPr>
      <w:r w:rsidRPr="00007446">
        <w:rPr>
          <w:sz w:val="24"/>
          <w:szCs w:val="24"/>
        </w:rPr>
        <w:t>-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w:t>
      </w:r>
      <w:r w:rsidRPr="00007446">
        <w:rPr>
          <w:sz w:val="24"/>
          <w:szCs w:val="24"/>
        </w:rPr>
        <w:t>у</w:t>
      </w:r>
      <w:r w:rsidRPr="00007446">
        <w:rPr>
          <w:sz w:val="24"/>
          <w:szCs w:val="24"/>
        </w:rPr>
        <w:t>ментации объектов капитального строительства, создаваемых за счет средств бюджета сельск</w:t>
      </w:r>
      <w:r w:rsidRPr="00007446">
        <w:rPr>
          <w:sz w:val="24"/>
          <w:szCs w:val="24"/>
        </w:rPr>
        <w:t>о</w:t>
      </w:r>
      <w:r w:rsidRPr="00007446">
        <w:rPr>
          <w:sz w:val="24"/>
          <w:szCs w:val="24"/>
        </w:rPr>
        <w:t xml:space="preserve">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D07E77" w:rsidRDefault="00C27BBB" w:rsidP="00D07E77">
      <w:pPr>
        <w:autoSpaceDE w:val="0"/>
        <w:spacing w:after="240"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Полномочия иных органов местного самоуправления в сфере регулирования земл</w:t>
      </w:r>
      <w:r w:rsidRPr="00007446">
        <w:rPr>
          <w:rFonts w:eastAsia="Arial CYR"/>
          <w:sz w:val="24"/>
          <w:szCs w:val="24"/>
        </w:rPr>
        <w:t>е</w:t>
      </w:r>
      <w:r w:rsidRPr="00007446">
        <w:rPr>
          <w:rFonts w:eastAsia="Arial CYR"/>
          <w:sz w:val="24"/>
          <w:szCs w:val="24"/>
        </w:rPr>
        <w:t xml:space="preserve">пользования и застройки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6E7FF8">
        <w:rPr>
          <w:rFonts w:eastAsia="Arial CYR"/>
          <w:sz w:val="24"/>
          <w:szCs w:val="24"/>
        </w:rPr>
        <w:t>Иткинеевский</w:t>
      </w:r>
      <w:r w:rsidRPr="00007446">
        <w:rPr>
          <w:rFonts w:eastAsia="Arial CYR"/>
          <w:sz w:val="24"/>
          <w:szCs w:val="24"/>
        </w:rPr>
        <w:t xml:space="preserve"> определяются в соответствии с законодательством Российской Федерации, Ре</w:t>
      </w:r>
      <w:r w:rsidRPr="00007446">
        <w:rPr>
          <w:rFonts w:eastAsia="Arial CYR"/>
          <w:sz w:val="24"/>
          <w:szCs w:val="24"/>
        </w:rPr>
        <w:t>с</w:t>
      </w:r>
      <w:r w:rsidRPr="00007446">
        <w:rPr>
          <w:rFonts w:eastAsia="Arial CYR"/>
          <w:sz w:val="24"/>
          <w:szCs w:val="24"/>
        </w:rPr>
        <w:t xml:space="preserve">публики Башкортостан и нормативными правовыми актами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D07E77">
      <w:pPr>
        <w:autoSpaceDE w:val="0"/>
        <w:spacing w:after="240" w:line="360" w:lineRule="auto"/>
        <w:ind w:firstLine="709"/>
        <w:jc w:val="both"/>
        <w:rPr>
          <w:rFonts w:eastAsia="Arial CYR"/>
          <w:b/>
          <w:bCs/>
          <w:sz w:val="24"/>
          <w:szCs w:val="24"/>
        </w:rPr>
      </w:pPr>
      <w:r w:rsidRPr="00007446">
        <w:rPr>
          <w:rFonts w:eastAsia="Arial CYR"/>
          <w:b/>
          <w:bCs/>
          <w:sz w:val="24"/>
          <w:szCs w:val="24"/>
        </w:rPr>
        <w:lastRenderedPageBreak/>
        <w:t xml:space="preserve">2.2 Комиссия по землепользованию и застройке </w:t>
      </w:r>
      <w:r w:rsidRPr="00007446">
        <w:rPr>
          <w:rFonts w:eastAsia="Arial CYR"/>
          <w:b/>
          <w:sz w:val="24"/>
          <w:szCs w:val="24"/>
        </w:rPr>
        <w:t xml:space="preserve">сельского поселения </w:t>
      </w:r>
      <w:r w:rsidR="006E7FF8">
        <w:rPr>
          <w:rFonts w:eastAsia="Arial CYR"/>
          <w:b/>
          <w:sz w:val="24"/>
          <w:szCs w:val="24"/>
        </w:rPr>
        <w:t>Иткинеевский</w:t>
      </w:r>
      <w:r w:rsidRPr="00007446">
        <w:rPr>
          <w:rFonts w:eastAsia="Arial CYR"/>
          <w:b/>
          <w:sz w:val="24"/>
          <w:szCs w:val="24"/>
        </w:rPr>
        <w:t xml:space="preserve"> сельсовет</w:t>
      </w:r>
      <w:r w:rsidRPr="00007446">
        <w:rPr>
          <w:rFonts w:eastAsia="Arial CYR"/>
          <w:b/>
          <w:bCs/>
          <w:sz w:val="24"/>
          <w:szCs w:val="24"/>
        </w:rPr>
        <w:t xml:space="preserve">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C27BBB" w:rsidRPr="00007446" w:rsidRDefault="00C27BBB" w:rsidP="00007446">
      <w:pPr>
        <w:spacing w:line="360" w:lineRule="auto"/>
        <w:ind w:firstLine="709"/>
        <w:jc w:val="both"/>
        <w:rPr>
          <w:rFonts w:eastAsia="Arial CYR"/>
          <w:sz w:val="24"/>
          <w:szCs w:val="24"/>
        </w:rPr>
      </w:pPr>
      <w:r w:rsidRPr="00007446">
        <w:rPr>
          <w:rFonts w:eastAsia="Arial CYR"/>
          <w:b/>
          <w:sz w:val="24"/>
          <w:szCs w:val="24"/>
        </w:rPr>
        <w:t xml:space="preserve">1. </w:t>
      </w:r>
      <w:r w:rsidRPr="00007446">
        <w:rPr>
          <w:rFonts w:eastAsia="Arial CYR"/>
          <w:sz w:val="24"/>
          <w:szCs w:val="24"/>
        </w:rPr>
        <w:t xml:space="preserve">Комиссия по землепользованию и застройке сельского поселения </w:t>
      </w:r>
      <w:r w:rsidR="006E7FF8">
        <w:rPr>
          <w:rFonts w:eastAsia="Arial CYR"/>
          <w:sz w:val="24"/>
          <w:szCs w:val="24"/>
        </w:rPr>
        <w:t>Иткинеевский</w:t>
      </w:r>
      <w:r w:rsidRPr="00007446">
        <w:rPr>
          <w:rFonts w:eastAsia="Arial CYR"/>
          <w:sz w:val="24"/>
          <w:szCs w:val="24"/>
        </w:rPr>
        <w:t xml:space="preserve"> сел</w:t>
      </w:r>
      <w:r w:rsidRPr="00007446">
        <w:rPr>
          <w:rFonts w:eastAsia="Arial CYR"/>
          <w:sz w:val="24"/>
          <w:szCs w:val="24"/>
        </w:rPr>
        <w:t>ь</w:t>
      </w:r>
      <w:r w:rsidRPr="00007446">
        <w:rPr>
          <w:rFonts w:eastAsia="Arial CYR"/>
          <w:sz w:val="24"/>
          <w:szCs w:val="24"/>
        </w:rPr>
        <w:t xml:space="preserve">совет муниципального района </w:t>
      </w:r>
      <w:r w:rsidR="006E7FF8">
        <w:rPr>
          <w:rFonts w:eastAsia="Arial CYR"/>
          <w:sz w:val="24"/>
          <w:szCs w:val="24"/>
        </w:rPr>
        <w:t>Иткинеевский</w:t>
      </w:r>
      <w:r w:rsidRPr="00007446">
        <w:rPr>
          <w:rFonts w:eastAsia="Arial CYR"/>
          <w:sz w:val="24"/>
          <w:szCs w:val="24"/>
        </w:rPr>
        <w:t xml:space="preserve">  район Республики Башкортостан (далее – Коми</w:t>
      </w:r>
      <w:r w:rsidRPr="00007446">
        <w:rPr>
          <w:rFonts w:eastAsia="Arial CYR"/>
          <w:sz w:val="24"/>
          <w:szCs w:val="24"/>
        </w:rPr>
        <w:t>с</w:t>
      </w:r>
      <w:r w:rsidRPr="00007446">
        <w:rPr>
          <w:rFonts w:eastAsia="Arial CYR"/>
          <w:sz w:val="24"/>
          <w:szCs w:val="24"/>
        </w:rPr>
        <w:t>сия) является постоянно действующим, консультативным, коллегиальным, совещательным о</w:t>
      </w:r>
      <w:r w:rsidRPr="00007446">
        <w:rPr>
          <w:rFonts w:eastAsia="Arial CYR"/>
          <w:sz w:val="24"/>
          <w:szCs w:val="24"/>
        </w:rPr>
        <w:t>р</w:t>
      </w:r>
      <w:r w:rsidRPr="00007446">
        <w:rPr>
          <w:rFonts w:eastAsia="Arial CYR"/>
          <w:sz w:val="24"/>
          <w:szCs w:val="24"/>
        </w:rPr>
        <w:t xml:space="preserve">ганом при главе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формируе</w:t>
      </w:r>
      <w:r w:rsidRPr="00007446">
        <w:rPr>
          <w:rFonts w:eastAsia="Arial CYR"/>
          <w:sz w:val="24"/>
          <w:szCs w:val="24"/>
        </w:rPr>
        <w:t>т</w:t>
      </w:r>
      <w:r w:rsidRPr="00007446">
        <w:rPr>
          <w:rFonts w:eastAsia="Arial CYR"/>
          <w:sz w:val="24"/>
          <w:szCs w:val="24"/>
        </w:rPr>
        <w:t>ся для реализации настоящих Правил.</w:t>
      </w:r>
    </w:p>
    <w:p w:rsidR="00C27BBB" w:rsidRPr="00007446" w:rsidRDefault="00C27BBB" w:rsidP="00007446">
      <w:pPr>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Комиссия формируется на основании постановления главы Администрации МР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w:t>
      </w:r>
      <w:r w:rsidRPr="00007446">
        <w:rPr>
          <w:rFonts w:eastAsia="Arial CYR"/>
          <w:sz w:val="24"/>
          <w:szCs w:val="24"/>
        </w:rPr>
        <w:t>д</w:t>
      </w:r>
      <w:r w:rsidRPr="00007446">
        <w:rPr>
          <w:rFonts w:eastAsia="Arial CYR"/>
          <w:sz w:val="24"/>
          <w:szCs w:val="24"/>
        </w:rPr>
        <w:t xml:space="preserve">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К компетенции Комиссии в соответствие с федеральным законодательством и насто</w:t>
      </w:r>
      <w:r w:rsidRPr="00007446">
        <w:rPr>
          <w:sz w:val="24"/>
          <w:szCs w:val="24"/>
        </w:rPr>
        <w:t>я</w:t>
      </w:r>
      <w:r w:rsidRPr="00007446">
        <w:rPr>
          <w:sz w:val="24"/>
          <w:szCs w:val="24"/>
        </w:rPr>
        <w:t>щими Правилами относятся: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ab/>
        <w:t xml:space="preserve">- координация деятельности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рассмотрение предложений по внесению изменений в настоящие Правила и подготовка заключений по ним для принятия главой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и Советом МР </w:t>
      </w:r>
      <w:r w:rsidR="00EC1ADF">
        <w:rPr>
          <w:rFonts w:eastAsia="Arial CYR"/>
          <w:sz w:val="24"/>
          <w:szCs w:val="24"/>
        </w:rPr>
        <w:t>Янаульский район</w:t>
      </w:r>
      <w:r w:rsidRPr="00007446">
        <w:rPr>
          <w:rFonts w:eastAsia="Arial CYR"/>
          <w:sz w:val="24"/>
          <w:szCs w:val="24"/>
        </w:rPr>
        <w:t xml:space="preserve"> Республики Башкортостан решений о внесении изменений в Правила землепользования и застройки сельского поселения </w:t>
      </w:r>
      <w:r w:rsidR="006E7FF8">
        <w:rPr>
          <w:rFonts w:eastAsia="Arial CYR"/>
          <w:sz w:val="24"/>
          <w:szCs w:val="24"/>
        </w:rPr>
        <w:t>Иткинеевский</w:t>
      </w:r>
      <w:r w:rsidRPr="00007446">
        <w:rPr>
          <w:rFonts w:eastAsia="Arial CYR"/>
          <w:sz w:val="24"/>
          <w:szCs w:val="24"/>
        </w:rPr>
        <w:t xml:space="preserve"> сел</w:t>
      </w:r>
      <w:r w:rsidRPr="00007446">
        <w:rPr>
          <w:rFonts w:eastAsia="Arial CYR"/>
          <w:sz w:val="24"/>
          <w:szCs w:val="24"/>
        </w:rPr>
        <w:t>ь</w:t>
      </w:r>
      <w:r w:rsidRPr="00007446">
        <w:rPr>
          <w:rFonts w:eastAsia="Arial CYR"/>
          <w:sz w:val="24"/>
          <w:szCs w:val="24"/>
        </w:rPr>
        <w:t xml:space="preserve">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или об отклонении таких предложений;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организация подготовки проектов нормативных правовых актов, иных документов, св</w:t>
      </w:r>
      <w:r w:rsidRPr="00007446">
        <w:rPr>
          <w:rFonts w:eastAsia="Arial CYR"/>
          <w:sz w:val="24"/>
          <w:szCs w:val="24"/>
        </w:rPr>
        <w:t>я</w:t>
      </w:r>
      <w:r w:rsidRPr="00007446">
        <w:rPr>
          <w:rFonts w:eastAsia="Arial CYR"/>
          <w:sz w:val="24"/>
          <w:szCs w:val="24"/>
        </w:rPr>
        <w:t xml:space="preserve">занных с реализацией и применением настоящих Правил;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подготовка главе сельского поселения </w:t>
      </w:r>
      <w:r w:rsidR="006E7FF8">
        <w:rPr>
          <w:rFonts w:eastAsia="Arial CYR"/>
          <w:sz w:val="24"/>
          <w:szCs w:val="24"/>
        </w:rPr>
        <w:t>Иткинеевский</w:t>
      </w:r>
      <w:r w:rsidRPr="00007446">
        <w:rPr>
          <w:rFonts w:eastAsia="Arial CYR"/>
          <w:sz w:val="24"/>
          <w:szCs w:val="24"/>
        </w:rPr>
        <w:t xml:space="preserve"> сельсовет МР </w:t>
      </w:r>
      <w:r w:rsidR="00EC1ADF">
        <w:rPr>
          <w:rFonts w:eastAsia="Arial CYR"/>
          <w:sz w:val="24"/>
          <w:szCs w:val="24"/>
        </w:rPr>
        <w:t>Янаульский район</w:t>
      </w:r>
      <w:r w:rsidRPr="00007446">
        <w:rPr>
          <w:rFonts w:eastAsia="Arial CYR"/>
          <w:sz w:val="24"/>
          <w:szCs w:val="24"/>
        </w:rPr>
        <w:t xml:space="preserve">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каса</w:t>
      </w:r>
      <w:r w:rsidRPr="00007446">
        <w:rPr>
          <w:rFonts w:eastAsia="Arial CYR"/>
          <w:sz w:val="24"/>
          <w:szCs w:val="24"/>
        </w:rPr>
        <w:t>ю</w:t>
      </w:r>
      <w:r w:rsidRPr="00007446">
        <w:rPr>
          <w:rFonts w:eastAsia="Arial CYR"/>
          <w:sz w:val="24"/>
          <w:szCs w:val="24"/>
        </w:rPr>
        <w:t xml:space="preserve">щихся землепользования и застройки;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направление сообщений о проведении публичных слушаний лицам, определенным ст.ст. 39, 40 Градостроительного кодекса Российской Федерации;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 осуществление иных полномочий, возложенных на нее решением главы Администр</w:t>
      </w:r>
      <w:r w:rsidRPr="00007446">
        <w:rPr>
          <w:rFonts w:eastAsia="Arial CYR"/>
          <w:sz w:val="24"/>
          <w:szCs w:val="24"/>
        </w:rPr>
        <w:t>а</w:t>
      </w:r>
      <w:r w:rsidRPr="00007446">
        <w:rPr>
          <w:rFonts w:eastAsia="Arial CYR"/>
          <w:sz w:val="24"/>
          <w:szCs w:val="24"/>
        </w:rPr>
        <w:t xml:space="preserve">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Персональный состав Комиссии утверждается распоряжением главы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Комиссия осуществляет свою деятельность в соответствии с настоящими Правилами.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Председателем Комиссии назначается уполномоченный заместитель главы Администр</w:t>
      </w:r>
      <w:r w:rsidRPr="00007446">
        <w:rPr>
          <w:rFonts w:eastAsia="Arial CYR"/>
          <w:sz w:val="24"/>
          <w:szCs w:val="24"/>
        </w:rPr>
        <w:t>а</w:t>
      </w:r>
      <w:r w:rsidRPr="00007446">
        <w:rPr>
          <w:rFonts w:eastAsia="Arial CYR"/>
          <w:sz w:val="24"/>
          <w:szCs w:val="24"/>
        </w:rPr>
        <w:t xml:space="preserve">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курирующий вопросы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Заместителем председателя Комиссии назначается начальник отдела архитектуры и гр</w:t>
      </w:r>
      <w:r w:rsidRPr="00007446">
        <w:rPr>
          <w:rFonts w:eastAsia="Arial CYR"/>
          <w:sz w:val="24"/>
          <w:szCs w:val="24"/>
        </w:rPr>
        <w:t>а</w:t>
      </w:r>
      <w:r w:rsidRPr="00007446">
        <w:rPr>
          <w:rFonts w:eastAsia="Arial CYR"/>
          <w:sz w:val="24"/>
          <w:szCs w:val="24"/>
        </w:rPr>
        <w:t xml:space="preserve">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По должности в состав Комиссии входят руководители структурных подразделений А</w:t>
      </w:r>
      <w:r w:rsidRPr="00007446">
        <w:rPr>
          <w:rFonts w:eastAsia="Arial CYR"/>
          <w:sz w:val="24"/>
          <w:szCs w:val="24"/>
        </w:rPr>
        <w:t>д</w:t>
      </w:r>
      <w:r w:rsidRPr="00007446">
        <w:rPr>
          <w:rFonts w:eastAsia="Arial CYR"/>
          <w:sz w:val="24"/>
          <w:szCs w:val="24"/>
        </w:rPr>
        <w:t xml:space="preserve">министрации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органа Администрации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уполномоченного в области градостро</w:t>
      </w:r>
      <w:r w:rsidRPr="00007446">
        <w:rPr>
          <w:rFonts w:eastAsia="Arial CYR"/>
          <w:sz w:val="24"/>
          <w:szCs w:val="24"/>
        </w:rPr>
        <w:t>и</w:t>
      </w:r>
      <w:r w:rsidRPr="00007446">
        <w:rPr>
          <w:rFonts w:eastAsia="Arial CYR"/>
          <w:sz w:val="24"/>
          <w:szCs w:val="24"/>
        </w:rPr>
        <w:t>тельной деятельности;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органа Администрации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уполномоченного в области земельно-имущественных отношений;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 органа Администрации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w:t>
      </w:r>
      <w:r w:rsidRPr="00007446">
        <w:rPr>
          <w:rFonts w:eastAsia="Arial CYR"/>
          <w:sz w:val="24"/>
          <w:szCs w:val="24"/>
        </w:rPr>
        <w:t>ь</w:t>
      </w:r>
      <w:r w:rsidRPr="00007446">
        <w:rPr>
          <w:rFonts w:eastAsia="Arial CYR"/>
          <w:sz w:val="24"/>
          <w:szCs w:val="24"/>
        </w:rPr>
        <w:t xml:space="preserve">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уполномоченного в области экон</w:t>
      </w:r>
      <w:r w:rsidRPr="00007446">
        <w:rPr>
          <w:rFonts w:eastAsia="Arial CYR"/>
          <w:sz w:val="24"/>
          <w:szCs w:val="24"/>
        </w:rPr>
        <w:t>о</w:t>
      </w:r>
      <w:r w:rsidRPr="00007446">
        <w:rPr>
          <w:rFonts w:eastAsia="Arial CYR"/>
          <w:sz w:val="24"/>
          <w:szCs w:val="24"/>
        </w:rPr>
        <w:t>мических отношений;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 правового управления.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В состав Комиссии могут также включаться представители государственных органов  контроля и надзора, депутаты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Общая численность Комиссии определяется постановлением главы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но не может быть более 21 человека.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Решения Комиссии принимаются простым большинством голосов, при наличии кв</w:t>
      </w:r>
      <w:r w:rsidRPr="00007446">
        <w:rPr>
          <w:rFonts w:eastAsia="Arial CYR"/>
          <w:sz w:val="24"/>
          <w:szCs w:val="24"/>
        </w:rPr>
        <w:t>о</w:t>
      </w:r>
      <w:r w:rsidRPr="00007446">
        <w:rPr>
          <w:rFonts w:eastAsia="Arial CYR"/>
          <w:sz w:val="24"/>
          <w:szCs w:val="24"/>
        </w:rPr>
        <w:t>рума не менее двух  третей от общего числа членов Комиссии. При равенстве голосов голос председателя Комиссии является решающим.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На заседании Комиссии в обязательном порядке приглашаются уполномоченные пре</w:t>
      </w:r>
      <w:r w:rsidRPr="00007446">
        <w:rPr>
          <w:rFonts w:eastAsia="Arial CYR"/>
          <w:sz w:val="24"/>
          <w:szCs w:val="24"/>
        </w:rPr>
        <w:t>д</w:t>
      </w:r>
      <w:r w:rsidRPr="00007446">
        <w:rPr>
          <w:rFonts w:eastAsia="Arial CYR"/>
          <w:sz w:val="24"/>
          <w:szCs w:val="24"/>
        </w:rPr>
        <w:t xml:space="preserve">ставители Администрации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w:t>
      </w:r>
      <w:r w:rsidRPr="00007446">
        <w:rPr>
          <w:rFonts w:eastAsia="Arial CYR"/>
          <w:sz w:val="24"/>
          <w:szCs w:val="24"/>
        </w:rPr>
        <w:t>й</w:t>
      </w:r>
      <w:r w:rsidRPr="00007446">
        <w:rPr>
          <w:rFonts w:eastAsia="Arial CYR"/>
          <w:sz w:val="24"/>
          <w:szCs w:val="24"/>
        </w:rPr>
        <w:t xml:space="preserve">она </w:t>
      </w:r>
      <w:r w:rsidR="006E7FF8">
        <w:rPr>
          <w:rFonts w:eastAsia="Arial CYR"/>
          <w:sz w:val="24"/>
          <w:szCs w:val="24"/>
        </w:rPr>
        <w:t>Иткинеевский</w:t>
      </w:r>
      <w:r w:rsidRPr="00007446">
        <w:rPr>
          <w:rFonts w:eastAsia="Arial CYR"/>
          <w:sz w:val="24"/>
          <w:szCs w:val="24"/>
        </w:rPr>
        <w:t xml:space="preserve">  район Республики Башкортостан, где расположены земельные участки и объекты капитального строительства, по поводу которых подготавливаются соответствующие </w:t>
      </w:r>
      <w:r w:rsidRPr="00007446">
        <w:rPr>
          <w:rFonts w:eastAsia="Arial CYR"/>
          <w:sz w:val="24"/>
          <w:szCs w:val="24"/>
        </w:rPr>
        <w:lastRenderedPageBreak/>
        <w:t>рекомендации. Указанные представители обладают правом голоса наравне с членами Коми</w:t>
      </w:r>
      <w:r w:rsidRPr="00007446">
        <w:rPr>
          <w:rFonts w:eastAsia="Arial CYR"/>
          <w:sz w:val="24"/>
          <w:szCs w:val="24"/>
        </w:rPr>
        <w:t>с</w:t>
      </w:r>
      <w:r w:rsidRPr="00007446">
        <w:rPr>
          <w:rFonts w:eastAsia="Arial CYR"/>
          <w:sz w:val="24"/>
          <w:szCs w:val="24"/>
        </w:rPr>
        <w:t>сии.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Заседания Комиссии ведет ее председатель или заместитель председателя.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Итоги каждого заседания Комиссии оформляются подписанным председателем и секр</w:t>
      </w:r>
      <w:r w:rsidRPr="00007446">
        <w:rPr>
          <w:rFonts w:eastAsia="Arial CYR"/>
          <w:sz w:val="24"/>
          <w:szCs w:val="24"/>
        </w:rPr>
        <w:t>е</w:t>
      </w:r>
      <w:r w:rsidRPr="00007446">
        <w:rPr>
          <w:rFonts w:eastAsia="Arial CYR"/>
          <w:sz w:val="24"/>
          <w:szCs w:val="24"/>
        </w:rPr>
        <w:t>тарем комиссии протоколом, к которому могут прилагаться копии материалов, связанных с т</w:t>
      </w:r>
      <w:r w:rsidRPr="00007446">
        <w:rPr>
          <w:rFonts w:eastAsia="Arial CYR"/>
          <w:sz w:val="24"/>
          <w:szCs w:val="24"/>
        </w:rPr>
        <w:t>е</w:t>
      </w:r>
      <w:r w:rsidRPr="00007446">
        <w:rPr>
          <w:rFonts w:eastAsia="Arial CYR"/>
          <w:sz w:val="24"/>
          <w:szCs w:val="24"/>
        </w:rPr>
        <w:t>мой заседания.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Решения Комиссии вступают в силу с момента подписания протокола и являются о</w:t>
      </w:r>
      <w:r w:rsidRPr="00007446">
        <w:rPr>
          <w:rFonts w:eastAsia="Arial CYR"/>
          <w:sz w:val="24"/>
          <w:szCs w:val="24"/>
        </w:rPr>
        <w:t>с</w:t>
      </w:r>
      <w:r w:rsidRPr="00007446">
        <w:rPr>
          <w:rFonts w:eastAsia="Arial CYR"/>
          <w:sz w:val="24"/>
          <w:szCs w:val="24"/>
        </w:rPr>
        <w:t>нованием для осуществления соответствующих действий всеми структурными подразделени</w:t>
      </w:r>
      <w:r w:rsidRPr="00007446">
        <w:rPr>
          <w:rFonts w:eastAsia="Arial CYR"/>
          <w:sz w:val="24"/>
          <w:szCs w:val="24"/>
        </w:rPr>
        <w:t>я</w:t>
      </w:r>
      <w:r w:rsidRPr="00007446">
        <w:rPr>
          <w:rFonts w:eastAsia="Arial CYR"/>
          <w:sz w:val="24"/>
          <w:szCs w:val="24"/>
        </w:rPr>
        <w:t xml:space="preserve">ми Администрации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Протоколы всех заседаний и копии материалов хранятся в архиве Администрации сел</w:t>
      </w:r>
      <w:r w:rsidRPr="00007446">
        <w:rPr>
          <w:rFonts w:eastAsia="Arial CYR"/>
          <w:sz w:val="24"/>
          <w:szCs w:val="24"/>
        </w:rPr>
        <w:t>ь</w:t>
      </w:r>
      <w:r w:rsidRPr="00007446">
        <w:rPr>
          <w:rFonts w:eastAsia="Arial CYR"/>
          <w:sz w:val="24"/>
          <w:szCs w:val="24"/>
        </w:rPr>
        <w:t xml:space="preserve">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w:t>
      </w:r>
      <w:r w:rsidRPr="00007446">
        <w:rPr>
          <w:rFonts w:eastAsia="Arial CYR"/>
          <w:sz w:val="24"/>
          <w:szCs w:val="24"/>
        </w:rPr>
        <w:t>и</w:t>
      </w:r>
      <w:r w:rsidRPr="00007446">
        <w:rPr>
          <w:rFonts w:eastAsia="Arial CYR"/>
          <w:sz w:val="24"/>
          <w:szCs w:val="24"/>
        </w:rPr>
        <w:t>ки Башкортостан.</w:t>
      </w:r>
    </w:p>
    <w:p w:rsidR="00C27BBB" w:rsidRPr="00D07E77" w:rsidRDefault="00C27BBB" w:rsidP="00D07E77">
      <w:pPr>
        <w:autoSpaceDE w:val="0"/>
        <w:spacing w:after="240"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Информация о работе Комиссии является открытой для всех заинтересованных лиц.</w:t>
      </w:r>
    </w:p>
    <w:p w:rsidR="00C27BBB" w:rsidRPr="00007446" w:rsidRDefault="00C27BBB" w:rsidP="00D07E77">
      <w:pPr>
        <w:autoSpaceDE w:val="0"/>
        <w:spacing w:after="240" w:line="360" w:lineRule="auto"/>
        <w:ind w:firstLine="709"/>
        <w:jc w:val="both"/>
        <w:rPr>
          <w:rFonts w:eastAsia="Arial CYR"/>
          <w:b/>
          <w:sz w:val="24"/>
          <w:szCs w:val="24"/>
        </w:rPr>
      </w:pPr>
      <w:r w:rsidRPr="00007446">
        <w:rPr>
          <w:rFonts w:eastAsia="Arial CYR"/>
          <w:b/>
          <w:sz w:val="24"/>
          <w:szCs w:val="24"/>
        </w:rPr>
        <w:t>2.3 Общие положения о физических и юридических лицах, осуществляющих земл</w:t>
      </w:r>
      <w:r w:rsidRPr="00007446">
        <w:rPr>
          <w:rFonts w:eastAsia="Arial CYR"/>
          <w:b/>
          <w:sz w:val="24"/>
          <w:szCs w:val="24"/>
        </w:rPr>
        <w:t>е</w:t>
      </w:r>
      <w:r w:rsidRPr="00007446">
        <w:rPr>
          <w:rFonts w:eastAsia="Arial CYR"/>
          <w:b/>
          <w:sz w:val="24"/>
          <w:szCs w:val="24"/>
        </w:rPr>
        <w:t>пользование и застройку</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В соответствии с действующим законодательством настоящие Правила, а также пр</w:t>
      </w:r>
      <w:r w:rsidRPr="00007446">
        <w:rPr>
          <w:rFonts w:eastAsia="Arial CYR"/>
          <w:sz w:val="24"/>
          <w:szCs w:val="24"/>
        </w:rPr>
        <w:t>и</w:t>
      </w:r>
      <w:r w:rsidRPr="00007446">
        <w:rPr>
          <w:rFonts w:eastAsia="Arial CYR"/>
          <w:sz w:val="24"/>
          <w:szCs w:val="24"/>
        </w:rPr>
        <w:t xml:space="preserve">нимаемые в их развитие иные нормативные правовые акты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регулируют действия физических и юридических лиц, предпринимателей, которые: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w:t>
      </w:r>
      <w:r w:rsidRPr="00007446">
        <w:rPr>
          <w:rFonts w:eastAsia="Arial CYR"/>
          <w:sz w:val="24"/>
          <w:szCs w:val="24"/>
        </w:rPr>
        <w:t>ь</w:t>
      </w:r>
      <w:r w:rsidRPr="00007446">
        <w:rPr>
          <w:rFonts w:eastAsia="Arial CYR"/>
          <w:sz w:val="24"/>
          <w:szCs w:val="24"/>
        </w:rPr>
        <w:t>ных земель, в целях нового строительства или реконструкции существующих объектов кап</w:t>
      </w:r>
      <w:r w:rsidRPr="00007446">
        <w:rPr>
          <w:rFonts w:eastAsia="Arial CYR"/>
          <w:sz w:val="24"/>
          <w:szCs w:val="24"/>
        </w:rPr>
        <w:t>и</w:t>
      </w:r>
      <w:r w:rsidRPr="00007446">
        <w:rPr>
          <w:rFonts w:eastAsia="Arial CYR"/>
          <w:sz w:val="24"/>
          <w:szCs w:val="24"/>
        </w:rPr>
        <w:t xml:space="preserve">тального строительства;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обращаются в Администрацию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w:t>
      </w:r>
      <w:r w:rsidRPr="00007446">
        <w:rPr>
          <w:rFonts w:eastAsia="Arial CYR"/>
          <w:sz w:val="24"/>
          <w:szCs w:val="24"/>
        </w:rPr>
        <w:t>и</w:t>
      </w:r>
      <w:r w:rsidRPr="00007446">
        <w:rPr>
          <w:rFonts w:eastAsia="Arial CYR"/>
          <w:sz w:val="24"/>
          <w:szCs w:val="24"/>
        </w:rPr>
        <w:t xml:space="preserve">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 заявкой о подготовке и предо</w:t>
      </w:r>
      <w:r w:rsidRPr="00007446">
        <w:rPr>
          <w:rFonts w:eastAsia="Arial CYR"/>
          <w:sz w:val="24"/>
          <w:szCs w:val="24"/>
        </w:rPr>
        <w:t>с</w:t>
      </w:r>
      <w:r w:rsidRPr="00007446">
        <w:rPr>
          <w:rFonts w:eastAsia="Arial CYR"/>
          <w:sz w:val="24"/>
          <w:szCs w:val="24"/>
        </w:rPr>
        <w:t>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w:t>
      </w:r>
      <w:r w:rsidRPr="00007446">
        <w:rPr>
          <w:rFonts w:eastAsia="Arial CYR"/>
          <w:sz w:val="24"/>
          <w:szCs w:val="24"/>
        </w:rPr>
        <w:t>и</w:t>
      </w:r>
      <w:r w:rsidRPr="00007446">
        <w:rPr>
          <w:rFonts w:eastAsia="Arial CYR"/>
          <w:sz w:val="24"/>
          <w:szCs w:val="24"/>
        </w:rPr>
        <w:t xml:space="preserve">тельной подготовке земельных участков из состава государственных и муниципальных земель;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 являясь правообладателями земельных участков и объектов капитального строительс</w:t>
      </w:r>
      <w:r w:rsidRPr="00007446">
        <w:rPr>
          <w:rFonts w:eastAsia="Arial CYR"/>
          <w:sz w:val="24"/>
          <w:szCs w:val="24"/>
        </w:rPr>
        <w:t>т</w:t>
      </w:r>
      <w:r w:rsidRPr="00007446">
        <w:rPr>
          <w:rFonts w:eastAsia="Arial CYR"/>
          <w:sz w:val="24"/>
          <w:szCs w:val="24"/>
        </w:rPr>
        <w:t>ва, осуществляют их текущее использование, а также подготавливают проектную документ</w:t>
      </w:r>
      <w:r w:rsidRPr="00007446">
        <w:rPr>
          <w:rFonts w:eastAsia="Arial CYR"/>
          <w:sz w:val="24"/>
          <w:szCs w:val="24"/>
        </w:rPr>
        <w:t>а</w:t>
      </w:r>
      <w:r w:rsidRPr="00007446">
        <w:rPr>
          <w:rFonts w:eastAsia="Arial CYR"/>
          <w:sz w:val="24"/>
          <w:szCs w:val="24"/>
        </w:rPr>
        <w:t xml:space="preserve">цию и осуществляют строительство, реконструкцию и иные изменения объектов капитального строительства;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осуществляют иные не запрещенные действующим законодательством действия в о</w:t>
      </w:r>
      <w:r w:rsidRPr="00007446">
        <w:rPr>
          <w:rFonts w:eastAsia="Arial CYR"/>
          <w:sz w:val="24"/>
          <w:szCs w:val="24"/>
        </w:rPr>
        <w:t>б</w:t>
      </w:r>
      <w:r w:rsidRPr="00007446">
        <w:rPr>
          <w:rFonts w:eastAsia="Arial CYR"/>
          <w:sz w:val="24"/>
          <w:szCs w:val="24"/>
        </w:rPr>
        <w:t xml:space="preserve">ласти землепользования и застройки.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К иным действиям в области землепользования и застройки могут быть отнесены: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w:t>
      </w:r>
      <w:r w:rsidRPr="00007446">
        <w:rPr>
          <w:rFonts w:eastAsia="Arial CYR"/>
          <w:sz w:val="24"/>
          <w:szCs w:val="24"/>
        </w:rPr>
        <w:t>а</w:t>
      </w:r>
      <w:r w:rsidRPr="00007446">
        <w:rPr>
          <w:rFonts w:eastAsia="Arial CYR"/>
          <w:sz w:val="24"/>
          <w:szCs w:val="24"/>
        </w:rPr>
        <w:t xml:space="preserve">ваемых в аренду  на срок не более пяти лет;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C27BBB" w:rsidRDefault="00C27BBB" w:rsidP="00D07E77">
      <w:pPr>
        <w:autoSpaceDE w:val="0"/>
        <w:spacing w:line="360" w:lineRule="auto"/>
        <w:ind w:firstLine="709"/>
        <w:jc w:val="both"/>
        <w:rPr>
          <w:rFonts w:eastAsia="Arial CYR"/>
          <w:sz w:val="24"/>
          <w:szCs w:val="24"/>
        </w:rPr>
      </w:pPr>
      <w:r w:rsidRPr="00007446">
        <w:rPr>
          <w:rFonts w:eastAsia="Arial CYR"/>
          <w:sz w:val="24"/>
          <w:szCs w:val="24"/>
        </w:rPr>
        <w:t>- иные действия, связанные с подготовкой и реализацией общественных интересов или частных намерений по землепользованию и застройке.</w:t>
      </w:r>
    </w:p>
    <w:p w:rsidR="00D07E77" w:rsidRPr="00D07E77" w:rsidRDefault="00D07E77" w:rsidP="00227647">
      <w:pPr>
        <w:autoSpaceDE w:val="0"/>
        <w:spacing w:line="360" w:lineRule="auto"/>
        <w:jc w:val="both"/>
        <w:rPr>
          <w:rFonts w:eastAsia="Arial CYR"/>
          <w:sz w:val="24"/>
          <w:szCs w:val="24"/>
        </w:rPr>
      </w:pPr>
    </w:p>
    <w:p w:rsidR="00C27BBB" w:rsidRPr="00007446" w:rsidRDefault="00C27BBB" w:rsidP="00D07E77">
      <w:pPr>
        <w:autoSpaceDE w:val="0"/>
        <w:spacing w:after="240" w:line="360" w:lineRule="auto"/>
        <w:ind w:firstLine="709"/>
        <w:jc w:val="both"/>
        <w:rPr>
          <w:rFonts w:eastAsia="Arial CYR"/>
          <w:b/>
          <w:bCs/>
          <w:sz w:val="24"/>
          <w:szCs w:val="24"/>
        </w:rPr>
      </w:pPr>
      <w:r w:rsidRPr="00007446">
        <w:rPr>
          <w:rFonts w:eastAsia="Arial CYR"/>
          <w:b/>
          <w:bCs/>
          <w:sz w:val="24"/>
          <w:szCs w:val="24"/>
        </w:rPr>
        <w:t>2.4 Порядок утверждения Правил землепользования и застройки сельского посел</w:t>
      </w:r>
      <w:r w:rsidRPr="00007446">
        <w:rPr>
          <w:rFonts w:eastAsia="Arial CYR"/>
          <w:b/>
          <w:bCs/>
          <w:sz w:val="24"/>
          <w:szCs w:val="24"/>
        </w:rPr>
        <w:t>е</w:t>
      </w:r>
      <w:r w:rsidRPr="00007446">
        <w:rPr>
          <w:rFonts w:eastAsia="Arial CYR"/>
          <w:b/>
          <w:bCs/>
          <w:sz w:val="24"/>
          <w:szCs w:val="24"/>
        </w:rPr>
        <w:t xml:space="preserve">ния </w:t>
      </w:r>
      <w:r w:rsidR="006E7FF8">
        <w:rPr>
          <w:rFonts w:eastAsia="Arial CYR"/>
          <w:b/>
          <w:bCs/>
          <w:sz w:val="24"/>
          <w:szCs w:val="24"/>
        </w:rPr>
        <w:t>Иткинеевский</w:t>
      </w:r>
      <w:r w:rsidRPr="00007446">
        <w:rPr>
          <w:rFonts w:eastAsia="Arial CYR"/>
          <w:b/>
          <w:bCs/>
          <w:sz w:val="24"/>
          <w:szCs w:val="24"/>
        </w:rPr>
        <w:t xml:space="preserve"> сельсовет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 xml:space="preserve">1. </w:t>
      </w:r>
      <w:r w:rsidRPr="00007446">
        <w:rPr>
          <w:rFonts w:eastAsia="Arial CYR"/>
          <w:bCs/>
          <w:sz w:val="24"/>
          <w:szCs w:val="24"/>
        </w:rPr>
        <w:t xml:space="preserve">Правила землепользования и застройки сельского поселения </w:t>
      </w:r>
      <w:r w:rsidR="006E7FF8">
        <w:rPr>
          <w:rFonts w:eastAsia="Arial CYR"/>
          <w:bCs/>
          <w:sz w:val="24"/>
          <w:szCs w:val="24"/>
        </w:rPr>
        <w:t>Иткинеевский</w:t>
      </w:r>
      <w:r w:rsidRPr="00007446">
        <w:rPr>
          <w:rFonts w:eastAsia="Arial CYR"/>
          <w:bCs/>
          <w:sz w:val="24"/>
          <w:szCs w:val="24"/>
        </w:rPr>
        <w:t xml:space="preserve"> сельсовет муниципального района </w:t>
      </w:r>
      <w:r w:rsidR="006E7FF8">
        <w:rPr>
          <w:rFonts w:eastAsia="Arial CYR"/>
          <w:bCs/>
          <w:sz w:val="24"/>
          <w:szCs w:val="24"/>
        </w:rPr>
        <w:t>Иткинеевский</w:t>
      </w:r>
      <w:r w:rsidRPr="00007446">
        <w:rPr>
          <w:rFonts w:eastAsia="Arial CYR"/>
          <w:bCs/>
          <w:sz w:val="24"/>
          <w:szCs w:val="24"/>
        </w:rPr>
        <w:t xml:space="preserve"> Республики Башкортостан утверждаются представ</w:t>
      </w:r>
      <w:r w:rsidRPr="00007446">
        <w:rPr>
          <w:rFonts w:eastAsia="Arial CYR"/>
          <w:bCs/>
          <w:sz w:val="24"/>
          <w:szCs w:val="24"/>
        </w:rPr>
        <w:t>и</w:t>
      </w:r>
      <w:r w:rsidRPr="00007446">
        <w:rPr>
          <w:rFonts w:eastAsia="Arial CYR"/>
          <w:bCs/>
          <w:sz w:val="24"/>
          <w:szCs w:val="24"/>
        </w:rPr>
        <w:t xml:space="preserve">тельным органом местного самоуправления – Советом МР </w:t>
      </w:r>
      <w:r w:rsidR="00EC1ADF">
        <w:rPr>
          <w:rFonts w:eastAsia="Arial CYR"/>
          <w:bCs/>
          <w:sz w:val="24"/>
          <w:szCs w:val="24"/>
        </w:rPr>
        <w:t>Янаульский район</w:t>
      </w:r>
      <w:r w:rsidRPr="00007446">
        <w:rPr>
          <w:rFonts w:eastAsia="Arial CYR"/>
          <w:bCs/>
          <w:sz w:val="24"/>
          <w:szCs w:val="24"/>
        </w:rPr>
        <w:t xml:space="preserve"> Республики Ба</w:t>
      </w:r>
      <w:r w:rsidRPr="00007446">
        <w:rPr>
          <w:rFonts w:eastAsia="Arial CYR"/>
          <w:bCs/>
          <w:sz w:val="24"/>
          <w:szCs w:val="24"/>
        </w:rPr>
        <w:t>ш</w:t>
      </w:r>
      <w:r w:rsidRPr="00007446">
        <w:rPr>
          <w:rFonts w:eastAsia="Arial CYR"/>
          <w:bCs/>
          <w:sz w:val="24"/>
          <w:szCs w:val="24"/>
        </w:rPr>
        <w:t>кортостан по результатам публичных слушаний.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Обязательными приложениями к проекту  правил землепользования и застройки я</w:t>
      </w:r>
      <w:r w:rsidRPr="00007446">
        <w:rPr>
          <w:rFonts w:eastAsia="Arial CYR"/>
          <w:sz w:val="24"/>
          <w:szCs w:val="24"/>
        </w:rPr>
        <w:t>в</w:t>
      </w:r>
      <w:r w:rsidRPr="00007446">
        <w:rPr>
          <w:rFonts w:eastAsia="Arial CYR"/>
          <w:sz w:val="24"/>
          <w:szCs w:val="24"/>
        </w:rPr>
        <w:t>ляются протоколы публичных слушаний по указанному проекту и заключение о результатах таких публичных слушаний.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Совет МР </w:t>
      </w:r>
      <w:r w:rsidR="00EC1ADF">
        <w:rPr>
          <w:rFonts w:eastAsia="Arial CYR"/>
          <w:sz w:val="24"/>
          <w:szCs w:val="24"/>
        </w:rPr>
        <w:t>Янаульский район</w:t>
      </w:r>
      <w:r w:rsidRPr="00007446">
        <w:rPr>
          <w:rFonts w:eastAsia="Arial CYR"/>
          <w:sz w:val="24"/>
          <w:szCs w:val="24"/>
        </w:rPr>
        <w:t xml:space="preserve"> Республики Башкортостан по результатам рассмотрения проекта правил землепользования и застройки и обязательных приложений к нему может у</w:t>
      </w:r>
      <w:r w:rsidRPr="00007446">
        <w:rPr>
          <w:rFonts w:eastAsia="Arial CYR"/>
          <w:sz w:val="24"/>
          <w:szCs w:val="24"/>
        </w:rPr>
        <w:t>т</w:t>
      </w:r>
      <w:r w:rsidRPr="00007446">
        <w:rPr>
          <w:rFonts w:eastAsia="Arial CYR"/>
          <w:sz w:val="24"/>
          <w:szCs w:val="24"/>
        </w:rPr>
        <w:t xml:space="preserve">вердить правила землепользования и застройки или направить проект правил землепользования </w:t>
      </w:r>
      <w:r w:rsidRPr="00007446">
        <w:rPr>
          <w:rFonts w:eastAsia="Arial CYR"/>
          <w:sz w:val="24"/>
          <w:szCs w:val="24"/>
        </w:rPr>
        <w:lastRenderedPageBreak/>
        <w:t xml:space="preserve">и застройки главе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 на доработку в соответствии с результатами публи</w:t>
      </w:r>
      <w:r w:rsidRPr="00007446">
        <w:rPr>
          <w:rFonts w:eastAsia="Arial CYR"/>
          <w:sz w:val="24"/>
          <w:szCs w:val="24"/>
        </w:rPr>
        <w:t>ч</w:t>
      </w:r>
      <w:r w:rsidRPr="00007446">
        <w:rPr>
          <w:rFonts w:eastAsia="Arial CYR"/>
          <w:sz w:val="24"/>
          <w:szCs w:val="24"/>
        </w:rPr>
        <w:t>ных слушаний по указанному проекту.</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Правила землепользования и застройки подлежат опубликованию в порядке, устано</w:t>
      </w:r>
      <w:r w:rsidRPr="00007446">
        <w:rPr>
          <w:rFonts w:eastAsia="Arial CYR"/>
          <w:sz w:val="24"/>
          <w:szCs w:val="24"/>
        </w:rPr>
        <w:t>в</w:t>
      </w:r>
      <w:r w:rsidRPr="00007446">
        <w:rPr>
          <w:rFonts w:eastAsia="Arial CYR"/>
          <w:sz w:val="24"/>
          <w:szCs w:val="24"/>
        </w:rPr>
        <w:t xml:space="preserve">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w:t>
      </w:r>
      <w:r w:rsidR="006E7FF8">
        <w:rPr>
          <w:rFonts w:eastAsia="Arial CYR"/>
          <w:sz w:val="24"/>
          <w:szCs w:val="24"/>
        </w:rPr>
        <w:t>Иткинеевский</w:t>
      </w:r>
      <w:r w:rsidRPr="00007446">
        <w:rPr>
          <w:rFonts w:eastAsia="Arial CYR"/>
          <w:sz w:val="24"/>
          <w:szCs w:val="24"/>
        </w:rPr>
        <w:t xml:space="preserve"> сельс</w:t>
      </w:r>
      <w:r w:rsidRPr="00007446">
        <w:rPr>
          <w:rFonts w:eastAsia="Arial CYR"/>
          <w:sz w:val="24"/>
          <w:szCs w:val="24"/>
        </w:rPr>
        <w:t>о</w:t>
      </w:r>
      <w:r w:rsidRPr="00007446">
        <w:rPr>
          <w:rFonts w:eastAsia="Arial CYR"/>
          <w:sz w:val="24"/>
          <w:szCs w:val="24"/>
        </w:rPr>
        <w:t xml:space="preserve">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(при наличии офиц</w:t>
      </w:r>
      <w:r w:rsidRPr="00007446">
        <w:rPr>
          <w:rFonts w:eastAsia="Arial CYR"/>
          <w:sz w:val="24"/>
          <w:szCs w:val="24"/>
        </w:rPr>
        <w:t>и</w:t>
      </w:r>
      <w:r w:rsidRPr="00007446">
        <w:rPr>
          <w:rFonts w:eastAsia="Arial CYR"/>
          <w:sz w:val="24"/>
          <w:szCs w:val="24"/>
        </w:rPr>
        <w:t>ального сайта) в сети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Физические и юридические лица вправе оспорить решение об утверждении правил землепользования и застройки  в судебном порядке.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Органы государственной власти Российской Федерации, органы государственной вл</w:t>
      </w:r>
      <w:r w:rsidRPr="00007446">
        <w:rPr>
          <w:rFonts w:eastAsia="Arial CYR"/>
          <w:sz w:val="24"/>
          <w:szCs w:val="24"/>
        </w:rPr>
        <w:t>а</w:t>
      </w:r>
      <w:r w:rsidRPr="00007446">
        <w:rPr>
          <w:rFonts w:eastAsia="Arial CYR"/>
          <w:sz w:val="24"/>
          <w:szCs w:val="24"/>
        </w:rPr>
        <w:t>сти субъектов Российской Федерации вправе оспорить решение об утверждении правил земл</w:t>
      </w:r>
      <w:r w:rsidRPr="00007446">
        <w:rPr>
          <w:rFonts w:eastAsia="Arial CYR"/>
          <w:sz w:val="24"/>
          <w:szCs w:val="24"/>
        </w:rPr>
        <w:t>е</w:t>
      </w:r>
      <w:r w:rsidRPr="00007446">
        <w:rPr>
          <w:rFonts w:eastAsia="Arial CYR"/>
          <w:sz w:val="24"/>
          <w:szCs w:val="24"/>
        </w:rPr>
        <w:t>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w:t>
      </w:r>
      <w:r w:rsidRPr="00007446">
        <w:rPr>
          <w:rFonts w:eastAsia="Arial CYR"/>
          <w:sz w:val="24"/>
          <w:szCs w:val="24"/>
        </w:rPr>
        <w:t>а</w:t>
      </w:r>
      <w:r w:rsidRPr="00007446">
        <w:rPr>
          <w:rFonts w:eastAsia="Arial CYR"/>
          <w:sz w:val="24"/>
          <w:szCs w:val="24"/>
        </w:rPr>
        <w:t>нирования Российской Федерации, схемам территориального планирования субъектов Росси</w:t>
      </w:r>
      <w:r w:rsidRPr="00007446">
        <w:rPr>
          <w:rFonts w:eastAsia="Arial CYR"/>
          <w:sz w:val="24"/>
          <w:szCs w:val="24"/>
        </w:rPr>
        <w:t>й</w:t>
      </w:r>
      <w:r w:rsidRPr="00007446">
        <w:rPr>
          <w:rFonts w:eastAsia="Arial CYR"/>
          <w:sz w:val="24"/>
          <w:szCs w:val="24"/>
        </w:rPr>
        <w:t>ской Федерации, утвержденным до утверждения правил землепользования и застройки.</w:t>
      </w:r>
    </w:p>
    <w:p w:rsidR="00C27BBB" w:rsidRPr="00007446" w:rsidRDefault="00C27BBB" w:rsidP="00007446">
      <w:pPr>
        <w:spacing w:line="360" w:lineRule="auto"/>
        <w:ind w:firstLine="709"/>
        <w:jc w:val="both"/>
        <w:rPr>
          <w:sz w:val="24"/>
          <w:szCs w:val="24"/>
        </w:rPr>
      </w:pPr>
    </w:p>
    <w:p w:rsidR="00C27BBB" w:rsidRDefault="00C27BBB"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227647" w:rsidRDefault="00227647" w:rsidP="00007446">
      <w:pPr>
        <w:spacing w:line="360" w:lineRule="auto"/>
        <w:ind w:firstLine="709"/>
        <w:jc w:val="both"/>
        <w:rPr>
          <w:sz w:val="24"/>
          <w:szCs w:val="24"/>
        </w:rPr>
      </w:pPr>
    </w:p>
    <w:p w:rsidR="00227647" w:rsidRDefault="00227647" w:rsidP="00007446">
      <w:pPr>
        <w:spacing w:line="360" w:lineRule="auto"/>
        <w:ind w:firstLine="709"/>
        <w:jc w:val="both"/>
        <w:rPr>
          <w:sz w:val="24"/>
          <w:szCs w:val="24"/>
        </w:rPr>
      </w:pPr>
    </w:p>
    <w:p w:rsidR="00227647" w:rsidRDefault="00227647" w:rsidP="00007446">
      <w:pPr>
        <w:spacing w:line="360" w:lineRule="auto"/>
        <w:ind w:firstLine="709"/>
        <w:jc w:val="both"/>
        <w:rPr>
          <w:sz w:val="24"/>
          <w:szCs w:val="24"/>
        </w:rPr>
      </w:pPr>
    </w:p>
    <w:p w:rsidR="008D17C4" w:rsidRDefault="008D17C4" w:rsidP="00007446">
      <w:pPr>
        <w:spacing w:line="360" w:lineRule="auto"/>
        <w:ind w:firstLine="709"/>
        <w:jc w:val="both"/>
        <w:rPr>
          <w:sz w:val="24"/>
          <w:szCs w:val="24"/>
        </w:rPr>
      </w:pPr>
    </w:p>
    <w:p w:rsidR="008D17C4" w:rsidRDefault="008D17C4" w:rsidP="00007446">
      <w:pPr>
        <w:spacing w:line="360" w:lineRule="auto"/>
        <w:ind w:firstLine="709"/>
        <w:jc w:val="both"/>
        <w:rPr>
          <w:sz w:val="24"/>
          <w:szCs w:val="24"/>
        </w:rPr>
      </w:pPr>
    </w:p>
    <w:p w:rsidR="008D17C4" w:rsidRPr="00007446" w:rsidRDefault="008D17C4" w:rsidP="00007446">
      <w:pPr>
        <w:spacing w:line="360" w:lineRule="auto"/>
        <w:ind w:firstLine="709"/>
        <w:jc w:val="both"/>
        <w:rPr>
          <w:sz w:val="24"/>
          <w:szCs w:val="24"/>
        </w:rPr>
      </w:pPr>
    </w:p>
    <w:p w:rsidR="00C27BBB" w:rsidRPr="00D07E77" w:rsidRDefault="00C27BBB" w:rsidP="00D07E77">
      <w:pPr>
        <w:autoSpaceDE w:val="0"/>
        <w:spacing w:line="360" w:lineRule="auto"/>
        <w:ind w:firstLine="709"/>
        <w:jc w:val="both"/>
        <w:rPr>
          <w:rFonts w:eastAsia="Arial CYR"/>
          <w:b/>
          <w:sz w:val="24"/>
          <w:szCs w:val="24"/>
        </w:rPr>
      </w:pPr>
      <w:r w:rsidRPr="00007446">
        <w:rPr>
          <w:rFonts w:eastAsia="Arial CYR"/>
          <w:b/>
          <w:bCs/>
          <w:sz w:val="24"/>
          <w:szCs w:val="24"/>
        </w:rPr>
        <w:lastRenderedPageBreak/>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C27BBB" w:rsidRPr="00D07E77" w:rsidRDefault="00C27BBB" w:rsidP="00D07E77">
      <w:pPr>
        <w:autoSpaceDE w:val="0"/>
        <w:spacing w:before="240" w:after="240" w:line="360" w:lineRule="auto"/>
        <w:ind w:firstLine="709"/>
        <w:jc w:val="both"/>
        <w:rPr>
          <w:rFonts w:eastAsia="Arial CYR"/>
          <w:b/>
          <w:sz w:val="24"/>
          <w:szCs w:val="24"/>
        </w:rPr>
      </w:pPr>
      <w:r w:rsidRPr="00007446">
        <w:rPr>
          <w:rFonts w:eastAsia="Arial CYR"/>
          <w:b/>
          <w:sz w:val="24"/>
          <w:szCs w:val="24"/>
        </w:rPr>
        <w:t>3.1 Общий порядок изменения видов разрешенного использования земельных уч</w:t>
      </w:r>
      <w:r w:rsidRPr="00007446">
        <w:rPr>
          <w:rFonts w:eastAsia="Arial CYR"/>
          <w:b/>
          <w:sz w:val="24"/>
          <w:szCs w:val="24"/>
        </w:rPr>
        <w:t>а</w:t>
      </w:r>
      <w:r w:rsidRPr="00007446">
        <w:rPr>
          <w:rFonts w:eastAsia="Arial CYR"/>
          <w:b/>
          <w:sz w:val="24"/>
          <w:szCs w:val="24"/>
        </w:rPr>
        <w:t>стков и объектов капитального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Изменение видов разрешенного использования земельных участков и объектов кап</w:t>
      </w:r>
      <w:r w:rsidRPr="00007446">
        <w:rPr>
          <w:rFonts w:eastAsia="Arial CYR"/>
          <w:sz w:val="24"/>
          <w:szCs w:val="24"/>
        </w:rPr>
        <w:t>и</w:t>
      </w:r>
      <w:r w:rsidRPr="00007446">
        <w:rPr>
          <w:rFonts w:eastAsia="Arial CYR"/>
          <w:sz w:val="24"/>
          <w:szCs w:val="24"/>
        </w:rPr>
        <w:t xml:space="preserve">тального строительства на территории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w:t>
      </w:r>
      <w:r w:rsidRPr="00007446">
        <w:rPr>
          <w:rFonts w:eastAsia="Arial CYR"/>
          <w:sz w:val="24"/>
          <w:szCs w:val="24"/>
        </w:rPr>
        <w:t>и</w:t>
      </w:r>
      <w:r w:rsidRPr="00007446">
        <w:rPr>
          <w:rFonts w:eastAsia="Arial CYR"/>
          <w:sz w:val="24"/>
          <w:szCs w:val="24"/>
        </w:rPr>
        <w:t xml:space="preserve">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физическими и юридическими лицами осуществляется в соответствии с перечнем видов разрешенного использования на те</w:t>
      </w:r>
      <w:r w:rsidRPr="00007446">
        <w:rPr>
          <w:rFonts w:eastAsia="Arial CYR"/>
          <w:sz w:val="24"/>
          <w:szCs w:val="24"/>
        </w:rPr>
        <w:t>р</w:t>
      </w:r>
      <w:r w:rsidRPr="00007446">
        <w:rPr>
          <w:rFonts w:eastAsia="Arial CYR"/>
          <w:sz w:val="24"/>
          <w:szCs w:val="24"/>
        </w:rPr>
        <w:t xml:space="preserve">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w:t>
      </w:r>
      <w:r w:rsidRPr="00007446">
        <w:rPr>
          <w:rFonts w:eastAsia="Arial CYR"/>
          <w:sz w:val="24"/>
          <w:szCs w:val="24"/>
        </w:rPr>
        <w:t>т</w:t>
      </w:r>
      <w:r w:rsidRPr="00007446">
        <w:rPr>
          <w:rFonts w:eastAsia="Arial CYR"/>
          <w:sz w:val="24"/>
          <w:szCs w:val="24"/>
        </w:rPr>
        <w:t>вии с градостроительным регламентом при условии соблюдения требований технических ре</w:t>
      </w:r>
      <w:r w:rsidRPr="00007446">
        <w:rPr>
          <w:rFonts w:eastAsia="Arial CYR"/>
          <w:sz w:val="24"/>
          <w:szCs w:val="24"/>
        </w:rPr>
        <w:t>г</w:t>
      </w:r>
      <w:r w:rsidRPr="00007446">
        <w:rPr>
          <w:rFonts w:eastAsia="Arial CYR"/>
          <w:sz w:val="24"/>
          <w:szCs w:val="24"/>
        </w:rPr>
        <w:t>ламентов.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w:t>
      </w:r>
      <w:r w:rsidRPr="00007446">
        <w:rPr>
          <w:rFonts w:eastAsia="Arial CYR"/>
          <w:sz w:val="24"/>
          <w:szCs w:val="24"/>
        </w:rPr>
        <w:t>у</w:t>
      </w:r>
      <w:r w:rsidRPr="00007446">
        <w:rPr>
          <w:rFonts w:eastAsia="Arial CYR"/>
          <w:sz w:val="24"/>
          <w:szCs w:val="24"/>
        </w:rPr>
        <w:t>дарственной власти, органов местного самоуправления, государственных и муниципальных у</w:t>
      </w:r>
      <w:r w:rsidRPr="00007446">
        <w:rPr>
          <w:rFonts w:eastAsia="Arial CYR"/>
          <w:sz w:val="24"/>
          <w:szCs w:val="24"/>
        </w:rPr>
        <w:t>ч</w:t>
      </w:r>
      <w:r w:rsidRPr="00007446">
        <w:rPr>
          <w:rFonts w:eastAsia="Arial CYR"/>
          <w:sz w:val="24"/>
          <w:szCs w:val="24"/>
        </w:rPr>
        <w:t>реждений, государственных и муниципальных унитарных предприятий, выбираются самосто</w:t>
      </w:r>
      <w:r w:rsidRPr="00007446">
        <w:rPr>
          <w:rFonts w:eastAsia="Arial CYR"/>
          <w:sz w:val="24"/>
          <w:szCs w:val="24"/>
        </w:rPr>
        <w:t>я</w:t>
      </w:r>
      <w:r w:rsidRPr="00007446">
        <w:rPr>
          <w:rFonts w:eastAsia="Arial CYR"/>
          <w:sz w:val="24"/>
          <w:szCs w:val="24"/>
        </w:rPr>
        <w:t>тельно, без дополнительных разрешений и согласования.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w:t>
      </w:r>
      <w:r w:rsidR="006E7FF8">
        <w:rPr>
          <w:rFonts w:eastAsia="Arial CYR"/>
          <w:sz w:val="24"/>
          <w:szCs w:val="24"/>
        </w:rPr>
        <w:t>Итк</w:t>
      </w:r>
      <w:r w:rsidR="006E7FF8">
        <w:rPr>
          <w:rFonts w:eastAsia="Arial CYR"/>
          <w:sz w:val="24"/>
          <w:szCs w:val="24"/>
        </w:rPr>
        <w:t>и</w:t>
      </w:r>
      <w:r w:rsidR="006E7FF8">
        <w:rPr>
          <w:rFonts w:eastAsia="Arial CYR"/>
          <w:sz w:val="24"/>
          <w:szCs w:val="24"/>
        </w:rPr>
        <w:t>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а Республики Башкортостан в порядке, установленном настоящими Правилами, в соответствии со статьёй 39 Градостроител</w:t>
      </w:r>
      <w:r w:rsidRPr="00007446">
        <w:rPr>
          <w:rFonts w:eastAsia="Arial CYR"/>
          <w:sz w:val="24"/>
          <w:szCs w:val="24"/>
        </w:rPr>
        <w:t>ь</w:t>
      </w:r>
      <w:r w:rsidRPr="00007446">
        <w:rPr>
          <w:rFonts w:eastAsia="Arial CYR"/>
          <w:sz w:val="24"/>
          <w:szCs w:val="24"/>
        </w:rPr>
        <w:t>ного кодекса Российской Федерации.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w:t>
      </w:r>
      <w:r w:rsidRPr="00007446">
        <w:rPr>
          <w:rFonts w:eastAsia="Arial CYR"/>
          <w:sz w:val="24"/>
          <w:szCs w:val="24"/>
        </w:rPr>
        <w:t>о</w:t>
      </w:r>
      <w:r w:rsidRPr="00007446">
        <w:rPr>
          <w:rFonts w:eastAsia="Arial CYR"/>
          <w:sz w:val="24"/>
          <w:szCs w:val="24"/>
        </w:rPr>
        <w:t>строительных регламентов не распространяется или для которых градостроительные регламе</w:t>
      </w:r>
      <w:r w:rsidRPr="00007446">
        <w:rPr>
          <w:rFonts w:eastAsia="Arial CYR"/>
          <w:sz w:val="24"/>
          <w:szCs w:val="24"/>
        </w:rPr>
        <w:t>н</w:t>
      </w:r>
      <w:r w:rsidRPr="00007446">
        <w:rPr>
          <w:rFonts w:eastAsia="Arial CYR"/>
          <w:sz w:val="24"/>
          <w:szCs w:val="24"/>
        </w:rPr>
        <w:t>ты не устанавливаются, на другой вид такого использования, принимаются в соответствии с федеральными законами.</w:t>
      </w:r>
    </w:p>
    <w:p w:rsidR="00C27BBB" w:rsidRPr="00007446" w:rsidRDefault="00C27BBB" w:rsidP="00007446">
      <w:pPr>
        <w:spacing w:line="360" w:lineRule="auto"/>
        <w:ind w:firstLine="709"/>
        <w:jc w:val="both"/>
        <w:rPr>
          <w:sz w:val="24"/>
          <w:szCs w:val="24"/>
        </w:rPr>
      </w:pPr>
    </w:p>
    <w:p w:rsidR="00C27BBB" w:rsidRPr="00D07E77" w:rsidRDefault="00C27BBB" w:rsidP="00D07E77">
      <w:pPr>
        <w:autoSpaceDE w:val="0"/>
        <w:spacing w:after="240" w:line="360" w:lineRule="auto"/>
        <w:ind w:firstLine="709"/>
        <w:jc w:val="both"/>
        <w:rPr>
          <w:rFonts w:eastAsia="Arial CYR"/>
          <w:b/>
          <w:sz w:val="24"/>
          <w:szCs w:val="24"/>
        </w:rPr>
      </w:pPr>
      <w:r w:rsidRPr="00007446">
        <w:rPr>
          <w:rFonts w:eastAsia="Arial CYR"/>
          <w:b/>
          <w:sz w:val="24"/>
          <w:szCs w:val="24"/>
        </w:rPr>
        <w:lastRenderedPageBreak/>
        <w:t>3.2. Порядок предоставления разрешения на условно разрешенный вид использ</w:t>
      </w:r>
      <w:r w:rsidRPr="00007446">
        <w:rPr>
          <w:rFonts w:eastAsia="Arial CYR"/>
          <w:b/>
          <w:sz w:val="24"/>
          <w:szCs w:val="24"/>
        </w:rPr>
        <w:t>о</w:t>
      </w:r>
      <w:r w:rsidRPr="00007446">
        <w:rPr>
          <w:rFonts w:eastAsia="Arial CYR"/>
          <w:b/>
          <w:sz w:val="24"/>
          <w:szCs w:val="24"/>
        </w:rPr>
        <w:t>вания земельного участка или объекта капитального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w:t>
      </w:r>
      <w:r w:rsidRPr="00007446">
        <w:rPr>
          <w:rFonts w:eastAsia="Arial CYR"/>
          <w:sz w:val="24"/>
          <w:szCs w:val="24"/>
        </w:rPr>
        <w:t>а</w:t>
      </w:r>
      <w:r w:rsidRPr="00007446">
        <w:rPr>
          <w:rFonts w:eastAsia="Arial CYR"/>
          <w:sz w:val="24"/>
          <w:szCs w:val="24"/>
        </w:rPr>
        <w:t>явление о предоставлении указанного разрешения в Комиссию по землепользованию и застро</w:t>
      </w:r>
      <w:r w:rsidRPr="00007446">
        <w:rPr>
          <w:rFonts w:eastAsia="Arial CYR"/>
          <w:sz w:val="24"/>
          <w:szCs w:val="24"/>
        </w:rPr>
        <w:t>й</w:t>
      </w:r>
      <w:r w:rsidRPr="00007446">
        <w:rPr>
          <w:rFonts w:eastAsia="Arial CYR"/>
          <w:sz w:val="24"/>
          <w:szCs w:val="24"/>
        </w:rPr>
        <w:t xml:space="preserve">ке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(далее - Комиссия).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Порядок деятельности Комиссии регламентируется соответствующим положением, у</w:t>
      </w:r>
      <w:r w:rsidRPr="00007446">
        <w:rPr>
          <w:rFonts w:eastAsia="Arial CYR"/>
          <w:sz w:val="24"/>
          <w:szCs w:val="24"/>
        </w:rPr>
        <w:t>т</w:t>
      </w:r>
      <w:r w:rsidRPr="00007446">
        <w:rPr>
          <w:rFonts w:eastAsia="Arial CYR"/>
          <w:sz w:val="24"/>
          <w:szCs w:val="24"/>
        </w:rPr>
        <w:t xml:space="preserve">верждаемым решением главы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а до его утверждения - временным пол</w:t>
      </w:r>
      <w:r w:rsidRPr="00007446">
        <w:rPr>
          <w:rFonts w:eastAsia="Arial CYR"/>
          <w:sz w:val="24"/>
          <w:szCs w:val="24"/>
        </w:rPr>
        <w:t>о</w:t>
      </w:r>
      <w:r w:rsidRPr="00007446">
        <w:rPr>
          <w:rFonts w:eastAsia="Arial CYR"/>
          <w:sz w:val="24"/>
          <w:szCs w:val="24"/>
        </w:rPr>
        <w:t xml:space="preserve">жением, утвержденным постановлением главы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развитие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Заявление о предоставлении разрешения на условно разрешенный вид использования может подаваться: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при осуществлении архитектурно-строительного проектирования;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в процессе использования земельных участков, иных объектов недвижимости, когда правообладатели планируют изменить их назначение.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w:t>
      </w:r>
      <w:r w:rsidRPr="00007446">
        <w:rPr>
          <w:rFonts w:eastAsia="Arial CYR"/>
          <w:sz w:val="24"/>
          <w:szCs w:val="24"/>
        </w:rPr>
        <w:t>и</w:t>
      </w:r>
      <w:r w:rsidRPr="00007446">
        <w:rPr>
          <w:rFonts w:eastAsia="Arial CYR"/>
          <w:sz w:val="24"/>
          <w:szCs w:val="24"/>
        </w:rPr>
        <w:t xml:space="preserve">тельного кодекса РФ в порядке, установленном Уставом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w:t>
      </w:r>
    </w:p>
    <w:p w:rsidR="00C27BBB" w:rsidRPr="00007446" w:rsidRDefault="00C27BBB" w:rsidP="00007446">
      <w:pPr>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Комиссия направляет сообщение о проведении публичных слушаний по вопросу пр</w:t>
      </w:r>
      <w:r w:rsidRPr="00007446">
        <w:rPr>
          <w:rFonts w:eastAsia="Arial CYR"/>
          <w:sz w:val="24"/>
          <w:szCs w:val="24"/>
        </w:rPr>
        <w:t>е</w:t>
      </w:r>
      <w:r w:rsidRPr="00007446">
        <w:rPr>
          <w:rFonts w:eastAsia="Arial CYR"/>
          <w:sz w:val="24"/>
          <w:szCs w:val="24"/>
        </w:rPr>
        <w:t>доставления разрешения на условно разрешенный вид использования правообладателям з</w:t>
      </w:r>
      <w:r w:rsidRPr="00007446">
        <w:rPr>
          <w:rFonts w:eastAsia="Arial CYR"/>
          <w:sz w:val="24"/>
          <w:szCs w:val="24"/>
        </w:rPr>
        <w:t>е</w:t>
      </w:r>
      <w:r w:rsidRPr="00007446">
        <w:rPr>
          <w:rFonts w:eastAsia="Arial CYR"/>
          <w:sz w:val="24"/>
          <w:szCs w:val="24"/>
        </w:rPr>
        <w:t>мельных участков, имеющим общие границы с земельным участком, применительно к котор</w:t>
      </w:r>
      <w:r w:rsidRPr="00007446">
        <w:rPr>
          <w:rFonts w:eastAsia="Arial CYR"/>
          <w:sz w:val="24"/>
          <w:szCs w:val="24"/>
        </w:rPr>
        <w:t>о</w:t>
      </w:r>
      <w:r w:rsidRPr="00007446">
        <w:rPr>
          <w:rFonts w:eastAsia="Arial CYR"/>
          <w:sz w:val="24"/>
          <w:szCs w:val="24"/>
        </w:rPr>
        <w:t>му запрашивается данное разрешение, правообладателям объектов капитального строительства, расположенных на смежных земельных участках. В случае, если условно разрешенный вид и</w:t>
      </w:r>
      <w:r w:rsidRPr="00007446">
        <w:rPr>
          <w:rFonts w:eastAsia="Arial CYR"/>
          <w:sz w:val="24"/>
          <w:szCs w:val="24"/>
        </w:rPr>
        <w:t>с</w:t>
      </w:r>
      <w:r w:rsidRPr="00007446">
        <w:rPr>
          <w:rFonts w:eastAsia="Arial CYR"/>
          <w:sz w:val="24"/>
          <w:szCs w:val="24"/>
        </w:rPr>
        <w:t>пользования земельного участка или объекта капитального строительства может оказать нег</w:t>
      </w:r>
      <w:r w:rsidRPr="00007446">
        <w:rPr>
          <w:rFonts w:eastAsia="Arial CYR"/>
          <w:sz w:val="24"/>
          <w:szCs w:val="24"/>
        </w:rPr>
        <w:t>а</w:t>
      </w:r>
      <w:r w:rsidRPr="00007446">
        <w:rPr>
          <w:rFonts w:eastAsia="Arial CYR"/>
          <w:sz w:val="24"/>
          <w:szCs w:val="24"/>
        </w:rPr>
        <w:t>тивное воздействие на окружающую среду, публичные слушания проводятся с участием прав</w:t>
      </w:r>
      <w:r w:rsidRPr="00007446">
        <w:rPr>
          <w:rFonts w:eastAsia="Arial CYR"/>
          <w:sz w:val="24"/>
          <w:szCs w:val="24"/>
        </w:rPr>
        <w:t>о</w:t>
      </w:r>
      <w:r w:rsidRPr="00007446">
        <w:rPr>
          <w:rFonts w:eastAsia="Arial CYR"/>
          <w:sz w:val="24"/>
          <w:szCs w:val="24"/>
        </w:rPr>
        <w:t>обладателей земельных участков и объектов капитального строительства, подверженных риску такого негативного воздействия.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Указанные сообщения направляются не позднее чем через десять дней со дня поступл</w:t>
      </w:r>
      <w:r w:rsidRPr="00007446">
        <w:rPr>
          <w:rFonts w:eastAsia="Arial CYR"/>
          <w:sz w:val="24"/>
          <w:szCs w:val="24"/>
        </w:rPr>
        <w:t>е</w:t>
      </w:r>
      <w:r w:rsidRPr="00007446">
        <w:rPr>
          <w:rFonts w:eastAsia="Arial CYR"/>
          <w:sz w:val="24"/>
          <w:szCs w:val="24"/>
        </w:rPr>
        <w:t>ния заявления заинтересованного лица о предоставлении разрешения на условно разрешенный вид использования.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Участники публичных слушаний по вопросу о предоставлении разрешения на условно разрешенный вид использования вправе представить в Комиссию по застройке свои предлож</w:t>
      </w:r>
      <w:r w:rsidRPr="00007446">
        <w:rPr>
          <w:rFonts w:eastAsia="Arial CYR"/>
          <w:sz w:val="24"/>
          <w:szCs w:val="24"/>
        </w:rPr>
        <w:t>е</w:t>
      </w:r>
      <w:r w:rsidRPr="00007446">
        <w:rPr>
          <w:rFonts w:eastAsia="Arial CYR"/>
          <w:sz w:val="24"/>
          <w:szCs w:val="24"/>
        </w:rPr>
        <w:t>ния и замечания, касающиеся указанного вопроса, для включения их в протокол публичных слушаний.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Заключение о результатах публичных слушаний по вопросу предоставления разреш</w:t>
      </w:r>
      <w:r w:rsidRPr="00007446">
        <w:rPr>
          <w:rFonts w:eastAsia="Arial CYR"/>
          <w:sz w:val="24"/>
          <w:szCs w:val="24"/>
        </w:rPr>
        <w:t>е</w:t>
      </w:r>
      <w:r w:rsidRPr="00007446">
        <w:rPr>
          <w:rFonts w:eastAsia="Arial CYR"/>
          <w:sz w:val="24"/>
          <w:szCs w:val="24"/>
        </w:rPr>
        <w:t>ния на условно разрешенный вид использования подлежит опубликованию в порядке, устано</w:t>
      </w:r>
      <w:r w:rsidRPr="00007446">
        <w:rPr>
          <w:rFonts w:eastAsia="Arial CYR"/>
          <w:sz w:val="24"/>
          <w:szCs w:val="24"/>
        </w:rPr>
        <w:t>в</w:t>
      </w:r>
      <w:r w:rsidRPr="00007446">
        <w:rPr>
          <w:rFonts w:eastAsia="Arial CYR"/>
          <w:sz w:val="24"/>
          <w:szCs w:val="24"/>
        </w:rPr>
        <w:t xml:space="preserve">ленном для официального опубликования муниципальных правовых актов, иной официальной информации, размещается на официальном сайте Администрации сельского поселения </w:t>
      </w:r>
      <w:r w:rsidR="006E7FF8">
        <w:rPr>
          <w:rFonts w:eastAsia="Arial CYR"/>
          <w:sz w:val="24"/>
          <w:szCs w:val="24"/>
        </w:rPr>
        <w:t>Иткин</w:t>
      </w:r>
      <w:r w:rsidR="006E7FF8">
        <w:rPr>
          <w:rFonts w:eastAsia="Arial CYR"/>
          <w:sz w:val="24"/>
          <w:szCs w:val="24"/>
        </w:rPr>
        <w:t>е</w:t>
      </w:r>
      <w:r w:rsidR="006E7FF8">
        <w:rPr>
          <w:rFonts w:eastAsia="Arial CYR"/>
          <w:sz w:val="24"/>
          <w:szCs w:val="24"/>
        </w:rPr>
        <w:t>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сети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Срок проведения публичных слушаний с момента оповещения жителей сельского п</w:t>
      </w:r>
      <w:r w:rsidRPr="00007446">
        <w:rPr>
          <w:rFonts w:eastAsia="Arial CYR"/>
          <w:sz w:val="24"/>
          <w:szCs w:val="24"/>
        </w:rPr>
        <w:t>о</w:t>
      </w:r>
      <w:r w:rsidRPr="00007446">
        <w:rPr>
          <w:rFonts w:eastAsia="Arial CYR"/>
          <w:sz w:val="24"/>
          <w:szCs w:val="24"/>
        </w:rPr>
        <w:t xml:space="preserve">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РБ о времени и месте их проведения до дня опубликования заключения о результатах публичных слушаний о</w:t>
      </w:r>
      <w:r w:rsidRPr="00007446">
        <w:rPr>
          <w:rFonts w:eastAsia="Arial CYR"/>
          <w:sz w:val="24"/>
          <w:szCs w:val="24"/>
        </w:rPr>
        <w:t>п</w:t>
      </w:r>
      <w:r w:rsidRPr="00007446">
        <w:rPr>
          <w:rFonts w:eastAsia="Arial CYR"/>
          <w:sz w:val="24"/>
          <w:szCs w:val="24"/>
        </w:rPr>
        <w:t xml:space="preserve">ределяется соответствующим положением, утвержденным решением Советом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не может быть более одного месяца.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На основании заключения о результатах публичных слушаний по вопросу о предо</w:t>
      </w:r>
      <w:r w:rsidRPr="00007446">
        <w:rPr>
          <w:rFonts w:eastAsia="Arial CYR"/>
          <w:sz w:val="24"/>
          <w:szCs w:val="24"/>
        </w:rPr>
        <w:t>с</w:t>
      </w:r>
      <w:r w:rsidRPr="00007446">
        <w:rPr>
          <w:rFonts w:eastAsia="Arial CYR"/>
          <w:sz w:val="24"/>
          <w:szCs w:val="24"/>
        </w:rPr>
        <w:t>тавлении разрешения на условно разрешенный вид использования Комиссия осуществляет по</w:t>
      </w:r>
      <w:r w:rsidRPr="00007446">
        <w:rPr>
          <w:rFonts w:eastAsia="Arial CYR"/>
          <w:sz w:val="24"/>
          <w:szCs w:val="24"/>
        </w:rPr>
        <w:t>д</w:t>
      </w:r>
      <w:r w:rsidRPr="00007446">
        <w:rPr>
          <w:rFonts w:eastAsia="Arial CYR"/>
          <w:sz w:val="24"/>
          <w:szCs w:val="24"/>
        </w:rPr>
        <w:t>готовку рекомендаций о предоставлении разрешения на условно разрешенный вид использов</w:t>
      </w:r>
      <w:r w:rsidRPr="00007446">
        <w:rPr>
          <w:rFonts w:eastAsia="Arial CYR"/>
          <w:sz w:val="24"/>
          <w:szCs w:val="24"/>
        </w:rPr>
        <w:t>а</w:t>
      </w:r>
      <w:r w:rsidRPr="00007446">
        <w:rPr>
          <w:rFonts w:eastAsia="Arial CYR"/>
          <w:sz w:val="24"/>
          <w:szCs w:val="24"/>
        </w:rPr>
        <w:t>ния либо об отказе в предоставлении такого разрешения с указанием причин принятого реш</w:t>
      </w:r>
      <w:r w:rsidRPr="00007446">
        <w:rPr>
          <w:rFonts w:eastAsia="Arial CYR"/>
          <w:sz w:val="24"/>
          <w:szCs w:val="24"/>
        </w:rPr>
        <w:t>е</w:t>
      </w:r>
      <w:r w:rsidRPr="00007446">
        <w:rPr>
          <w:rFonts w:eastAsia="Arial CYR"/>
          <w:sz w:val="24"/>
          <w:szCs w:val="24"/>
        </w:rPr>
        <w:t xml:space="preserve">ния и направляет их главе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w:t>
      </w:r>
      <w:r w:rsidRPr="00007446">
        <w:rPr>
          <w:rFonts w:eastAsia="Arial CYR"/>
          <w:sz w:val="24"/>
          <w:szCs w:val="24"/>
        </w:rPr>
        <w:t>й</w:t>
      </w:r>
      <w:r w:rsidRPr="00007446">
        <w:rPr>
          <w:rFonts w:eastAsia="Arial CYR"/>
          <w:sz w:val="24"/>
          <w:szCs w:val="24"/>
        </w:rPr>
        <w:t xml:space="preserve">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Для подготовки рекомендаций Комиссия может запросить заключения отдела архите</w:t>
      </w:r>
      <w:r w:rsidRPr="00007446">
        <w:rPr>
          <w:rFonts w:eastAsia="Arial CYR"/>
          <w:sz w:val="24"/>
          <w:szCs w:val="24"/>
        </w:rPr>
        <w:t>к</w:t>
      </w:r>
      <w:r w:rsidRPr="00007446">
        <w:rPr>
          <w:rFonts w:eastAsia="Arial CYR"/>
          <w:sz w:val="24"/>
          <w:szCs w:val="24"/>
        </w:rPr>
        <w:t xml:space="preserve">туры и градостроительства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Глава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rFonts w:eastAsia="Arial CYR"/>
          <w:sz w:val="24"/>
          <w:szCs w:val="24"/>
        </w:rPr>
        <w:t xml:space="preserve"> Республики Башкортостан в течение трех дней со дня поступления таких рекоме</w:t>
      </w:r>
      <w:r w:rsidRPr="00007446">
        <w:rPr>
          <w:rFonts w:eastAsia="Arial CYR"/>
          <w:sz w:val="24"/>
          <w:szCs w:val="24"/>
        </w:rPr>
        <w:t>н</w:t>
      </w:r>
      <w:r w:rsidRPr="00007446">
        <w:rPr>
          <w:rFonts w:eastAsia="Arial CYR"/>
          <w:sz w:val="24"/>
          <w:szCs w:val="24"/>
        </w:rPr>
        <w:t>даций принимает решение о предоставлении разрешения на условно разрешенный вид испол</w:t>
      </w:r>
      <w:r w:rsidRPr="00007446">
        <w:rPr>
          <w:rFonts w:eastAsia="Arial CYR"/>
          <w:sz w:val="24"/>
          <w:szCs w:val="24"/>
        </w:rPr>
        <w:t>ь</w:t>
      </w:r>
      <w:r w:rsidRPr="00007446">
        <w:rPr>
          <w:rFonts w:eastAsia="Arial CYR"/>
          <w:sz w:val="24"/>
          <w:szCs w:val="24"/>
        </w:rPr>
        <w:t xml:space="preserve">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w:t>
      </w:r>
      <w:r w:rsidRPr="00007446">
        <w:rPr>
          <w:rFonts w:eastAsia="Arial CYR"/>
          <w:sz w:val="24"/>
          <w:szCs w:val="24"/>
        </w:rPr>
        <w:lastRenderedPageBreak/>
        <w:t xml:space="preserve">правовых актов, иной официальной информации, и может быть размещено на официальном сайте Администрации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сети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w:t>
      </w:r>
      <w:r w:rsidRPr="00007446">
        <w:rPr>
          <w:rFonts w:eastAsia="Arial CYR"/>
          <w:sz w:val="24"/>
          <w:szCs w:val="24"/>
        </w:rPr>
        <w:t>ь</w:t>
      </w:r>
      <w:r w:rsidRPr="00007446">
        <w:rPr>
          <w:rFonts w:eastAsia="Arial CYR"/>
          <w:sz w:val="24"/>
          <w:szCs w:val="24"/>
        </w:rPr>
        <w:t>зователям и недопущение существенного снижения стоимости соседних объектов недвижим</w:t>
      </w:r>
      <w:r w:rsidRPr="00007446">
        <w:rPr>
          <w:rFonts w:eastAsia="Arial CYR"/>
          <w:sz w:val="24"/>
          <w:szCs w:val="24"/>
        </w:rPr>
        <w:t>о</w:t>
      </w:r>
      <w:r w:rsidRPr="00007446">
        <w:rPr>
          <w:rFonts w:eastAsia="Arial CYR"/>
          <w:sz w:val="24"/>
          <w:szCs w:val="24"/>
        </w:rPr>
        <w:t>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получении такого разрешения.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w:t>
      </w:r>
      <w:r w:rsidRPr="00007446">
        <w:rPr>
          <w:rFonts w:eastAsia="Arial CYR"/>
          <w:sz w:val="24"/>
          <w:szCs w:val="24"/>
        </w:rPr>
        <w:t>е</w:t>
      </w:r>
      <w:r w:rsidRPr="00007446">
        <w:rPr>
          <w:rFonts w:eastAsia="Arial CYR"/>
          <w:sz w:val="24"/>
          <w:szCs w:val="24"/>
        </w:rPr>
        <w:t>доставлении такого разрешения.</w:t>
      </w:r>
    </w:p>
    <w:p w:rsidR="00C27BBB" w:rsidRDefault="00C27BBB"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891B3D" w:rsidRPr="00007446" w:rsidRDefault="00891B3D" w:rsidP="00007446">
      <w:pPr>
        <w:spacing w:line="360" w:lineRule="auto"/>
        <w:ind w:firstLine="709"/>
        <w:jc w:val="both"/>
        <w:rPr>
          <w:sz w:val="24"/>
          <w:szCs w:val="24"/>
        </w:rPr>
      </w:pPr>
    </w:p>
    <w:p w:rsidR="00C27BBB" w:rsidRPr="00007446" w:rsidRDefault="00C27BBB" w:rsidP="00007446">
      <w:pPr>
        <w:autoSpaceDE w:val="0"/>
        <w:spacing w:line="360" w:lineRule="auto"/>
        <w:ind w:firstLine="709"/>
        <w:jc w:val="both"/>
        <w:rPr>
          <w:rFonts w:eastAsia="Arial CYR"/>
          <w:b/>
          <w:bCs/>
          <w:sz w:val="24"/>
          <w:szCs w:val="24"/>
        </w:rPr>
      </w:pPr>
      <w:r w:rsidRPr="00007446">
        <w:rPr>
          <w:rFonts w:eastAsia="Arial CYR"/>
          <w:b/>
          <w:bCs/>
          <w:sz w:val="24"/>
          <w:szCs w:val="24"/>
        </w:rPr>
        <w:lastRenderedPageBreak/>
        <w:t>Глава 4. Положение о планировке территории и подготовке документации по пл</w:t>
      </w:r>
      <w:r w:rsidRPr="00007446">
        <w:rPr>
          <w:rFonts w:eastAsia="Arial CYR"/>
          <w:b/>
          <w:bCs/>
          <w:sz w:val="24"/>
          <w:szCs w:val="24"/>
        </w:rPr>
        <w:t>а</w:t>
      </w:r>
      <w:r w:rsidRPr="00007446">
        <w:rPr>
          <w:rFonts w:eastAsia="Arial CYR"/>
          <w:b/>
          <w:bCs/>
          <w:sz w:val="24"/>
          <w:szCs w:val="24"/>
        </w:rPr>
        <w:t xml:space="preserve">нировке территории сельского поселения </w:t>
      </w:r>
      <w:r w:rsidR="006E7FF8">
        <w:rPr>
          <w:rFonts w:eastAsia="Arial CYR"/>
          <w:b/>
          <w:bCs/>
          <w:sz w:val="24"/>
          <w:szCs w:val="24"/>
        </w:rPr>
        <w:t>Иткинеевский</w:t>
      </w:r>
      <w:r w:rsidRPr="00007446">
        <w:rPr>
          <w:rFonts w:eastAsia="Arial CYR"/>
          <w:b/>
          <w:bCs/>
          <w:sz w:val="24"/>
          <w:szCs w:val="24"/>
        </w:rPr>
        <w:t xml:space="preserve"> сельсовет муниципального ра</w:t>
      </w:r>
      <w:r w:rsidRPr="00007446">
        <w:rPr>
          <w:rFonts w:eastAsia="Arial CYR"/>
          <w:b/>
          <w:bCs/>
          <w:sz w:val="24"/>
          <w:szCs w:val="24"/>
        </w:rPr>
        <w:t>й</w:t>
      </w:r>
      <w:r w:rsidRPr="00007446">
        <w:rPr>
          <w:rFonts w:eastAsia="Arial CYR"/>
          <w:b/>
          <w:bCs/>
          <w:sz w:val="24"/>
          <w:szCs w:val="24"/>
        </w:rPr>
        <w:t xml:space="preserve">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C27BBB" w:rsidRPr="00007446" w:rsidRDefault="00C27BBB" w:rsidP="00007446">
      <w:pPr>
        <w:autoSpaceDE w:val="0"/>
        <w:spacing w:line="360" w:lineRule="auto"/>
        <w:ind w:firstLine="709"/>
        <w:jc w:val="both"/>
        <w:rPr>
          <w:rFonts w:eastAsia="Arial CYR"/>
          <w:sz w:val="24"/>
          <w:szCs w:val="24"/>
        </w:rPr>
      </w:pPr>
    </w:p>
    <w:p w:rsidR="00C27BBB" w:rsidRPr="00007446" w:rsidRDefault="00C27BBB" w:rsidP="00007446">
      <w:pPr>
        <w:autoSpaceDE w:val="0"/>
        <w:spacing w:line="360" w:lineRule="auto"/>
        <w:ind w:firstLine="709"/>
        <w:jc w:val="both"/>
        <w:rPr>
          <w:rFonts w:eastAsia="Arial CYR"/>
          <w:b/>
          <w:bCs/>
          <w:sz w:val="24"/>
          <w:szCs w:val="24"/>
        </w:rPr>
      </w:pPr>
      <w:r w:rsidRPr="00007446">
        <w:rPr>
          <w:rFonts w:eastAsia="Arial CYR"/>
          <w:b/>
          <w:bCs/>
          <w:sz w:val="24"/>
          <w:szCs w:val="24"/>
        </w:rPr>
        <w:t>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w:t>
      </w:r>
      <w:r w:rsidRPr="00007446">
        <w:rPr>
          <w:rFonts w:eastAsia="Arial CYR"/>
          <w:b/>
          <w:bCs/>
          <w:sz w:val="24"/>
          <w:szCs w:val="24"/>
        </w:rPr>
        <w:t>о</w:t>
      </w:r>
      <w:r w:rsidRPr="00007446">
        <w:rPr>
          <w:rFonts w:eastAsia="Arial CYR"/>
          <w:b/>
          <w:bCs/>
          <w:sz w:val="24"/>
          <w:szCs w:val="24"/>
        </w:rPr>
        <w:t xml:space="preserve">рии сельского поселения </w:t>
      </w:r>
      <w:r w:rsidR="006E7FF8">
        <w:rPr>
          <w:rFonts w:eastAsia="Arial CYR"/>
          <w:b/>
          <w:bCs/>
          <w:sz w:val="24"/>
          <w:szCs w:val="24"/>
        </w:rPr>
        <w:t>Иткинеевский</w:t>
      </w:r>
      <w:r w:rsidRPr="00007446">
        <w:rPr>
          <w:rFonts w:eastAsia="Arial CYR"/>
          <w:b/>
          <w:bCs/>
          <w:sz w:val="24"/>
          <w:szCs w:val="24"/>
        </w:rPr>
        <w:t xml:space="preserve"> сельсовет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C27BBB" w:rsidRPr="00007446" w:rsidRDefault="00C27BBB" w:rsidP="00007446">
      <w:pPr>
        <w:autoSpaceDE w:val="0"/>
        <w:spacing w:line="360" w:lineRule="auto"/>
        <w:ind w:firstLine="709"/>
        <w:jc w:val="both"/>
        <w:rPr>
          <w:rFonts w:eastAsia="Arial CYR"/>
          <w:sz w:val="24"/>
          <w:szCs w:val="24"/>
        </w:rPr>
      </w:pP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Содержание и порядок разработки и утверждения документации по планировке терр</w:t>
      </w:r>
      <w:r w:rsidRPr="00007446">
        <w:rPr>
          <w:rFonts w:eastAsia="Arial CYR"/>
          <w:sz w:val="24"/>
          <w:szCs w:val="24"/>
        </w:rPr>
        <w:t>и</w:t>
      </w:r>
      <w:r w:rsidRPr="00007446">
        <w:rPr>
          <w:rFonts w:eastAsia="Arial CYR"/>
          <w:sz w:val="24"/>
          <w:szCs w:val="24"/>
        </w:rPr>
        <w:t>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w:t>
      </w:r>
      <w:r w:rsidRPr="00007446">
        <w:rPr>
          <w:rFonts w:eastAsia="Arial CYR"/>
          <w:sz w:val="24"/>
          <w:szCs w:val="24"/>
        </w:rPr>
        <w:t>о</w:t>
      </w:r>
      <w:r w:rsidRPr="00007446">
        <w:rPr>
          <w:rFonts w:eastAsia="Arial CYR"/>
          <w:sz w:val="24"/>
          <w:szCs w:val="24"/>
        </w:rPr>
        <w:t>жением о едином порядке разработки и согласования проектной документации, иными норм</w:t>
      </w:r>
      <w:r w:rsidRPr="00007446">
        <w:rPr>
          <w:rFonts w:eastAsia="Arial CYR"/>
          <w:sz w:val="24"/>
          <w:szCs w:val="24"/>
        </w:rPr>
        <w:t>а</w:t>
      </w:r>
      <w:r w:rsidRPr="00007446">
        <w:rPr>
          <w:rFonts w:eastAsia="Arial CYR"/>
          <w:sz w:val="24"/>
          <w:szCs w:val="24"/>
        </w:rPr>
        <w:t xml:space="preserve">тивными правовыми актами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Планировка территории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6E7FF8">
        <w:rPr>
          <w:rFonts w:eastAsia="Arial CYR"/>
          <w:sz w:val="24"/>
          <w:szCs w:val="24"/>
        </w:rPr>
        <w:t>Иткинеевский</w:t>
      </w:r>
      <w:r w:rsidRPr="00007446">
        <w:rPr>
          <w:rFonts w:eastAsia="Arial CYR"/>
          <w:sz w:val="24"/>
          <w:szCs w:val="24"/>
        </w:rPr>
        <w:t xml:space="preserve"> РБ район осуществляется на основе документации по планировке терр</w:t>
      </w:r>
      <w:r w:rsidRPr="00007446">
        <w:rPr>
          <w:rFonts w:eastAsia="Arial CYR"/>
          <w:sz w:val="24"/>
          <w:szCs w:val="24"/>
        </w:rPr>
        <w:t>и</w:t>
      </w:r>
      <w:r w:rsidRPr="00007446">
        <w:rPr>
          <w:rFonts w:eastAsia="Arial CYR"/>
          <w:sz w:val="24"/>
          <w:szCs w:val="24"/>
        </w:rPr>
        <w:t xml:space="preserve">тории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включающей проекты планировки территории (без проектов меж</w:t>
      </w:r>
      <w:r w:rsidRPr="00007446">
        <w:rPr>
          <w:rFonts w:eastAsia="Arial CYR"/>
          <w:sz w:val="24"/>
          <w:szCs w:val="24"/>
        </w:rPr>
        <w:t>е</w:t>
      </w:r>
      <w:r w:rsidRPr="00007446">
        <w:rPr>
          <w:rFonts w:eastAsia="Arial CYR"/>
          <w:sz w:val="24"/>
          <w:szCs w:val="24"/>
        </w:rPr>
        <w:t>вания в их составе), проекты планировки территории с проектами межевания в составе прое</w:t>
      </w:r>
      <w:r w:rsidRPr="00007446">
        <w:rPr>
          <w:rFonts w:eastAsia="Arial CYR"/>
          <w:sz w:val="24"/>
          <w:szCs w:val="24"/>
        </w:rPr>
        <w:t>к</w:t>
      </w:r>
      <w:r w:rsidRPr="00007446">
        <w:rPr>
          <w:rFonts w:eastAsia="Arial CYR"/>
          <w:sz w:val="24"/>
          <w:szCs w:val="24"/>
        </w:rPr>
        <w:t>тов планировки территории, проектов межевания территории без разработки проектов план</w:t>
      </w:r>
      <w:r w:rsidRPr="00007446">
        <w:rPr>
          <w:rFonts w:eastAsia="Arial CYR"/>
          <w:sz w:val="24"/>
          <w:szCs w:val="24"/>
        </w:rPr>
        <w:t>и</w:t>
      </w:r>
      <w:r w:rsidRPr="00007446">
        <w:rPr>
          <w:rFonts w:eastAsia="Arial CYR"/>
          <w:sz w:val="24"/>
          <w:szCs w:val="24"/>
        </w:rPr>
        <w:t>ровки территории, при условии необходимости выполнения такого проекта в границах план</w:t>
      </w:r>
      <w:r w:rsidRPr="00007446">
        <w:rPr>
          <w:rFonts w:eastAsia="Arial CYR"/>
          <w:sz w:val="24"/>
          <w:szCs w:val="24"/>
        </w:rPr>
        <w:t>и</w:t>
      </w:r>
      <w:r w:rsidRPr="00007446">
        <w:rPr>
          <w:rFonts w:eastAsia="Arial CYR"/>
          <w:sz w:val="24"/>
          <w:szCs w:val="24"/>
        </w:rPr>
        <w:t>ровочного элемента, утвержденных в установленном порядке и градостроительные планы з</w:t>
      </w:r>
      <w:r w:rsidRPr="00007446">
        <w:rPr>
          <w:rFonts w:eastAsia="Arial CYR"/>
          <w:sz w:val="24"/>
          <w:szCs w:val="24"/>
        </w:rPr>
        <w:t>е</w:t>
      </w:r>
      <w:r w:rsidRPr="00007446">
        <w:rPr>
          <w:rFonts w:eastAsia="Arial CYR"/>
          <w:sz w:val="24"/>
          <w:szCs w:val="24"/>
        </w:rPr>
        <w:t>мельных участков (может осуществляться в составе проектов межевания).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Подготовка проектов межевания территории осуществляется в составе проектов план</w:t>
      </w:r>
      <w:r w:rsidRPr="00007446">
        <w:rPr>
          <w:rFonts w:eastAsia="Arial CYR"/>
          <w:sz w:val="24"/>
          <w:szCs w:val="24"/>
        </w:rPr>
        <w:t>и</w:t>
      </w:r>
      <w:r w:rsidRPr="00007446">
        <w:rPr>
          <w:rFonts w:eastAsia="Arial CYR"/>
          <w:sz w:val="24"/>
          <w:szCs w:val="24"/>
        </w:rPr>
        <w:t>ровки или в виде отдельного документа.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w:t>
      </w:r>
      <w:r w:rsidRPr="00007446">
        <w:rPr>
          <w:rFonts w:eastAsia="Arial CYR"/>
          <w:sz w:val="24"/>
          <w:szCs w:val="24"/>
        </w:rPr>
        <w:t>о</w:t>
      </w:r>
      <w:r w:rsidRPr="00007446">
        <w:rPr>
          <w:rFonts w:eastAsia="Arial CYR"/>
          <w:sz w:val="24"/>
          <w:szCs w:val="24"/>
        </w:rPr>
        <w:t xml:space="preserve">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w:t>
      </w:r>
      <w:r w:rsidRPr="00007446">
        <w:rPr>
          <w:rFonts w:eastAsia="Arial CYR"/>
          <w:sz w:val="24"/>
          <w:szCs w:val="24"/>
        </w:rPr>
        <w:t>о</w:t>
      </w:r>
      <w:r w:rsidRPr="00007446">
        <w:rPr>
          <w:rFonts w:eastAsia="Arial CYR"/>
          <w:sz w:val="24"/>
          <w:szCs w:val="24"/>
        </w:rPr>
        <w:t>ответствии с законодательством, к использованию и застройке территории с учетом границ те</w:t>
      </w:r>
      <w:r w:rsidRPr="00007446">
        <w:rPr>
          <w:rFonts w:eastAsia="Arial CYR"/>
          <w:sz w:val="24"/>
          <w:szCs w:val="24"/>
        </w:rPr>
        <w:t>р</w:t>
      </w:r>
      <w:r w:rsidRPr="00007446">
        <w:rPr>
          <w:rFonts w:eastAsia="Arial CYR"/>
          <w:sz w:val="24"/>
          <w:szCs w:val="24"/>
        </w:rPr>
        <w:t>риторий объектов культурного наследия, включенных в единый государственный реестр объе</w:t>
      </w:r>
      <w:r w:rsidRPr="00007446">
        <w:rPr>
          <w:rFonts w:eastAsia="Arial CYR"/>
          <w:sz w:val="24"/>
          <w:szCs w:val="24"/>
        </w:rPr>
        <w:t>к</w:t>
      </w:r>
      <w:r w:rsidRPr="00007446">
        <w:rPr>
          <w:rFonts w:eastAsia="Arial CYR"/>
          <w:sz w:val="24"/>
          <w:szCs w:val="24"/>
        </w:rPr>
        <w:t xml:space="preserve">тов культурного наследия (памятников истории и культуры) народов Российской Федерации, </w:t>
      </w:r>
      <w:r w:rsidRPr="00007446">
        <w:rPr>
          <w:rFonts w:eastAsia="Arial CYR"/>
          <w:sz w:val="24"/>
          <w:szCs w:val="24"/>
        </w:rPr>
        <w:lastRenderedPageBreak/>
        <w:t>Республики Башкортостан, границ территорий вновь выявленных объектов культурного насл</w:t>
      </w:r>
      <w:r w:rsidRPr="00007446">
        <w:rPr>
          <w:rFonts w:eastAsia="Arial CYR"/>
          <w:sz w:val="24"/>
          <w:szCs w:val="24"/>
        </w:rPr>
        <w:t>е</w:t>
      </w:r>
      <w:r w:rsidRPr="00007446">
        <w:rPr>
          <w:rFonts w:eastAsia="Arial CYR"/>
          <w:sz w:val="24"/>
          <w:szCs w:val="24"/>
        </w:rPr>
        <w:t xml:space="preserve">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Решения о разработке различных видов документации по планировке территории пр</w:t>
      </w:r>
      <w:r w:rsidRPr="00007446">
        <w:rPr>
          <w:rFonts w:eastAsia="Arial CYR"/>
          <w:sz w:val="24"/>
          <w:szCs w:val="24"/>
        </w:rPr>
        <w:t>и</w:t>
      </w:r>
      <w:r w:rsidRPr="00007446">
        <w:rPr>
          <w:rFonts w:eastAsia="Arial CYR"/>
          <w:sz w:val="24"/>
          <w:szCs w:val="24"/>
        </w:rPr>
        <w:t xml:space="preserve">нимаются Администрацией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w:t>
      </w:r>
      <w:r w:rsidRPr="00007446">
        <w:rPr>
          <w:rFonts w:eastAsia="Arial CYR"/>
          <w:sz w:val="24"/>
          <w:szCs w:val="24"/>
        </w:rPr>
        <w:t>й</w:t>
      </w:r>
      <w:r w:rsidRPr="00007446">
        <w:rPr>
          <w:rFonts w:eastAsia="Arial CYR"/>
          <w:sz w:val="24"/>
          <w:szCs w:val="24"/>
        </w:rPr>
        <w:t xml:space="preserve">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1) проектов планировки территории без проектов межевания в их составе, которые ра</w:t>
      </w:r>
      <w:r w:rsidRPr="00007446">
        <w:rPr>
          <w:rFonts w:eastAsia="Arial CYR"/>
          <w:sz w:val="24"/>
          <w:szCs w:val="24"/>
        </w:rPr>
        <w:t>з</w:t>
      </w:r>
      <w:r w:rsidRPr="00007446">
        <w:rPr>
          <w:rFonts w:eastAsia="Arial CYR"/>
          <w:sz w:val="24"/>
          <w:szCs w:val="24"/>
        </w:rPr>
        <w:t>рабатываются в случаях, когда посредством красных линий необходимо определить, изменить:</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а) границы элементов планировочной структуры, в том числе для предоставления з</w:t>
      </w:r>
      <w:r w:rsidRPr="00007446">
        <w:rPr>
          <w:rFonts w:eastAsia="Arial CYR"/>
          <w:sz w:val="24"/>
          <w:szCs w:val="24"/>
        </w:rPr>
        <w:t>е</w:t>
      </w:r>
      <w:r w:rsidRPr="00007446">
        <w:rPr>
          <w:rFonts w:eastAsia="Arial CYR"/>
          <w:sz w:val="24"/>
          <w:szCs w:val="24"/>
        </w:rPr>
        <w:t>мельных участков, выделенных в границах вновь образуемых элементов планировочной стру</w:t>
      </w:r>
      <w:r w:rsidRPr="00007446">
        <w:rPr>
          <w:rFonts w:eastAsia="Arial CYR"/>
          <w:sz w:val="24"/>
          <w:szCs w:val="24"/>
        </w:rPr>
        <w:t>к</w:t>
      </w:r>
      <w:r w:rsidRPr="00007446">
        <w:rPr>
          <w:rFonts w:eastAsia="Arial CYR"/>
          <w:sz w:val="24"/>
          <w:szCs w:val="24"/>
        </w:rPr>
        <w:t>туры, для комплексного освоения в целях жилищного и иных видов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2) проектов планировки территорий с проектами межевания в составе проектов план</w:t>
      </w:r>
      <w:r w:rsidRPr="00007446">
        <w:rPr>
          <w:rFonts w:eastAsia="Arial CYR"/>
          <w:sz w:val="24"/>
          <w:szCs w:val="24"/>
        </w:rPr>
        <w:t>и</w:t>
      </w:r>
      <w:r w:rsidRPr="00007446">
        <w:rPr>
          <w:rFonts w:eastAsia="Arial CYR"/>
          <w:sz w:val="24"/>
          <w:szCs w:val="24"/>
        </w:rPr>
        <w:t>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а) границы земельных участков, не входящих в границы территорий общего пользов</w:t>
      </w:r>
      <w:r w:rsidRPr="00007446">
        <w:rPr>
          <w:rFonts w:eastAsia="Arial CYR"/>
          <w:sz w:val="24"/>
          <w:szCs w:val="24"/>
        </w:rPr>
        <w:t>а</w:t>
      </w:r>
      <w:r w:rsidRPr="00007446">
        <w:rPr>
          <w:rFonts w:eastAsia="Arial CYR"/>
          <w:sz w:val="24"/>
          <w:szCs w:val="24"/>
        </w:rPr>
        <w:t>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б) границы зон действия публичных сервитутов;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в) границы зон планируемого размещения объектов капитального строительства, в том числе для государственных и муниципальных нужд;</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w:t>
      </w:r>
      <w:r w:rsidRPr="00007446">
        <w:rPr>
          <w:rFonts w:eastAsia="Arial CYR"/>
          <w:sz w:val="24"/>
          <w:szCs w:val="24"/>
        </w:rPr>
        <w:t>о</w:t>
      </w:r>
      <w:r w:rsidRPr="00007446">
        <w:rPr>
          <w:rFonts w:eastAsia="Arial CYR"/>
          <w:sz w:val="24"/>
          <w:szCs w:val="24"/>
        </w:rPr>
        <w:t>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w:t>
      </w:r>
      <w:r w:rsidRPr="00007446">
        <w:rPr>
          <w:rFonts w:eastAsia="Arial CYR"/>
          <w:sz w:val="24"/>
          <w:szCs w:val="24"/>
        </w:rPr>
        <w:lastRenderedPageBreak/>
        <w:t>прошедшим государственный кадастровый учет земельным участкам,  правообладатели кот</w:t>
      </w:r>
      <w:r w:rsidRPr="00007446">
        <w:rPr>
          <w:rFonts w:eastAsia="Arial CYR"/>
          <w:sz w:val="24"/>
          <w:szCs w:val="24"/>
        </w:rPr>
        <w:t>о</w:t>
      </w:r>
      <w:r w:rsidRPr="00007446">
        <w:rPr>
          <w:rFonts w:eastAsia="Arial CYR"/>
          <w:sz w:val="24"/>
          <w:szCs w:val="24"/>
        </w:rPr>
        <w:t>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w:t>
      </w:r>
      <w:r w:rsidRPr="00007446">
        <w:rPr>
          <w:rFonts w:eastAsia="Arial CYR"/>
          <w:sz w:val="24"/>
          <w:szCs w:val="24"/>
        </w:rPr>
        <w:t>ь</w:t>
      </w:r>
      <w:r w:rsidRPr="00007446">
        <w:rPr>
          <w:rFonts w:eastAsia="Arial CYR"/>
          <w:sz w:val="24"/>
          <w:szCs w:val="24"/>
        </w:rPr>
        <w:t>ного строительства и должны подготовить проектную документацию в соответствии с предо</w:t>
      </w:r>
      <w:r w:rsidRPr="00007446">
        <w:rPr>
          <w:rFonts w:eastAsia="Arial CYR"/>
          <w:sz w:val="24"/>
          <w:szCs w:val="24"/>
        </w:rPr>
        <w:t>с</w:t>
      </w:r>
      <w:r w:rsidRPr="00007446">
        <w:rPr>
          <w:rFonts w:eastAsia="Arial CYR"/>
          <w:sz w:val="24"/>
          <w:szCs w:val="24"/>
        </w:rPr>
        <w:t>тавленными им на основании заявления градостроительными планами земельных участков.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w:t>
      </w:r>
      <w:r w:rsidRPr="00007446">
        <w:rPr>
          <w:rFonts w:eastAsia="Arial CYR"/>
          <w:sz w:val="24"/>
          <w:szCs w:val="24"/>
        </w:rPr>
        <w:t>е</w:t>
      </w:r>
      <w:r w:rsidRPr="00007446">
        <w:rPr>
          <w:rFonts w:eastAsia="Arial CYR"/>
          <w:sz w:val="24"/>
          <w:szCs w:val="24"/>
        </w:rPr>
        <w:t xml:space="preserve">мельных участках.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w:t>
      </w:r>
      <w:r w:rsidRPr="00007446">
        <w:rPr>
          <w:rFonts w:eastAsia="Arial CYR"/>
          <w:sz w:val="24"/>
          <w:szCs w:val="24"/>
        </w:rPr>
        <w:t>а</w:t>
      </w:r>
      <w:r w:rsidRPr="00007446">
        <w:rPr>
          <w:rFonts w:eastAsia="Arial CYR"/>
          <w:sz w:val="24"/>
          <w:szCs w:val="24"/>
        </w:rPr>
        <w:t>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w:t>
      </w:r>
      <w:r w:rsidRPr="00007446">
        <w:rPr>
          <w:rFonts w:eastAsia="Arial CYR"/>
          <w:sz w:val="24"/>
          <w:szCs w:val="24"/>
        </w:rPr>
        <w:t>н</w:t>
      </w:r>
      <w:r w:rsidRPr="00007446">
        <w:rPr>
          <w:rFonts w:eastAsia="Arial CYR"/>
          <w:sz w:val="24"/>
          <w:szCs w:val="24"/>
        </w:rPr>
        <w:t xml:space="preserve">том.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Обязательным условием разделения земельного участка на несколько земельных учас</w:t>
      </w:r>
      <w:r w:rsidRPr="00007446">
        <w:rPr>
          <w:rFonts w:eastAsia="Arial CYR"/>
          <w:sz w:val="24"/>
          <w:szCs w:val="24"/>
        </w:rPr>
        <w:t>т</w:t>
      </w:r>
      <w:r w:rsidRPr="00007446">
        <w:rPr>
          <w:rFonts w:eastAsia="Arial CYR"/>
          <w:sz w:val="24"/>
          <w:szCs w:val="24"/>
        </w:rPr>
        <w:t>ков является наличие подъездов, подходов к каждому образованному земельному участку. Об</w:t>
      </w:r>
      <w:r w:rsidRPr="00007446">
        <w:rPr>
          <w:rFonts w:eastAsia="Arial CYR"/>
          <w:sz w:val="24"/>
          <w:szCs w:val="24"/>
        </w:rPr>
        <w:t>ъ</w:t>
      </w:r>
      <w:r w:rsidRPr="00007446">
        <w:rPr>
          <w:rFonts w:eastAsia="Arial CYR"/>
          <w:sz w:val="24"/>
          <w:szCs w:val="24"/>
        </w:rPr>
        <w:t>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Разработка проектов планировки осуществляется применительно к застроенным и подлежащим застройке территориям.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Подготовка документации по планировке территории осуществляется в целях обеспеч</w:t>
      </w:r>
      <w:r w:rsidRPr="00007446">
        <w:rPr>
          <w:rFonts w:eastAsia="Arial CYR"/>
          <w:sz w:val="24"/>
          <w:szCs w:val="24"/>
        </w:rPr>
        <w:t>е</w:t>
      </w:r>
      <w:r w:rsidRPr="00007446">
        <w:rPr>
          <w:rFonts w:eastAsia="Arial CYR"/>
          <w:sz w:val="24"/>
          <w:szCs w:val="24"/>
        </w:rPr>
        <w:t>ния устойчивого развития территории, выделения элементов планировочной структуры (ква</w:t>
      </w:r>
      <w:r w:rsidRPr="00007446">
        <w:rPr>
          <w:rFonts w:eastAsia="Arial CYR"/>
          <w:sz w:val="24"/>
          <w:szCs w:val="24"/>
        </w:rPr>
        <w:t>р</w:t>
      </w:r>
      <w:r w:rsidRPr="00007446">
        <w:rPr>
          <w:rFonts w:eastAsia="Arial CYR"/>
          <w:sz w:val="24"/>
          <w:szCs w:val="24"/>
        </w:rPr>
        <w:t>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w:t>
      </w:r>
      <w:r w:rsidRPr="00007446">
        <w:rPr>
          <w:rFonts w:eastAsia="Arial CYR"/>
          <w:sz w:val="24"/>
          <w:szCs w:val="24"/>
        </w:rPr>
        <w:t>н</w:t>
      </w:r>
      <w:r w:rsidRPr="00007446">
        <w:rPr>
          <w:rFonts w:eastAsia="Arial CYR"/>
          <w:sz w:val="24"/>
          <w:szCs w:val="24"/>
        </w:rPr>
        <w:t>ных для строительства объектов капитального строительства для муниципальных нужд, опр</w:t>
      </w:r>
      <w:r w:rsidRPr="00007446">
        <w:rPr>
          <w:rFonts w:eastAsia="Arial CYR"/>
          <w:sz w:val="24"/>
          <w:szCs w:val="24"/>
        </w:rPr>
        <w:t>е</w:t>
      </w:r>
      <w:r w:rsidRPr="00007446">
        <w:rPr>
          <w:rFonts w:eastAsia="Arial CYR"/>
          <w:sz w:val="24"/>
          <w:szCs w:val="24"/>
        </w:rPr>
        <w:t>деления территории общего пользования, в том числе границ действия публичных сервитутов и размещения линейных объектов.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Подготовка проектов межевания территорий осуществляется применительно к застр</w:t>
      </w:r>
      <w:r w:rsidRPr="00007446">
        <w:rPr>
          <w:rFonts w:eastAsia="Arial CYR"/>
          <w:sz w:val="24"/>
          <w:szCs w:val="24"/>
        </w:rPr>
        <w:t>о</w:t>
      </w:r>
      <w:r w:rsidRPr="00007446">
        <w:rPr>
          <w:rFonts w:eastAsia="Arial CYR"/>
          <w:sz w:val="24"/>
          <w:szCs w:val="24"/>
        </w:rPr>
        <w:t>енным и подлежащим застройке территориям, расположенным в границах элементов планир</w:t>
      </w:r>
      <w:r w:rsidRPr="00007446">
        <w:rPr>
          <w:rFonts w:eastAsia="Arial CYR"/>
          <w:sz w:val="24"/>
          <w:szCs w:val="24"/>
        </w:rPr>
        <w:t>о</w:t>
      </w:r>
      <w:r w:rsidRPr="00007446">
        <w:rPr>
          <w:rFonts w:eastAsia="Arial CYR"/>
          <w:sz w:val="24"/>
          <w:szCs w:val="24"/>
        </w:rPr>
        <w:t>вочной структуры, утверждаемым  в проектах планировки территорий.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Проекты межевания застроенных территорий разрабатываются в целях установления границ застроенных земельных участков и границ не застроенных земельных участков.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Проекты межевания подлежащих застройке территорий разрабатываются в целях уст</w:t>
      </w:r>
      <w:r w:rsidRPr="00007446">
        <w:rPr>
          <w:rFonts w:eastAsia="Arial CYR"/>
          <w:sz w:val="24"/>
          <w:szCs w:val="24"/>
        </w:rPr>
        <w:t>а</w:t>
      </w:r>
      <w:r w:rsidRPr="00007446">
        <w:rPr>
          <w:rFonts w:eastAsia="Arial CYR"/>
          <w:sz w:val="24"/>
          <w:szCs w:val="24"/>
        </w:rPr>
        <w:t>новления границ земельных участков, предназначенных для застройки, планируемых для пр</w:t>
      </w:r>
      <w:r w:rsidRPr="00007446">
        <w:rPr>
          <w:rFonts w:eastAsia="Arial CYR"/>
          <w:sz w:val="24"/>
          <w:szCs w:val="24"/>
        </w:rPr>
        <w:t>е</w:t>
      </w:r>
      <w:r w:rsidRPr="00007446">
        <w:rPr>
          <w:rFonts w:eastAsia="Arial CYR"/>
          <w:sz w:val="24"/>
          <w:szCs w:val="24"/>
        </w:rPr>
        <w:t>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Подготовка градостроительных планов земельных участков осуществляется примен</w:t>
      </w:r>
      <w:r w:rsidRPr="00007446">
        <w:rPr>
          <w:rFonts w:eastAsia="Arial CYR"/>
          <w:sz w:val="24"/>
          <w:szCs w:val="24"/>
        </w:rPr>
        <w:t>и</w:t>
      </w:r>
      <w:r w:rsidRPr="00007446">
        <w:rPr>
          <w:rFonts w:eastAsia="Arial CYR"/>
          <w:sz w:val="24"/>
          <w:szCs w:val="24"/>
        </w:rPr>
        <w:t>тельно к застроенным или предназначенным для строительства, реконструкции объектов кап</w:t>
      </w:r>
      <w:r w:rsidRPr="00007446">
        <w:rPr>
          <w:rFonts w:eastAsia="Arial CYR"/>
          <w:sz w:val="24"/>
          <w:szCs w:val="24"/>
        </w:rPr>
        <w:t>и</w:t>
      </w:r>
      <w:r w:rsidRPr="00007446">
        <w:rPr>
          <w:rFonts w:eastAsia="Arial CYR"/>
          <w:sz w:val="24"/>
          <w:szCs w:val="24"/>
        </w:rPr>
        <w:t>тального строительства земельным участкам.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w:t>
      </w:r>
      <w:r w:rsidRPr="00007446">
        <w:rPr>
          <w:rFonts w:eastAsia="Arial CYR"/>
          <w:sz w:val="24"/>
          <w:szCs w:val="24"/>
        </w:rPr>
        <w:t>о</w:t>
      </w:r>
      <w:r w:rsidRPr="00007446">
        <w:rPr>
          <w:rFonts w:eastAsia="Arial CYR"/>
          <w:sz w:val="24"/>
          <w:szCs w:val="24"/>
        </w:rPr>
        <w:t>дательством.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Утвержденный градостроительный план земельного участка является одним из основ</w:t>
      </w:r>
      <w:r w:rsidRPr="00007446">
        <w:rPr>
          <w:rFonts w:eastAsia="Arial CYR"/>
          <w:sz w:val="24"/>
          <w:szCs w:val="24"/>
        </w:rPr>
        <w:t>а</w:t>
      </w:r>
      <w:r w:rsidRPr="00007446">
        <w:rPr>
          <w:rFonts w:eastAsia="Arial CYR"/>
          <w:sz w:val="24"/>
          <w:szCs w:val="24"/>
        </w:rPr>
        <w:t>ний для подготовки проектной документации и получения разрешения на строительство, ра</w:t>
      </w:r>
      <w:r w:rsidRPr="00007446">
        <w:rPr>
          <w:rFonts w:eastAsia="Arial CYR"/>
          <w:sz w:val="24"/>
          <w:szCs w:val="24"/>
        </w:rPr>
        <w:t>з</w:t>
      </w:r>
      <w:r w:rsidRPr="00007446">
        <w:rPr>
          <w:rFonts w:eastAsia="Arial CYR"/>
          <w:sz w:val="24"/>
          <w:szCs w:val="24"/>
        </w:rPr>
        <w:t>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Положения документации по планировке территории сельского поселения </w:t>
      </w:r>
      <w:r w:rsidR="006E7FF8">
        <w:rPr>
          <w:rFonts w:eastAsia="Arial CYR"/>
          <w:sz w:val="24"/>
          <w:szCs w:val="24"/>
        </w:rPr>
        <w:t>Иткинее</w:t>
      </w:r>
      <w:r w:rsidR="006E7FF8">
        <w:rPr>
          <w:rFonts w:eastAsia="Arial CYR"/>
          <w:sz w:val="24"/>
          <w:szCs w:val="24"/>
        </w:rPr>
        <w:t>в</w:t>
      </w:r>
      <w:r w:rsidR="006E7FF8">
        <w:rPr>
          <w:rFonts w:eastAsia="Arial CYR"/>
          <w:sz w:val="24"/>
          <w:szCs w:val="24"/>
        </w:rPr>
        <w:t>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Посредством документации по планировке территории определяются: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1) характеристики и параметры планируемого развития, строительного освоения и р</w:t>
      </w:r>
      <w:r w:rsidRPr="00007446">
        <w:rPr>
          <w:rFonts w:eastAsia="Arial CYR"/>
          <w:sz w:val="24"/>
          <w:szCs w:val="24"/>
        </w:rPr>
        <w:t>е</w:t>
      </w:r>
      <w:r w:rsidRPr="00007446">
        <w:rPr>
          <w:rFonts w:eastAsia="Arial CYR"/>
          <w:sz w:val="24"/>
          <w:szCs w:val="24"/>
        </w:rPr>
        <w:t>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2) линии градостроительного регулирования, в том числе: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а) красные линии, ограничивающие территории общего пользования от иных территорий и обозначающие элементы планировочной структуры;</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б) линии регулирования застройки, если параметры из расположения не определены гр</w:t>
      </w:r>
      <w:r w:rsidRPr="00007446">
        <w:rPr>
          <w:rFonts w:eastAsia="Arial CYR"/>
          <w:sz w:val="24"/>
          <w:szCs w:val="24"/>
        </w:rPr>
        <w:t>а</w:t>
      </w:r>
      <w:r w:rsidRPr="00007446">
        <w:rPr>
          <w:rFonts w:eastAsia="Arial CYR"/>
          <w:sz w:val="24"/>
          <w:szCs w:val="24"/>
        </w:rPr>
        <w:t>достроительными регламентами в составе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w:t>
      </w:r>
      <w:r w:rsidRPr="00007446">
        <w:rPr>
          <w:rFonts w:eastAsia="Arial CYR"/>
          <w:sz w:val="24"/>
          <w:szCs w:val="24"/>
        </w:rPr>
        <w:t>о</w:t>
      </w:r>
      <w:r w:rsidRPr="00007446">
        <w:rPr>
          <w:rFonts w:eastAsia="Arial CYR"/>
          <w:sz w:val="24"/>
          <w:szCs w:val="24"/>
        </w:rPr>
        <w:t>виями использования территории, которые должны устанавливаться применительно к сущес</w:t>
      </w:r>
      <w:r w:rsidRPr="00007446">
        <w:rPr>
          <w:rFonts w:eastAsia="Arial CYR"/>
          <w:sz w:val="24"/>
          <w:szCs w:val="24"/>
        </w:rPr>
        <w:t>т</w:t>
      </w:r>
      <w:r w:rsidRPr="00007446">
        <w:rPr>
          <w:rFonts w:eastAsia="Arial CYR"/>
          <w:sz w:val="24"/>
          <w:szCs w:val="24"/>
        </w:rPr>
        <w:t>вующим видам линейных объектов;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г) границы иных зон с особыми условиями использования территории;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д) границы земель, планируемых к резервированию, либо земельных участков, план</w:t>
      </w:r>
      <w:r w:rsidRPr="00007446">
        <w:rPr>
          <w:rFonts w:eastAsia="Arial CYR"/>
          <w:sz w:val="24"/>
          <w:szCs w:val="24"/>
        </w:rPr>
        <w:t>и</w:t>
      </w:r>
      <w:r w:rsidRPr="00007446">
        <w:rPr>
          <w:rFonts w:eastAsia="Arial CYR"/>
          <w:sz w:val="24"/>
          <w:szCs w:val="24"/>
        </w:rPr>
        <w:t>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е) границы земельных участков, планируемых  для предоставления физическим или юридическим лицам для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ж) границы земельных участков на территориях существующей застройки, не разделе</w:t>
      </w:r>
      <w:r w:rsidRPr="00007446">
        <w:rPr>
          <w:rFonts w:eastAsia="Arial CYR"/>
          <w:sz w:val="24"/>
          <w:szCs w:val="24"/>
        </w:rPr>
        <w:t>н</w:t>
      </w:r>
      <w:r w:rsidRPr="00007446">
        <w:rPr>
          <w:rFonts w:eastAsia="Arial CYR"/>
          <w:sz w:val="24"/>
          <w:szCs w:val="24"/>
        </w:rPr>
        <w:t>ных на земельные участки, включая земельные участки многоквартирных домов;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з) границы территории, в отношении которой принимается решение о развитии застр</w:t>
      </w:r>
      <w:r w:rsidRPr="00007446">
        <w:rPr>
          <w:rFonts w:eastAsia="Arial CYR"/>
          <w:sz w:val="24"/>
          <w:szCs w:val="24"/>
        </w:rPr>
        <w:t>о</w:t>
      </w:r>
      <w:r w:rsidRPr="00007446">
        <w:rPr>
          <w:rFonts w:eastAsia="Arial CYR"/>
          <w:sz w:val="24"/>
          <w:szCs w:val="24"/>
        </w:rPr>
        <w:t>енной территории, а также границы земельных участков в пределах такой территории.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Проекты планировки и проекты межевания могут содержать в своем составе предл</w:t>
      </w:r>
      <w:r w:rsidRPr="00007446">
        <w:rPr>
          <w:rFonts w:eastAsia="Arial CYR"/>
          <w:sz w:val="24"/>
          <w:szCs w:val="24"/>
        </w:rPr>
        <w:t>о</w:t>
      </w:r>
      <w:r w:rsidRPr="00007446">
        <w:rPr>
          <w:rFonts w:eastAsia="Arial CYR"/>
          <w:sz w:val="24"/>
          <w:szCs w:val="24"/>
        </w:rPr>
        <w:t>жения по изменению (конкретизации, уточнению) положений настоящих Правил в части гр</w:t>
      </w:r>
      <w:r w:rsidRPr="00007446">
        <w:rPr>
          <w:rFonts w:eastAsia="Arial CYR"/>
          <w:sz w:val="24"/>
          <w:szCs w:val="24"/>
        </w:rPr>
        <w:t>а</w:t>
      </w:r>
      <w:r w:rsidRPr="00007446">
        <w:rPr>
          <w:rFonts w:eastAsia="Arial CYR"/>
          <w:sz w:val="24"/>
          <w:szCs w:val="24"/>
        </w:rPr>
        <w:t>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w:t>
      </w:r>
      <w:r w:rsidRPr="00007446">
        <w:rPr>
          <w:rFonts w:eastAsia="Arial CYR"/>
          <w:sz w:val="24"/>
          <w:szCs w:val="24"/>
        </w:rPr>
        <w:t>о</w:t>
      </w:r>
      <w:r w:rsidRPr="00007446">
        <w:rPr>
          <w:rFonts w:eastAsia="Arial CYR"/>
          <w:sz w:val="24"/>
          <w:szCs w:val="24"/>
        </w:rPr>
        <w:t>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Документация по планировке территории, посредством которой производится фо</w:t>
      </w:r>
      <w:r w:rsidRPr="00007446">
        <w:rPr>
          <w:rFonts w:eastAsia="Arial CYR"/>
          <w:sz w:val="24"/>
          <w:szCs w:val="24"/>
        </w:rPr>
        <w:t>р</w:t>
      </w:r>
      <w:r w:rsidRPr="00007446">
        <w:rPr>
          <w:rFonts w:eastAsia="Arial CYR"/>
          <w:sz w:val="24"/>
          <w:szCs w:val="24"/>
        </w:rPr>
        <w:t>мирование границ земельных участков, является основанием для установления границ земел</w:t>
      </w:r>
      <w:r w:rsidRPr="00007446">
        <w:rPr>
          <w:rFonts w:eastAsia="Arial CYR"/>
          <w:sz w:val="24"/>
          <w:szCs w:val="24"/>
        </w:rPr>
        <w:t>ь</w:t>
      </w:r>
      <w:r w:rsidRPr="00007446">
        <w:rPr>
          <w:rFonts w:eastAsia="Arial CYR"/>
          <w:sz w:val="24"/>
          <w:szCs w:val="24"/>
        </w:rPr>
        <w:t>ных участков в соответствии с земельным законодательством.</w:t>
      </w:r>
    </w:p>
    <w:p w:rsidR="00C27BBB" w:rsidRPr="00FF1227" w:rsidRDefault="00C27BBB" w:rsidP="00FF1227">
      <w:pPr>
        <w:autoSpaceDE w:val="0"/>
        <w:spacing w:after="240"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Порядок подготовки, оформления, согласования и утверждения проектов планиро</w:t>
      </w:r>
      <w:r w:rsidRPr="00007446">
        <w:rPr>
          <w:rFonts w:eastAsia="Arial CYR"/>
          <w:sz w:val="24"/>
          <w:szCs w:val="24"/>
        </w:rPr>
        <w:t>в</w:t>
      </w:r>
      <w:r w:rsidRPr="00007446">
        <w:rPr>
          <w:rFonts w:eastAsia="Arial CYR"/>
          <w:sz w:val="24"/>
          <w:szCs w:val="24"/>
        </w:rPr>
        <w:t>ки, межевания и градостроительных планов земельных участков регламентируется соответс</w:t>
      </w:r>
      <w:r w:rsidRPr="00007446">
        <w:rPr>
          <w:rFonts w:eastAsia="Arial CYR"/>
          <w:sz w:val="24"/>
          <w:szCs w:val="24"/>
        </w:rPr>
        <w:t>т</w:t>
      </w:r>
      <w:r w:rsidRPr="00007446">
        <w:rPr>
          <w:rFonts w:eastAsia="Arial CYR"/>
          <w:sz w:val="24"/>
          <w:szCs w:val="24"/>
        </w:rPr>
        <w:t xml:space="preserve">вующими положениями, утвержденными решениями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 а до их утверждения временными положениями, утверждаемыми постановл</w:t>
      </w:r>
      <w:r w:rsidRPr="00007446">
        <w:rPr>
          <w:rFonts w:eastAsia="Arial CYR"/>
          <w:sz w:val="24"/>
          <w:szCs w:val="24"/>
        </w:rPr>
        <w:t>е</w:t>
      </w:r>
      <w:r w:rsidRPr="00007446">
        <w:rPr>
          <w:rFonts w:eastAsia="Arial CYR"/>
          <w:sz w:val="24"/>
          <w:szCs w:val="24"/>
        </w:rPr>
        <w:t xml:space="preserve">ниями главы сельского поселения </w:t>
      </w:r>
      <w:r w:rsidR="006E7FF8">
        <w:rPr>
          <w:rFonts w:eastAsia="Arial CYR"/>
          <w:sz w:val="24"/>
          <w:szCs w:val="24"/>
        </w:rPr>
        <w:t>Иткинеевский</w:t>
      </w:r>
      <w:r w:rsidRPr="00007446">
        <w:rPr>
          <w:rFonts w:eastAsia="Arial CYR"/>
          <w:sz w:val="24"/>
          <w:szCs w:val="24"/>
        </w:rPr>
        <w:t xml:space="preserve"> сельсовет в развитие настоящих Правил.</w:t>
      </w:r>
    </w:p>
    <w:p w:rsidR="00C27BBB" w:rsidRPr="00007446" w:rsidRDefault="00C27BBB" w:rsidP="00FF1227">
      <w:pPr>
        <w:spacing w:after="240" w:line="360" w:lineRule="auto"/>
        <w:ind w:firstLine="709"/>
        <w:jc w:val="both"/>
        <w:rPr>
          <w:b/>
          <w:sz w:val="24"/>
          <w:szCs w:val="24"/>
        </w:rPr>
      </w:pPr>
      <w:r w:rsidRPr="00007446">
        <w:rPr>
          <w:b/>
          <w:sz w:val="24"/>
          <w:szCs w:val="24"/>
        </w:rPr>
        <w:t xml:space="preserve">4.2 Градостроительные планы земельных участков сельского поселения </w:t>
      </w:r>
      <w:r w:rsidR="006E7FF8">
        <w:rPr>
          <w:b/>
          <w:sz w:val="24"/>
          <w:szCs w:val="24"/>
        </w:rPr>
        <w:t>Иткинее</w:t>
      </w:r>
      <w:r w:rsidR="006E7FF8">
        <w:rPr>
          <w:b/>
          <w:sz w:val="24"/>
          <w:szCs w:val="24"/>
        </w:rPr>
        <w:t>в</w:t>
      </w:r>
      <w:r w:rsidR="006E7FF8">
        <w:rPr>
          <w:b/>
          <w:sz w:val="24"/>
          <w:szCs w:val="24"/>
        </w:rPr>
        <w:t>ский</w:t>
      </w:r>
      <w:r w:rsidRPr="00007446">
        <w:rPr>
          <w:b/>
          <w:sz w:val="24"/>
          <w:szCs w:val="24"/>
        </w:rPr>
        <w:t xml:space="preserve"> сельсовет муниципального района </w:t>
      </w:r>
      <w:r w:rsidR="00EC1ADF">
        <w:rPr>
          <w:b/>
          <w:sz w:val="24"/>
          <w:szCs w:val="24"/>
        </w:rPr>
        <w:t>Янаульский район</w:t>
      </w:r>
      <w:r w:rsidRPr="00007446">
        <w:rPr>
          <w:b/>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Назначение   и содержание  градостроительных  планов   земельных участков    опр</w:t>
      </w:r>
      <w:r w:rsidRPr="00007446">
        <w:rPr>
          <w:sz w:val="24"/>
          <w:szCs w:val="24"/>
        </w:rPr>
        <w:t>е</w:t>
      </w:r>
      <w:r w:rsidRPr="00007446">
        <w:rPr>
          <w:sz w:val="24"/>
          <w:szCs w:val="24"/>
        </w:rPr>
        <w:t xml:space="preserve">деляются   Градостроительным   кодексом  Российской  Федерации. </w:t>
      </w:r>
    </w:p>
    <w:p w:rsidR="00C27BBB" w:rsidRPr="00007446" w:rsidRDefault="00C27BBB" w:rsidP="00007446">
      <w:pPr>
        <w:spacing w:line="360" w:lineRule="auto"/>
        <w:ind w:firstLine="709"/>
        <w:jc w:val="both"/>
        <w:rPr>
          <w:sz w:val="24"/>
          <w:szCs w:val="24"/>
        </w:rPr>
      </w:pPr>
      <w:r w:rsidRPr="00007446">
        <w:rPr>
          <w:sz w:val="24"/>
          <w:szCs w:val="24"/>
        </w:rPr>
        <w:t>Подготовка   градостроительных  планов   земельных участков    осуществляется    в с</w:t>
      </w:r>
      <w:r w:rsidRPr="00007446">
        <w:rPr>
          <w:sz w:val="24"/>
          <w:szCs w:val="24"/>
        </w:rPr>
        <w:t>о</w:t>
      </w:r>
      <w:r w:rsidRPr="00007446">
        <w:rPr>
          <w:sz w:val="24"/>
          <w:szCs w:val="24"/>
        </w:rPr>
        <w:t>ставе   проекта   межевания    территории  или  в виде   отдельных  документов по форме,  уст</w:t>
      </w:r>
      <w:r w:rsidRPr="00007446">
        <w:rPr>
          <w:sz w:val="24"/>
          <w:szCs w:val="24"/>
        </w:rPr>
        <w:t>а</w:t>
      </w:r>
      <w:r w:rsidRPr="00007446">
        <w:rPr>
          <w:sz w:val="24"/>
          <w:szCs w:val="24"/>
        </w:rPr>
        <w:t>новленной   Правительством   Российской Федерации  в соответствии  с действующим   фед</w:t>
      </w:r>
      <w:r w:rsidRPr="00007446">
        <w:rPr>
          <w:sz w:val="24"/>
          <w:szCs w:val="24"/>
        </w:rPr>
        <w:t>е</w:t>
      </w:r>
      <w:r w:rsidRPr="00007446">
        <w:rPr>
          <w:sz w:val="24"/>
          <w:szCs w:val="24"/>
        </w:rPr>
        <w:t xml:space="preserve">ральным   законодательством. </w:t>
      </w:r>
    </w:p>
    <w:p w:rsidR="00C27BBB" w:rsidRPr="00007446" w:rsidRDefault="00C27BBB" w:rsidP="00007446">
      <w:pPr>
        <w:spacing w:line="360" w:lineRule="auto"/>
        <w:ind w:firstLine="709"/>
        <w:jc w:val="both"/>
        <w:rPr>
          <w:sz w:val="24"/>
          <w:szCs w:val="24"/>
        </w:rPr>
      </w:pPr>
      <w:r w:rsidRPr="00007446">
        <w:rPr>
          <w:b/>
          <w:sz w:val="24"/>
          <w:szCs w:val="24"/>
        </w:rPr>
        <w:lastRenderedPageBreak/>
        <w:t>2.</w:t>
      </w:r>
      <w:r w:rsidRPr="00007446">
        <w:rPr>
          <w:sz w:val="24"/>
          <w:szCs w:val="24"/>
        </w:rPr>
        <w:t xml:space="preserve"> Градостроительные  планы   земельных участков утверждаются   в установленном  п</w:t>
      </w:r>
      <w:r w:rsidRPr="00007446">
        <w:rPr>
          <w:sz w:val="24"/>
          <w:szCs w:val="24"/>
        </w:rPr>
        <w:t>о</w:t>
      </w:r>
      <w:r w:rsidRPr="00007446">
        <w:rPr>
          <w:sz w:val="24"/>
          <w:szCs w:val="24"/>
        </w:rPr>
        <w:t xml:space="preserve">рядке. </w:t>
      </w:r>
    </w:p>
    <w:p w:rsidR="00C27BBB" w:rsidRPr="00007446" w:rsidRDefault="00C27BBB" w:rsidP="00007446">
      <w:pPr>
        <w:spacing w:line="360" w:lineRule="auto"/>
        <w:ind w:firstLine="709"/>
        <w:jc w:val="both"/>
        <w:rPr>
          <w:sz w:val="24"/>
          <w:szCs w:val="24"/>
        </w:rPr>
      </w:pPr>
      <w:r w:rsidRPr="00007446">
        <w:rPr>
          <w:sz w:val="24"/>
          <w:szCs w:val="24"/>
        </w:rPr>
        <w:t xml:space="preserve">1) в составе   проектов   межевания   территории  главой   Администрации </w:t>
      </w:r>
      <w:r w:rsidRPr="00007446">
        <w:rPr>
          <w:rFonts w:eastAsia="Arial CYR"/>
          <w:sz w:val="24"/>
          <w:szCs w:val="24"/>
        </w:rPr>
        <w:t>сельского п</w:t>
      </w:r>
      <w:r w:rsidRPr="00007446">
        <w:rPr>
          <w:rFonts w:eastAsia="Arial CYR"/>
          <w:sz w:val="24"/>
          <w:szCs w:val="24"/>
        </w:rPr>
        <w:t>о</w:t>
      </w:r>
      <w:r w:rsidRPr="00007446">
        <w:rPr>
          <w:rFonts w:eastAsia="Arial CYR"/>
          <w:sz w:val="24"/>
          <w:szCs w:val="24"/>
        </w:rPr>
        <w:t xml:space="preserve">селения </w:t>
      </w:r>
      <w:r w:rsidR="006E7FF8">
        <w:rPr>
          <w:rFonts w:eastAsia="Arial CYR"/>
          <w:sz w:val="24"/>
          <w:szCs w:val="24"/>
        </w:rPr>
        <w:t>Иткинеевский</w:t>
      </w:r>
      <w:r w:rsidRPr="00007446">
        <w:rPr>
          <w:rFonts w:eastAsia="Arial CYR"/>
          <w:sz w:val="24"/>
          <w:szCs w:val="24"/>
        </w:rPr>
        <w:t xml:space="preserve"> сельсовет </w:t>
      </w:r>
      <w:r w:rsidRPr="00007446">
        <w:rPr>
          <w:sz w:val="24"/>
          <w:szCs w:val="24"/>
        </w:rPr>
        <w:t xml:space="preserve">муниципального района </w:t>
      </w:r>
      <w:r w:rsidR="00EC1ADF">
        <w:rPr>
          <w:sz w:val="24"/>
          <w:szCs w:val="24"/>
        </w:rPr>
        <w:t>Янаульский район</w:t>
      </w:r>
      <w:r w:rsidRPr="00007446">
        <w:rPr>
          <w:sz w:val="24"/>
          <w:szCs w:val="24"/>
        </w:rPr>
        <w:t xml:space="preserve"> Республики Ба</w:t>
      </w:r>
      <w:r w:rsidRPr="00007446">
        <w:rPr>
          <w:sz w:val="24"/>
          <w:szCs w:val="24"/>
        </w:rPr>
        <w:t>ш</w:t>
      </w:r>
      <w:r w:rsidRPr="00007446">
        <w:rPr>
          <w:sz w:val="24"/>
          <w:szCs w:val="24"/>
        </w:rPr>
        <w:t>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w:t>
      </w:r>
      <w:r w:rsidRPr="00007446">
        <w:rPr>
          <w:sz w:val="24"/>
          <w:szCs w:val="24"/>
        </w:rPr>
        <w:t>ь</w:t>
      </w:r>
      <w:r w:rsidRPr="00007446">
        <w:rPr>
          <w:sz w:val="24"/>
          <w:szCs w:val="24"/>
        </w:rPr>
        <w:t>ства, а также   приобретения  гражданами  и юридическими лицами, имеющими  в собственн</w:t>
      </w:r>
      <w:r w:rsidRPr="00007446">
        <w:rPr>
          <w:sz w:val="24"/>
          <w:szCs w:val="24"/>
        </w:rPr>
        <w:t>о</w:t>
      </w:r>
      <w:r w:rsidRPr="00007446">
        <w:rPr>
          <w:sz w:val="24"/>
          <w:szCs w:val="24"/>
        </w:rPr>
        <w:t>сти, безвозмездном пользовании, хозяйственном ведении  или оперативном   управлении  зд</w:t>
      </w:r>
      <w:r w:rsidRPr="00007446">
        <w:rPr>
          <w:sz w:val="24"/>
          <w:szCs w:val="24"/>
        </w:rPr>
        <w:t>а</w:t>
      </w:r>
      <w:r w:rsidRPr="00007446">
        <w:rPr>
          <w:sz w:val="24"/>
          <w:szCs w:val="24"/>
        </w:rPr>
        <w:t>ния, строения, сооружения,   расположенные   на земельных участках, находящихся   в муниц</w:t>
      </w:r>
      <w:r w:rsidRPr="00007446">
        <w:rPr>
          <w:sz w:val="24"/>
          <w:szCs w:val="24"/>
        </w:rPr>
        <w:t>и</w:t>
      </w:r>
      <w:r w:rsidRPr="00007446">
        <w:rPr>
          <w:sz w:val="24"/>
          <w:szCs w:val="24"/>
        </w:rPr>
        <w:t>пальной или  государственной  собственности, прав  на эти земельные  участки;</w:t>
      </w:r>
    </w:p>
    <w:p w:rsidR="00C27BBB" w:rsidRPr="00007446" w:rsidRDefault="00C27BBB" w:rsidP="00007446">
      <w:pPr>
        <w:spacing w:line="360" w:lineRule="auto"/>
        <w:ind w:firstLine="709"/>
        <w:jc w:val="both"/>
        <w:rPr>
          <w:sz w:val="24"/>
          <w:szCs w:val="24"/>
        </w:rPr>
      </w:pPr>
      <w:r w:rsidRPr="00007446">
        <w:rPr>
          <w:sz w:val="24"/>
          <w:szCs w:val="24"/>
        </w:rPr>
        <w:t>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w:t>
      </w:r>
      <w:r w:rsidRPr="00007446">
        <w:rPr>
          <w:sz w:val="24"/>
          <w:szCs w:val="24"/>
        </w:rPr>
        <w:t>е</w:t>
      </w:r>
      <w:r w:rsidRPr="00007446">
        <w:rPr>
          <w:sz w:val="24"/>
          <w:szCs w:val="24"/>
        </w:rPr>
        <w:t>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w:t>
      </w:r>
      <w:r w:rsidRPr="00007446">
        <w:rPr>
          <w:sz w:val="24"/>
          <w:szCs w:val="24"/>
        </w:rPr>
        <w:t>о</w:t>
      </w:r>
      <w:r w:rsidRPr="00007446">
        <w:rPr>
          <w:sz w:val="24"/>
          <w:szCs w:val="24"/>
        </w:rPr>
        <w:t>рым    имеются   ранее  предоставленные   кадастровые   планы, но отсутствуют градостро</w:t>
      </w:r>
      <w:r w:rsidRPr="00007446">
        <w:rPr>
          <w:sz w:val="24"/>
          <w:szCs w:val="24"/>
        </w:rPr>
        <w:t>и</w:t>
      </w:r>
      <w:r w:rsidRPr="00007446">
        <w:rPr>
          <w:sz w:val="24"/>
          <w:szCs w:val="24"/>
        </w:rPr>
        <w:t xml:space="preserve">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изменений  в Правила). </w:t>
      </w:r>
    </w:p>
    <w:p w:rsidR="00C27BBB" w:rsidRPr="00007446" w:rsidRDefault="00C27BBB" w:rsidP="00007446">
      <w:pPr>
        <w:spacing w:line="360" w:lineRule="auto"/>
        <w:ind w:firstLine="709"/>
        <w:jc w:val="both"/>
        <w:rPr>
          <w:sz w:val="24"/>
          <w:szCs w:val="24"/>
        </w:rPr>
      </w:pPr>
      <w:r w:rsidRPr="00007446">
        <w:rPr>
          <w:sz w:val="24"/>
          <w:szCs w:val="24"/>
        </w:rPr>
        <w:t>В указанных  случаях  градостроительные   планы   земельных участков   подготавлив</w:t>
      </w:r>
      <w:r w:rsidRPr="00007446">
        <w:rPr>
          <w:sz w:val="24"/>
          <w:szCs w:val="24"/>
        </w:rPr>
        <w:t>а</w:t>
      </w:r>
      <w:r w:rsidRPr="00007446">
        <w:rPr>
          <w:sz w:val="24"/>
          <w:szCs w:val="24"/>
        </w:rPr>
        <w:t>ются   и утверждаются   в течение  тридцати дней   со дня  поступления  заявлений   правообл</w:t>
      </w:r>
      <w:r w:rsidRPr="00007446">
        <w:rPr>
          <w:sz w:val="24"/>
          <w:szCs w:val="24"/>
        </w:rPr>
        <w:t>а</w:t>
      </w:r>
      <w:r w:rsidRPr="00007446">
        <w:rPr>
          <w:sz w:val="24"/>
          <w:szCs w:val="24"/>
        </w:rPr>
        <w:t xml:space="preserve">дателей  земельных  участков.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В градостроительных  планах   земельных участков    указываются: </w:t>
      </w:r>
    </w:p>
    <w:p w:rsidR="00C27BBB" w:rsidRPr="00007446" w:rsidRDefault="00C27BBB" w:rsidP="00007446">
      <w:pPr>
        <w:spacing w:line="360" w:lineRule="auto"/>
        <w:ind w:firstLine="709"/>
        <w:jc w:val="both"/>
        <w:rPr>
          <w:sz w:val="24"/>
          <w:szCs w:val="24"/>
        </w:rPr>
      </w:pPr>
      <w:r w:rsidRPr="00007446">
        <w:rPr>
          <w:sz w:val="24"/>
          <w:szCs w:val="24"/>
        </w:rPr>
        <w:t>- границы   земельных участков   с обозначением   координат  поворотных точек, кот</w:t>
      </w:r>
      <w:r w:rsidRPr="00007446">
        <w:rPr>
          <w:sz w:val="24"/>
          <w:szCs w:val="24"/>
        </w:rPr>
        <w:t>о</w:t>
      </w:r>
      <w:r w:rsidRPr="00007446">
        <w:rPr>
          <w:sz w:val="24"/>
          <w:szCs w:val="24"/>
        </w:rPr>
        <w:t>рые   определяются  при  подготовке   проектов   межевания    или  отображаются   из кадастр</w:t>
      </w:r>
      <w:r w:rsidRPr="00007446">
        <w:rPr>
          <w:sz w:val="24"/>
          <w:szCs w:val="24"/>
        </w:rPr>
        <w:t>о</w:t>
      </w:r>
      <w:r w:rsidRPr="00007446">
        <w:rPr>
          <w:sz w:val="24"/>
          <w:szCs w:val="24"/>
        </w:rPr>
        <w:t>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C27BBB" w:rsidRPr="00007446" w:rsidRDefault="00C27BBB" w:rsidP="00007446">
      <w:pPr>
        <w:spacing w:line="360" w:lineRule="auto"/>
        <w:ind w:firstLine="709"/>
        <w:jc w:val="both"/>
        <w:rPr>
          <w:sz w:val="24"/>
          <w:szCs w:val="24"/>
        </w:rPr>
      </w:pPr>
      <w:r w:rsidRPr="00007446">
        <w:rPr>
          <w:sz w:val="24"/>
          <w:szCs w:val="24"/>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C27BBB" w:rsidRPr="00007446" w:rsidRDefault="00C27BBB" w:rsidP="00007446">
      <w:pPr>
        <w:spacing w:line="360" w:lineRule="auto"/>
        <w:ind w:firstLine="709"/>
        <w:jc w:val="both"/>
        <w:rPr>
          <w:sz w:val="24"/>
          <w:szCs w:val="24"/>
        </w:rPr>
      </w:pPr>
      <w:r w:rsidRPr="00007446">
        <w:rPr>
          <w:sz w:val="24"/>
          <w:szCs w:val="24"/>
        </w:rPr>
        <w:lastRenderedPageBreak/>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C27BBB" w:rsidRPr="00007446" w:rsidRDefault="00C27BBB" w:rsidP="00007446">
      <w:pPr>
        <w:spacing w:line="360" w:lineRule="auto"/>
        <w:ind w:firstLine="709"/>
        <w:jc w:val="both"/>
        <w:rPr>
          <w:sz w:val="24"/>
          <w:szCs w:val="24"/>
        </w:rPr>
      </w:pPr>
      <w:r w:rsidRPr="00007446">
        <w:rPr>
          <w:sz w:val="24"/>
          <w:szCs w:val="24"/>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w:t>
      </w:r>
      <w:r w:rsidRPr="00007446">
        <w:rPr>
          <w:sz w:val="24"/>
          <w:szCs w:val="24"/>
        </w:rPr>
        <w:t>ю</w:t>
      </w:r>
      <w:r w:rsidRPr="00007446">
        <w:rPr>
          <w:sz w:val="24"/>
          <w:szCs w:val="24"/>
        </w:rPr>
        <w:t>щие   статьи,  части  статей настоящих Правил;</w:t>
      </w:r>
    </w:p>
    <w:p w:rsidR="00C27BBB" w:rsidRPr="00007446" w:rsidRDefault="00C27BBB" w:rsidP="00007446">
      <w:pPr>
        <w:spacing w:line="360" w:lineRule="auto"/>
        <w:ind w:firstLine="709"/>
        <w:jc w:val="both"/>
        <w:rPr>
          <w:sz w:val="24"/>
          <w:szCs w:val="24"/>
        </w:rPr>
      </w:pPr>
      <w:r w:rsidRPr="00007446">
        <w:rPr>
          <w:sz w:val="24"/>
          <w:szCs w:val="24"/>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C27BBB" w:rsidRPr="00007446" w:rsidRDefault="00C27BBB" w:rsidP="00007446">
      <w:pPr>
        <w:spacing w:line="360" w:lineRule="auto"/>
        <w:ind w:firstLine="709"/>
        <w:jc w:val="both"/>
        <w:rPr>
          <w:sz w:val="24"/>
          <w:szCs w:val="24"/>
        </w:rPr>
      </w:pPr>
      <w:r w:rsidRPr="00007446">
        <w:rPr>
          <w:sz w:val="24"/>
          <w:szCs w:val="24"/>
        </w:rPr>
        <w:t>- определения  допустимости  или  недопустимости   разделения   земельного участка   на несколько   земельных участков   меньшего размера;</w:t>
      </w:r>
    </w:p>
    <w:p w:rsidR="00C27BBB" w:rsidRPr="00007446" w:rsidRDefault="00C27BBB" w:rsidP="00007446">
      <w:pPr>
        <w:spacing w:line="360" w:lineRule="auto"/>
        <w:ind w:firstLine="709"/>
        <w:jc w:val="both"/>
        <w:rPr>
          <w:sz w:val="24"/>
          <w:szCs w:val="24"/>
        </w:rPr>
      </w:pPr>
      <w:r w:rsidRPr="00007446">
        <w:rPr>
          <w:sz w:val="24"/>
          <w:szCs w:val="24"/>
        </w:rPr>
        <w:t>- границы   зон охраны   культурного наследия;</w:t>
      </w:r>
    </w:p>
    <w:p w:rsidR="00C27BBB" w:rsidRPr="00007446" w:rsidRDefault="00C27BBB" w:rsidP="00007446">
      <w:pPr>
        <w:spacing w:line="360" w:lineRule="auto"/>
        <w:ind w:firstLine="709"/>
        <w:jc w:val="both"/>
        <w:rPr>
          <w:sz w:val="24"/>
          <w:szCs w:val="24"/>
        </w:rPr>
      </w:pPr>
      <w:r w:rsidRPr="00007446">
        <w:rPr>
          <w:sz w:val="24"/>
          <w:szCs w:val="24"/>
        </w:rPr>
        <w:t>-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w:t>
      </w:r>
      <w:r w:rsidRPr="00007446">
        <w:rPr>
          <w:sz w:val="24"/>
          <w:szCs w:val="24"/>
        </w:rPr>
        <w:t>и</w:t>
      </w:r>
      <w:r w:rsidRPr="00007446">
        <w:rPr>
          <w:sz w:val="24"/>
          <w:szCs w:val="24"/>
        </w:rPr>
        <w:t>ципальных нужд.</w:t>
      </w:r>
    </w:p>
    <w:p w:rsidR="00C27BBB" w:rsidRPr="00007446" w:rsidRDefault="00C27BBB" w:rsidP="00007446">
      <w:pPr>
        <w:spacing w:line="360" w:lineRule="auto"/>
        <w:ind w:firstLine="709"/>
        <w:jc w:val="both"/>
        <w:rPr>
          <w:sz w:val="24"/>
          <w:szCs w:val="24"/>
        </w:rPr>
      </w:pPr>
      <w:r w:rsidRPr="00007446">
        <w:rPr>
          <w:sz w:val="24"/>
          <w:szCs w:val="24"/>
        </w:rPr>
        <w:t>Градостроительные   планы   земельных  участков    являются   обязательным  основан</w:t>
      </w:r>
      <w:r w:rsidRPr="00007446">
        <w:rPr>
          <w:sz w:val="24"/>
          <w:szCs w:val="24"/>
        </w:rPr>
        <w:t>и</w:t>
      </w:r>
      <w:r w:rsidRPr="00007446">
        <w:rPr>
          <w:sz w:val="24"/>
          <w:szCs w:val="24"/>
        </w:rPr>
        <w:t>ем    для:</w:t>
      </w:r>
    </w:p>
    <w:p w:rsidR="00C27BBB" w:rsidRPr="00007446" w:rsidRDefault="00C27BBB" w:rsidP="00007446">
      <w:pPr>
        <w:spacing w:line="360" w:lineRule="auto"/>
        <w:ind w:firstLine="709"/>
        <w:jc w:val="both"/>
        <w:rPr>
          <w:sz w:val="24"/>
          <w:szCs w:val="24"/>
        </w:rPr>
      </w:pPr>
      <w:r w:rsidRPr="00007446">
        <w:rPr>
          <w:sz w:val="24"/>
          <w:szCs w:val="24"/>
        </w:rPr>
        <w:t>- разработки   проекта    границ  застроенного  или  подлежащего  застройке  земельного участка;</w:t>
      </w:r>
    </w:p>
    <w:p w:rsidR="00C27BBB" w:rsidRPr="00007446" w:rsidRDefault="00C27BBB" w:rsidP="00007446">
      <w:pPr>
        <w:spacing w:line="360" w:lineRule="auto"/>
        <w:ind w:firstLine="709"/>
        <w:jc w:val="both"/>
        <w:rPr>
          <w:sz w:val="24"/>
          <w:szCs w:val="24"/>
        </w:rPr>
      </w:pPr>
      <w:r w:rsidRPr="00007446">
        <w:rPr>
          <w:sz w:val="24"/>
          <w:szCs w:val="24"/>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w:t>
      </w:r>
      <w:r w:rsidRPr="00007446">
        <w:rPr>
          <w:sz w:val="24"/>
          <w:szCs w:val="24"/>
        </w:rPr>
        <w:t>с</w:t>
      </w:r>
      <w:r w:rsidRPr="00007446">
        <w:rPr>
          <w:sz w:val="24"/>
          <w:szCs w:val="24"/>
        </w:rPr>
        <w:t>воения   в целях жилищного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 принятие   решений  о резервировании земель, об изъятии, в том  числе    путем  вык</w:t>
      </w:r>
      <w:r w:rsidRPr="00007446">
        <w:rPr>
          <w:sz w:val="24"/>
          <w:szCs w:val="24"/>
        </w:rPr>
        <w:t>у</w:t>
      </w:r>
      <w:r w:rsidRPr="00007446">
        <w:rPr>
          <w:sz w:val="24"/>
          <w:szCs w:val="24"/>
        </w:rPr>
        <w:t>па, земельных  участков   для государственных и муниципальных  нужд;</w:t>
      </w:r>
    </w:p>
    <w:p w:rsidR="00C27BBB" w:rsidRPr="00007446" w:rsidRDefault="00C27BBB" w:rsidP="00007446">
      <w:pPr>
        <w:spacing w:line="360" w:lineRule="auto"/>
        <w:ind w:firstLine="709"/>
        <w:jc w:val="both"/>
        <w:rPr>
          <w:sz w:val="24"/>
          <w:szCs w:val="24"/>
        </w:rPr>
      </w:pPr>
      <w:r w:rsidRPr="00007446">
        <w:rPr>
          <w:sz w:val="24"/>
          <w:szCs w:val="24"/>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C27BBB" w:rsidRPr="00007446" w:rsidRDefault="00C27BBB" w:rsidP="00007446">
      <w:pPr>
        <w:spacing w:line="360" w:lineRule="auto"/>
        <w:ind w:firstLine="709"/>
        <w:jc w:val="both"/>
        <w:rPr>
          <w:sz w:val="24"/>
          <w:szCs w:val="24"/>
        </w:rPr>
      </w:pPr>
      <w:r w:rsidRPr="00007446">
        <w:rPr>
          <w:sz w:val="24"/>
          <w:szCs w:val="24"/>
        </w:rPr>
        <w:t>- выдачи  разрешений   на строительство;</w:t>
      </w:r>
    </w:p>
    <w:p w:rsidR="00C27BBB" w:rsidRPr="00007446" w:rsidRDefault="00C27BBB" w:rsidP="00007446">
      <w:pPr>
        <w:spacing w:line="360" w:lineRule="auto"/>
        <w:ind w:firstLine="709"/>
        <w:jc w:val="both"/>
        <w:rPr>
          <w:sz w:val="24"/>
          <w:szCs w:val="24"/>
        </w:rPr>
      </w:pPr>
      <w:r w:rsidRPr="00007446">
        <w:rPr>
          <w:sz w:val="24"/>
          <w:szCs w:val="24"/>
        </w:rPr>
        <w:t xml:space="preserve">- выдачи   разрешений   на ввод  объектов в эксплуатацию. </w:t>
      </w:r>
    </w:p>
    <w:p w:rsidR="00C27BBB" w:rsidRPr="00007446" w:rsidRDefault="00C27BBB" w:rsidP="00007446">
      <w:pPr>
        <w:spacing w:line="360" w:lineRule="auto"/>
        <w:ind w:firstLine="709"/>
        <w:jc w:val="both"/>
        <w:rPr>
          <w:sz w:val="24"/>
          <w:szCs w:val="24"/>
        </w:rPr>
      </w:pPr>
    </w:p>
    <w:p w:rsidR="00C27BBB" w:rsidRPr="00FF1227" w:rsidRDefault="00C27BBB" w:rsidP="00FF1227">
      <w:pPr>
        <w:autoSpaceDE w:val="0"/>
        <w:spacing w:after="240" w:line="360" w:lineRule="auto"/>
        <w:ind w:firstLine="709"/>
        <w:jc w:val="both"/>
        <w:rPr>
          <w:rFonts w:eastAsia="Arial CYR"/>
          <w:b/>
          <w:bCs/>
          <w:sz w:val="24"/>
          <w:szCs w:val="24"/>
        </w:rPr>
      </w:pPr>
      <w:r w:rsidRPr="00007446">
        <w:rPr>
          <w:rFonts w:eastAsia="Arial CYR"/>
          <w:b/>
          <w:bCs/>
          <w:sz w:val="24"/>
          <w:szCs w:val="24"/>
        </w:rPr>
        <w:lastRenderedPageBreak/>
        <w:t xml:space="preserve">4.3 Порядок подготовки и утверждения документации по планировке территории сельского поселения </w:t>
      </w:r>
      <w:r w:rsidR="006E7FF8">
        <w:rPr>
          <w:rFonts w:eastAsia="Arial CYR"/>
          <w:b/>
          <w:bCs/>
          <w:sz w:val="24"/>
          <w:szCs w:val="24"/>
        </w:rPr>
        <w:t>Иткинеевский</w:t>
      </w:r>
      <w:r w:rsidRPr="00007446">
        <w:rPr>
          <w:rFonts w:eastAsia="Arial CYR"/>
          <w:b/>
          <w:bCs/>
          <w:sz w:val="24"/>
          <w:szCs w:val="24"/>
        </w:rPr>
        <w:t xml:space="preserve"> сельсовет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Решение о подготовке документации по планировке территории принимается орган</w:t>
      </w:r>
      <w:r w:rsidRPr="00007446">
        <w:rPr>
          <w:rFonts w:eastAsia="Arial CYR"/>
          <w:sz w:val="24"/>
          <w:szCs w:val="24"/>
        </w:rPr>
        <w:t>а</w:t>
      </w:r>
      <w:r w:rsidRPr="00007446">
        <w:rPr>
          <w:rFonts w:eastAsia="Arial CYR"/>
          <w:sz w:val="24"/>
          <w:szCs w:val="24"/>
        </w:rPr>
        <w:t xml:space="preserve">ми местного самоуправления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по инициативе указанных органов либо на основании предложений физических и юридических лиц о подготовке документации по план</w:t>
      </w:r>
      <w:r w:rsidRPr="00007446">
        <w:rPr>
          <w:rFonts w:eastAsia="Arial CYR"/>
          <w:sz w:val="24"/>
          <w:szCs w:val="24"/>
        </w:rPr>
        <w:t>и</w:t>
      </w:r>
      <w:r w:rsidRPr="00007446">
        <w:rPr>
          <w:rFonts w:eastAsia="Arial CYR"/>
          <w:sz w:val="24"/>
          <w:szCs w:val="24"/>
        </w:rPr>
        <w:t xml:space="preserve">ровке территории.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Органы местного самоуправления обеспечивают подготовку документации по план</w:t>
      </w:r>
      <w:r w:rsidRPr="00007446">
        <w:rPr>
          <w:rFonts w:eastAsia="Arial CYR"/>
          <w:sz w:val="24"/>
          <w:szCs w:val="24"/>
        </w:rPr>
        <w:t>и</w:t>
      </w:r>
      <w:r w:rsidRPr="00007446">
        <w:rPr>
          <w:rFonts w:eastAsia="Arial CYR"/>
          <w:sz w:val="24"/>
          <w:szCs w:val="24"/>
        </w:rPr>
        <w:t>ровке территории на основании документов территориального планирования субъекта сельск</w:t>
      </w:r>
      <w:r w:rsidRPr="00007446">
        <w:rPr>
          <w:rFonts w:eastAsia="Arial CYR"/>
          <w:sz w:val="24"/>
          <w:szCs w:val="24"/>
        </w:rPr>
        <w:t>о</w:t>
      </w:r>
      <w:r w:rsidRPr="00007446">
        <w:rPr>
          <w:rFonts w:eastAsia="Arial CYR"/>
          <w:sz w:val="24"/>
          <w:szCs w:val="24"/>
        </w:rPr>
        <w:t xml:space="preserve">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если такими документами предусмотрено размещение объектов капитального строительства местного значения или объектов капитального строительства на межселенных территорий.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Администрация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обеспечивает подготовку документации по планировке территории на основании генерального плана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настоящих Правил.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Документация по планировке территории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разрабатывается по решению Администрации сел</w:t>
      </w:r>
      <w:r w:rsidRPr="00007446">
        <w:rPr>
          <w:rFonts w:eastAsia="Arial CYR"/>
          <w:sz w:val="24"/>
          <w:szCs w:val="24"/>
        </w:rPr>
        <w:t>ь</w:t>
      </w:r>
      <w:r w:rsidRPr="00007446">
        <w:rPr>
          <w:rFonts w:eastAsia="Arial CYR"/>
          <w:sz w:val="24"/>
          <w:szCs w:val="24"/>
        </w:rPr>
        <w:t xml:space="preserve">ского поселения </w:t>
      </w:r>
      <w:r w:rsidR="006E7FF8">
        <w:rPr>
          <w:rFonts w:eastAsia="Arial CYR"/>
          <w:sz w:val="24"/>
          <w:szCs w:val="24"/>
        </w:rPr>
        <w:t>Иткинеевский</w:t>
      </w:r>
      <w:r w:rsidRPr="00007446">
        <w:rPr>
          <w:rFonts w:eastAsia="Arial CYR"/>
          <w:sz w:val="24"/>
          <w:szCs w:val="24"/>
        </w:rPr>
        <w:t xml:space="preserve"> сельсовет, в соответствии с утвержденным в установленном п</w:t>
      </w:r>
      <w:r w:rsidRPr="00007446">
        <w:rPr>
          <w:rFonts w:eastAsia="Arial CYR"/>
          <w:sz w:val="24"/>
          <w:szCs w:val="24"/>
        </w:rPr>
        <w:t>о</w:t>
      </w:r>
      <w:r w:rsidRPr="00007446">
        <w:rPr>
          <w:rFonts w:eastAsia="Arial CYR"/>
          <w:sz w:val="24"/>
          <w:szCs w:val="24"/>
        </w:rPr>
        <w:t>рядке планом реализации генерального плана.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В случае принятия решения о подготовке документации по планировке территории орган местного самоуправления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 xml:space="preserve">кортостан  в течение десяти дней со дня принятия такого решения направляют уведомление о принятом решении главе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применительно к территориям которых принято такое решение.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Заказ на подготовку документации по планировке территории выполняется в соотве</w:t>
      </w:r>
      <w:r w:rsidRPr="00007446">
        <w:rPr>
          <w:rFonts w:eastAsia="Arial CYR"/>
          <w:sz w:val="24"/>
          <w:szCs w:val="24"/>
        </w:rPr>
        <w:t>т</w:t>
      </w:r>
      <w:r w:rsidRPr="00007446">
        <w:rPr>
          <w:rFonts w:eastAsia="Arial CYR"/>
          <w:sz w:val="24"/>
          <w:szCs w:val="24"/>
        </w:rPr>
        <w:t>ствии с законодательством Российской Федерации.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 xml:space="preserve">6. </w:t>
      </w:r>
      <w:r w:rsidRPr="00007446">
        <w:rPr>
          <w:rFonts w:eastAsia="Arial CYR"/>
          <w:sz w:val="24"/>
          <w:szCs w:val="24"/>
        </w:rPr>
        <w:t xml:space="preserve"> Решение о подготовке документации по планировке территории подлежит опублик</w:t>
      </w:r>
      <w:r w:rsidRPr="00007446">
        <w:rPr>
          <w:rFonts w:eastAsia="Arial CYR"/>
          <w:sz w:val="24"/>
          <w:szCs w:val="24"/>
        </w:rPr>
        <w:t>о</w:t>
      </w:r>
      <w:r w:rsidRPr="00007446">
        <w:rPr>
          <w:rFonts w:eastAsia="Arial CYR"/>
          <w:sz w:val="24"/>
          <w:szCs w:val="24"/>
        </w:rPr>
        <w:t>ванию в порядке, установленном для официального опубликования нормативных правовых а</w:t>
      </w:r>
      <w:r w:rsidRPr="00007446">
        <w:rPr>
          <w:rFonts w:eastAsia="Arial CYR"/>
          <w:sz w:val="24"/>
          <w:szCs w:val="24"/>
        </w:rPr>
        <w:t>к</w:t>
      </w:r>
      <w:r w:rsidRPr="00007446">
        <w:rPr>
          <w:rFonts w:eastAsia="Arial CYR"/>
          <w:sz w:val="24"/>
          <w:szCs w:val="24"/>
        </w:rPr>
        <w:t xml:space="preserve">тов, иной официальной информации, в течение трех дней со дня принятия такого решения и </w:t>
      </w:r>
      <w:r w:rsidRPr="00007446">
        <w:rPr>
          <w:rFonts w:eastAsia="Arial CYR"/>
          <w:sz w:val="24"/>
          <w:szCs w:val="24"/>
        </w:rPr>
        <w:lastRenderedPageBreak/>
        <w:t xml:space="preserve">размещению на официальном сайте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кортостан в сети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Со дня опубликования решения о подготовке документации по планировке террит</w:t>
      </w:r>
      <w:r w:rsidRPr="00007446">
        <w:rPr>
          <w:rFonts w:eastAsia="Arial CYR"/>
          <w:sz w:val="24"/>
          <w:szCs w:val="24"/>
        </w:rPr>
        <w:t>о</w:t>
      </w:r>
      <w:r w:rsidRPr="00007446">
        <w:rPr>
          <w:rFonts w:eastAsia="Arial CYR"/>
          <w:sz w:val="24"/>
          <w:szCs w:val="24"/>
        </w:rPr>
        <w:t>рии в течение одного месяца физические или юридические лица вправе представить в Админ</w:t>
      </w:r>
      <w:r w:rsidRPr="00007446">
        <w:rPr>
          <w:rFonts w:eastAsia="Arial CYR"/>
          <w:sz w:val="24"/>
          <w:szCs w:val="24"/>
        </w:rPr>
        <w:t>и</w:t>
      </w:r>
      <w:r w:rsidRPr="00007446">
        <w:rPr>
          <w:rFonts w:eastAsia="Arial CYR"/>
          <w:sz w:val="24"/>
          <w:szCs w:val="24"/>
        </w:rPr>
        <w:t xml:space="preserve">страцию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свои предложения о порядке, сроках подготовки и содерж</w:t>
      </w:r>
      <w:r w:rsidRPr="00007446">
        <w:rPr>
          <w:rFonts w:eastAsia="Arial CYR"/>
          <w:sz w:val="24"/>
          <w:szCs w:val="24"/>
        </w:rPr>
        <w:t>а</w:t>
      </w:r>
      <w:r w:rsidRPr="00007446">
        <w:rPr>
          <w:rFonts w:eastAsia="Arial CYR"/>
          <w:sz w:val="24"/>
          <w:szCs w:val="24"/>
        </w:rPr>
        <w:t>нии документации по планировке территории.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w:t>
      </w:r>
      <w:r w:rsidRPr="00007446">
        <w:rPr>
          <w:rFonts w:eastAsia="Arial CYR"/>
          <w:sz w:val="24"/>
          <w:szCs w:val="24"/>
        </w:rPr>
        <w:t>т</w:t>
      </w:r>
      <w:r w:rsidRPr="00007446">
        <w:rPr>
          <w:rFonts w:eastAsia="Arial CYR"/>
          <w:sz w:val="24"/>
          <w:szCs w:val="24"/>
        </w:rPr>
        <w:t>ствии с требованиями технических регламентов, градостроительных регламентов с учетом гр</w:t>
      </w:r>
      <w:r w:rsidRPr="00007446">
        <w:rPr>
          <w:rFonts w:eastAsia="Arial CYR"/>
          <w:sz w:val="24"/>
          <w:szCs w:val="24"/>
        </w:rPr>
        <w:t>а</w:t>
      </w:r>
      <w:r w:rsidRPr="00007446">
        <w:rPr>
          <w:rFonts w:eastAsia="Arial CYR"/>
          <w:sz w:val="24"/>
          <w:szCs w:val="24"/>
        </w:rPr>
        <w:t>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w:t>
      </w:r>
      <w:r w:rsidRPr="00007446">
        <w:rPr>
          <w:rFonts w:eastAsia="Arial CYR"/>
          <w:sz w:val="24"/>
          <w:szCs w:val="24"/>
        </w:rPr>
        <w:t>а</w:t>
      </w:r>
      <w:r w:rsidRPr="00007446">
        <w:rPr>
          <w:rFonts w:eastAsia="Arial CYR"/>
          <w:sz w:val="24"/>
          <w:szCs w:val="24"/>
        </w:rPr>
        <w:t>ции, границ территорий вновь выявленных объектов культурного наследия, границ зон с ос</w:t>
      </w:r>
      <w:r w:rsidRPr="00007446">
        <w:rPr>
          <w:rFonts w:eastAsia="Arial CYR"/>
          <w:sz w:val="24"/>
          <w:szCs w:val="24"/>
        </w:rPr>
        <w:t>о</w:t>
      </w:r>
      <w:r w:rsidRPr="00007446">
        <w:rPr>
          <w:rFonts w:eastAsia="Arial CYR"/>
          <w:sz w:val="24"/>
          <w:szCs w:val="24"/>
        </w:rPr>
        <w:t>быми условиями использования территорий.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Заказчиками по разработке проектов планировки и проектов межевания могут выст</w:t>
      </w:r>
      <w:r w:rsidRPr="00007446">
        <w:rPr>
          <w:rFonts w:eastAsia="Arial CYR"/>
          <w:sz w:val="24"/>
          <w:szCs w:val="24"/>
        </w:rPr>
        <w:t>у</w:t>
      </w:r>
      <w:r w:rsidRPr="00007446">
        <w:rPr>
          <w:rFonts w:eastAsia="Arial CYR"/>
          <w:sz w:val="24"/>
          <w:szCs w:val="24"/>
        </w:rPr>
        <w:t xml:space="preserve">пать уполномоченные органы Администрации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подведомственные им службы и организации в части земель, находящихся в распоряжении сельского поселения </w:t>
      </w:r>
      <w:r w:rsidR="006E7FF8">
        <w:rPr>
          <w:rFonts w:eastAsia="Arial CYR"/>
          <w:sz w:val="24"/>
          <w:szCs w:val="24"/>
        </w:rPr>
        <w:t>И</w:t>
      </w:r>
      <w:r w:rsidR="006E7FF8">
        <w:rPr>
          <w:rFonts w:eastAsia="Arial CYR"/>
          <w:sz w:val="24"/>
          <w:szCs w:val="24"/>
        </w:rPr>
        <w:t>т</w:t>
      </w:r>
      <w:r w:rsidR="006E7FF8">
        <w:rPr>
          <w:rFonts w:eastAsia="Arial CYR"/>
          <w:sz w:val="24"/>
          <w:szCs w:val="24"/>
        </w:rPr>
        <w:t>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а также физические и/или юридические лица.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Физические и юридические лица могут выступать заказчиками на разработку док</w:t>
      </w:r>
      <w:r w:rsidRPr="00007446">
        <w:rPr>
          <w:rFonts w:eastAsia="Arial CYR"/>
          <w:sz w:val="24"/>
          <w:szCs w:val="24"/>
        </w:rPr>
        <w:t>у</w:t>
      </w:r>
      <w:r w:rsidRPr="00007446">
        <w:rPr>
          <w:rFonts w:eastAsia="Arial CYR"/>
          <w:sz w:val="24"/>
          <w:szCs w:val="24"/>
        </w:rPr>
        <w:t>ментации по планировке территории в части территорий элементов планировочной структуры города, на которых расположены земельные участки, в формировании и/или приобретении прав на которые они заинтересованы.</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В случае, если разработка документации по планировке территории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Республики Башкортостан  производится по заказам органов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подведомственных им служб и орган</w:t>
      </w:r>
      <w:r w:rsidRPr="00007446">
        <w:rPr>
          <w:rFonts w:eastAsia="Arial CYR"/>
          <w:sz w:val="24"/>
          <w:szCs w:val="24"/>
        </w:rPr>
        <w:t>и</w:t>
      </w:r>
      <w:r w:rsidRPr="00007446">
        <w:rPr>
          <w:rFonts w:eastAsia="Arial CYR"/>
          <w:sz w:val="24"/>
          <w:szCs w:val="24"/>
        </w:rPr>
        <w:t xml:space="preserve">заций, ее финансирование осуществляется за счет средств бюджета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Проекты планировки и проекты межевания территорий разрабатываются в соотве</w:t>
      </w:r>
      <w:r w:rsidRPr="00007446">
        <w:rPr>
          <w:rFonts w:eastAsia="Arial CYR"/>
          <w:sz w:val="24"/>
          <w:szCs w:val="24"/>
        </w:rPr>
        <w:t>т</w:t>
      </w:r>
      <w:r w:rsidRPr="00007446">
        <w:rPr>
          <w:rFonts w:eastAsia="Arial CYR"/>
          <w:sz w:val="24"/>
          <w:szCs w:val="24"/>
        </w:rPr>
        <w:t xml:space="preserve">ствии с техническими заданиями, подготовленными заказчиком и согласованными с отделом архитектуры и градостроительства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lastRenderedPageBreak/>
        <w:t>12.</w:t>
      </w:r>
      <w:r w:rsidRPr="00007446">
        <w:rPr>
          <w:rFonts w:eastAsia="Arial CYR"/>
          <w:sz w:val="24"/>
          <w:szCs w:val="24"/>
        </w:rPr>
        <w:t xml:space="preserve"> Подготовка документации по планировке территории сельского поселения </w:t>
      </w:r>
      <w:r w:rsidR="006E7FF8">
        <w:rPr>
          <w:rFonts w:eastAsia="Arial CYR"/>
          <w:sz w:val="24"/>
          <w:szCs w:val="24"/>
        </w:rPr>
        <w:t>Иткинее</w:t>
      </w:r>
      <w:r w:rsidR="006E7FF8">
        <w:rPr>
          <w:rFonts w:eastAsia="Arial CYR"/>
          <w:sz w:val="24"/>
          <w:szCs w:val="24"/>
        </w:rPr>
        <w:t>в</w:t>
      </w:r>
      <w:r w:rsidR="006E7FF8">
        <w:rPr>
          <w:rFonts w:eastAsia="Arial CYR"/>
          <w:sz w:val="24"/>
          <w:szCs w:val="24"/>
        </w:rPr>
        <w:t>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осущес</w:t>
      </w:r>
      <w:r w:rsidRPr="00007446">
        <w:rPr>
          <w:rFonts w:eastAsia="Arial CYR"/>
          <w:sz w:val="24"/>
          <w:szCs w:val="24"/>
        </w:rPr>
        <w:t>т</w:t>
      </w:r>
      <w:r w:rsidRPr="00007446">
        <w:rPr>
          <w:rFonts w:eastAsia="Arial CYR"/>
          <w:sz w:val="24"/>
          <w:szCs w:val="24"/>
        </w:rPr>
        <w:t>вляется на основании заключенного договора в соответствии с федеральным законодательс</w:t>
      </w:r>
      <w:r w:rsidRPr="00007446">
        <w:rPr>
          <w:rFonts w:eastAsia="Arial CYR"/>
          <w:sz w:val="24"/>
          <w:szCs w:val="24"/>
        </w:rPr>
        <w:t>т</w:t>
      </w:r>
      <w:r w:rsidRPr="00007446">
        <w:rPr>
          <w:rFonts w:eastAsia="Arial CYR"/>
          <w:sz w:val="24"/>
          <w:szCs w:val="24"/>
        </w:rPr>
        <w:t>вом.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Заказчик по разработке документации по планировке территории обеспечивает подг</w:t>
      </w:r>
      <w:r w:rsidRPr="00007446">
        <w:rPr>
          <w:rFonts w:eastAsia="Arial CYR"/>
          <w:sz w:val="24"/>
          <w:szCs w:val="24"/>
        </w:rPr>
        <w:t>о</w:t>
      </w:r>
      <w:r w:rsidRPr="00007446">
        <w:rPr>
          <w:rFonts w:eastAsia="Arial CYR"/>
          <w:sz w:val="24"/>
          <w:szCs w:val="24"/>
        </w:rPr>
        <w:t>товку исходных данных для проектирования. Ответственность за достоверность исходных да</w:t>
      </w:r>
      <w:r w:rsidRPr="00007446">
        <w:rPr>
          <w:rFonts w:eastAsia="Arial CYR"/>
          <w:sz w:val="24"/>
          <w:szCs w:val="24"/>
        </w:rPr>
        <w:t>н</w:t>
      </w:r>
      <w:r w:rsidRPr="00007446">
        <w:rPr>
          <w:rFonts w:eastAsia="Arial CYR"/>
          <w:sz w:val="24"/>
          <w:szCs w:val="24"/>
        </w:rPr>
        <w:t>ных несут организации, предоставившие необходимые данные.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Отдел архитектуры и градостроительства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иные уполномоченные органы района и сел</w:t>
      </w:r>
      <w:r w:rsidRPr="00007446">
        <w:rPr>
          <w:rFonts w:eastAsia="Arial CYR"/>
          <w:sz w:val="24"/>
          <w:szCs w:val="24"/>
        </w:rPr>
        <w:t>ь</w:t>
      </w:r>
      <w:r w:rsidRPr="00007446">
        <w:rPr>
          <w:rFonts w:eastAsia="Arial CYR"/>
          <w:sz w:val="24"/>
          <w:szCs w:val="24"/>
        </w:rPr>
        <w:t xml:space="preserve">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w:t>
      </w:r>
      <w:r w:rsidRPr="00007446">
        <w:rPr>
          <w:rFonts w:eastAsia="Arial CYR"/>
          <w:sz w:val="24"/>
          <w:szCs w:val="24"/>
        </w:rPr>
        <w:t>и</w:t>
      </w:r>
      <w:r w:rsidRPr="00007446">
        <w:rPr>
          <w:rFonts w:eastAsia="Arial CYR"/>
          <w:sz w:val="24"/>
          <w:szCs w:val="24"/>
        </w:rPr>
        <w:t>ки Башкортостан  осуществляют проверку подготовленной документации по планировке терр</w:t>
      </w:r>
      <w:r w:rsidRPr="00007446">
        <w:rPr>
          <w:rFonts w:eastAsia="Arial CYR"/>
          <w:sz w:val="24"/>
          <w:szCs w:val="24"/>
        </w:rPr>
        <w:t>и</w:t>
      </w:r>
      <w:r w:rsidRPr="00007446">
        <w:rPr>
          <w:rFonts w:eastAsia="Arial CYR"/>
          <w:sz w:val="24"/>
          <w:szCs w:val="24"/>
        </w:rPr>
        <w:t>тории на соответствие требованиям, указанным в  главе 4 раздела I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14.</w:t>
      </w:r>
      <w:r w:rsidRPr="00007446">
        <w:rPr>
          <w:rFonts w:eastAsia="Arial CYR"/>
          <w:sz w:val="24"/>
          <w:szCs w:val="24"/>
        </w:rPr>
        <w:t xml:space="preserve">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рассмотрению на публичных слушаниях в порядке, установленном действующим федеральным законодательством, настоящими Правилами, соответствующим положением, утвержденным решением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15.</w:t>
      </w:r>
      <w:r w:rsidRPr="00007446">
        <w:rPr>
          <w:rFonts w:eastAsia="Arial CYR"/>
          <w:sz w:val="24"/>
          <w:szCs w:val="24"/>
        </w:rPr>
        <w:t xml:space="preserve"> Глава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rFonts w:eastAsia="Arial CYR"/>
          <w:sz w:val="24"/>
          <w:szCs w:val="24"/>
        </w:rPr>
        <w:t xml:space="preserve"> Республики Башкортостан с учетом заключения о результатах публичных слушаний по проекту планировки территории и проекту межевания территории, а также протокола пу</w:t>
      </w:r>
      <w:r w:rsidRPr="00007446">
        <w:rPr>
          <w:rFonts w:eastAsia="Arial CYR"/>
          <w:sz w:val="24"/>
          <w:szCs w:val="24"/>
        </w:rPr>
        <w:t>б</w:t>
      </w:r>
      <w:r w:rsidRPr="00007446">
        <w:rPr>
          <w:rFonts w:eastAsia="Arial CYR"/>
          <w:sz w:val="24"/>
          <w:szCs w:val="24"/>
        </w:rPr>
        <w:t>личных слушаний принимает решение об утверждении документации по планировке террит</w:t>
      </w:r>
      <w:r w:rsidRPr="00007446">
        <w:rPr>
          <w:rFonts w:eastAsia="Arial CYR"/>
          <w:sz w:val="24"/>
          <w:szCs w:val="24"/>
        </w:rPr>
        <w:t>о</w:t>
      </w:r>
      <w:r w:rsidRPr="00007446">
        <w:rPr>
          <w:rFonts w:eastAsia="Arial CYR"/>
          <w:sz w:val="24"/>
          <w:szCs w:val="24"/>
        </w:rPr>
        <w:t>рии или об отклонении такой документации и о направлении ее на доработку с учетом знач</w:t>
      </w:r>
      <w:r w:rsidRPr="00007446">
        <w:rPr>
          <w:rFonts w:eastAsia="Arial CYR"/>
          <w:sz w:val="24"/>
          <w:szCs w:val="24"/>
        </w:rPr>
        <w:t>е</w:t>
      </w:r>
      <w:r w:rsidRPr="00007446">
        <w:rPr>
          <w:rFonts w:eastAsia="Arial CYR"/>
          <w:sz w:val="24"/>
          <w:szCs w:val="24"/>
        </w:rPr>
        <w:t>ний, указанных в заключении и протоколе.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16.</w:t>
      </w:r>
      <w:r w:rsidRPr="00007446">
        <w:rPr>
          <w:rFonts w:eastAsia="Arial CYR"/>
          <w:sz w:val="24"/>
          <w:szCs w:val="24"/>
        </w:rPr>
        <w:t xml:space="preserve"> Утвержденная документация по планировке территории (проекты планировки терр</w:t>
      </w:r>
      <w:r w:rsidRPr="00007446">
        <w:rPr>
          <w:rFonts w:eastAsia="Arial CYR"/>
          <w:sz w:val="24"/>
          <w:szCs w:val="24"/>
        </w:rPr>
        <w:t>и</w:t>
      </w:r>
      <w:r w:rsidRPr="00007446">
        <w:rPr>
          <w:rFonts w:eastAsia="Arial CYR"/>
          <w:sz w:val="24"/>
          <w:szCs w:val="24"/>
        </w:rPr>
        <w:t>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w:t>
      </w:r>
      <w:r w:rsidRPr="00007446">
        <w:rPr>
          <w:rFonts w:eastAsia="Arial CYR"/>
          <w:sz w:val="24"/>
          <w:szCs w:val="24"/>
        </w:rPr>
        <w:t>р</w:t>
      </w:r>
      <w:r w:rsidRPr="00007446">
        <w:rPr>
          <w:rFonts w:eastAsia="Arial CYR"/>
          <w:sz w:val="24"/>
          <w:szCs w:val="24"/>
        </w:rPr>
        <w:t xml:space="preserve">мации, в течение семи дней со дня утверждения указанной документации и размещению на официальном сайте Администрации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w:t>
      </w:r>
      <w:r w:rsidRPr="00007446">
        <w:rPr>
          <w:rFonts w:eastAsia="Arial CYR"/>
          <w:sz w:val="24"/>
          <w:szCs w:val="24"/>
        </w:rPr>
        <w:t>ь</w:t>
      </w:r>
      <w:r w:rsidRPr="00007446">
        <w:rPr>
          <w:rFonts w:eastAsia="Arial CYR"/>
          <w:sz w:val="24"/>
          <w:szCs w:val="24"/>
        </w:rPr>
        <w:t xml:space="preserve">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сети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17.</w:t>
      </w:r>
      <w:r w:rsidRPr="00007446">
        <w:rPr>
          <w:rFonts w:eastAsia="Arial CYR"/>
          <w:sz w:val="24"/>
          <w:szCs w:val="24"/>
        </w:rPr>
        <w:t xml:space="preserve"> В случае если физическое или юридическое лицо обращается в администрацию сел</w:t>
      </w:r>
      <w:r w:rsidRPr="00007446">
        <w:rPr>
          <w:rFonts w:eastAsia="Arial CYR"/>
          <w:sz w:val="24"/>
          <w:szCs w:val="24"/>
        </w:rPr>
        <w:t>ь</w:t>
      </w:r>
      <w:r w:rsidRPr="00007446">
        <w:rPr>
          <w:rFonts w:eastAsia="Arial CYR"/>
          <w:sz w:val="24"/>
          <w:szCs w:val="24"/>
        </w:rPr>
        <w:t xml:space="preserve">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w:t>
      </w:r>
      <w:r w:rsidRPr="00007446">
        <w:rPr>
          <w:rFonts w:eastAsia="Arial CYR"/>
          <w:sz w:val="24"/>
          <w:szCs w:val="24"/>
        </w:rPr>
        <w:t>и</w:t>
      </w:r>
      <w:r w:rsidRPr="00007446">
        <w:rPr>
          <w:rFonts w:eastAsia="Arial CYR"/>
          <w:sz w:val="24"/>
          <w:szCs w:val="24"/>
        </w:rPr>
        <w:t>ки Башкортостан с заявлением о выдаче ему градостроительного плана сформированного з</w:t>
      </w:r>
      <w:r w:rsidRPr="00007446">
        <w:rPr>
          <w:rFonts w:eastAsia="Arial CYR"/>
          <w:sz w:val="24"/>
          <w:szCs w:val="24"/>
        </w:rPr>
        <w:t>е</w:t>
      </w:r>
      <w:r w:rsidRPr="00007446">
        <w:rPr>
          <w:rFonts w:eastAsia="Arial CYR"/>
          <w:sz w:val="24"/>
          <w:szCs w:val="24"/>
        </w:rPr>
        <w:lastRenderedPageBreak/>
        <w:t>мельного участка, расположенного в границах территории, на которой действуют настоящие Правила, проведение процедур, предусмотренных подпунктами 2 - 9 настоящего пункта, не требуется.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Отдел архитектуры и градостроительства Администрации муниципального района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 в течение тридцати дней после поступления указа</w:t>
      </w:r>
      <w:r w:rsidRPr="00007446">
        <w:rPr>
          <w:rFonts w:eastAsia="Arial CYR"/>
          <w:sz w:val="24"/>
          <w:szCs w:val="24"/>
        </w:rPr>
        <w:t>н</w:t>
      </w:r>
      <w:r w:rsidRPr="00007446">
        <w:rPr>
          <w:rFonts w:eastAsia="Arial CYR"/>
          <w:sz w:val="24"/>
          <w:szCs w:val="24"/>
        </w:rPr>
        <w:t>ного обращения осуществляет подготовку проекта градостроительного плана земельного учас</w:t>
      </w:r>
      <w:r w:rsidRPr="00007446">
        <w:rPr>
          <w:rFonts w:eastAsia="Arial CYR"/>
          <w:sz w:val="24"/>
          <w:szCs w:val="24"/>
        </w:rPr>
        <w:t>т</w:t>
      </w:r>
      <w:r w:rsidRPr="00007446">
        <w:rPr>
          <w:rFonts w:eastAsia="Arial CYR"/>
          <w:sz w:val="24"/>
          <w:szCs w:val="24"/>
        </w:rPr>
        <w:t xml:space="preserve">ка. Отдел архитектуры и градостроительства Администрации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rFonts w:eastAsia="Arial CYR"/>
          <w:sz w:val="24"/>
          <w:szCs w:val="24"/>
        </w:rPr>
        <w:t xml:space="preserve"> Республики Башкортостан в течении тридцати дней осуществляет проверку подг</w:t>
      </w:r>
      <w:r w:rsidRPr="00007446">
        <w:rPr>
          <w:rFonts w:eastAsia="Arial CYR"/>
          <w:sz w:val="24"/>
          <w:szCs w:val="24"/>
        </w:rPr>
        <w:t>о</w:t>
      </w:r>
      <w:r w:rsidRPr="00007446">
        <w:rPr>
          <w:rFonts w:eastAsia="Arial CYR"/>
          <w:sz w:val="24"/>
          <w:szCs w:val="24"/>
        </w:rPr>
        <w:t xml:space="preserve">товленной на основании их решения документации по планировке территории на соответствие требованиям, указанным в пункте 8 настоящих Правил.  По результатам проверки данный орган в течение семи дней принимает решение о направлении такой документации главе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на утверждение или об отклонении такой документации и о направлении ее на доработку.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Градостроительный план земельного участка в 2 экземплярах предоставляется заявителю без взимания платы.</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18.</w:t>
      </w:r>
      <w:r w:rsidRPr="00007446">
        <w:rPr>
          <w:rFonts w:eastAsia="Arial CYR"/>
          <w:sz w:val="24"/>
          <w:szCs w:val="24"/>
        </w:rPr>
        <w:t xml:space="preserve"> Один экземпляр утвержденной документации по планировке территории, град</w:t>
      </w:r>
      <w:r w:rsidRPr="00007446">
        <w:rPr>
          <w:rFonts w:eastAsia="Arial CYR"/>
          <w:sz w:val="24"/>
          <w:szCs w:val="24"/>
        </w:rPr>
        <w:t>о</w:t>
      </w:r>
      <w:r w:rsidRPr="00007446">
        <w:rPr>
          <w:rFonts w:eastAsia="Arial CYR"/>
          <w:sz w:val="24"/>
          <w:szCs w:val="24"/>
        </w:rPr>
        <w:t xml:space="preserve">строительного плана земельного участка подлежит передаче на безвозмездной основе в архив отдела архитектуры и градостроительства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для хранения и учета в информационной системе обеспечения градостроительной деятельности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19.</w:t>
      </w:r>
      <w:r w:rsidRPr="00007446">
        <w:rPr>
          <w:rFonts w:eastAsia="Arial CYR"/>
          <w:sz w:val="24"/>
          <w:szCs w:val="24"/>
        </w:rPr>
        <w:t xml:space="preserve"> Органы местного самоуправления, физические и юридические лица вправе оспорить в судебном порядке утвержденную документацию по планировке территорий.</w:t>
      </w:r>
    </w:p>
    <w:p w:rsidR="00C27BBB" w:rsidRPr="00007446" w:rsidRDefault="00C27BBB" w:rsidP="00007446">
      <w:pPr>
        <w:spacing w:line="360" w:lineRule="auto"/>
        <w:ind w:firstLine="709"/>
        <w:jc w:val="both"/>
        <w:rPr>
          <w:rFonts w:eastAsia="Arial CYR"/>
          <w:sz w:val="24"/>
          <w:szCs w:val="24"/>
        </w:rPr>
      </w:pPr>
      <w:r w:rsidRPr="00007446">
        <w:rPr>
          <w:rFonts w:eastAsia="Arial CYR"/>
          <w:b/>
          <w:sz w:val="24"/>
          <w:szCs w:val="24"/>
        </w:rPr>
        <w:t>20.</w:t>
      </w:r>
      <w:r w:rsidRPr="00007446">
        <w:rPr>
          <w:rFonts w:eastAsia="Arial CYR"/>
          <w:sz w:val="24"/>
          <w:szCs w:val="24"/>
        </w:rPr>
        <w:t xml:space="preserve"> Порядок деятельности Администрации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по подготовке и утве</w:t>
      </w:r>
      <w:r w:rsidRPr="00007446">
        <w:rPr>
          <w:rFonts w:eastAsia="Arial CYR"/>
          <w:sz w:val="24"/>
          <w:szCs w:val="24"/>
        </w:rPr>
        <w:t>р</w:t>
      </w:r>
      <w:r w:rsidRPr="00007446">
        <w:rPr>
          <w:rFonts w:eastAsia="Arial CYR"/>
          <w:sz w:val="24"/>
          <w:szCs w:val="24"/>
        </w:rPr>
        <w:t>ждению документации по планировке территории, градостроительного плана земельного уч</w:t>
      </w:r>
      <w:r w:rsidRPr="00007446">
        <w:rPr>
          <w:rFonts w:eastAsia="Arial CYR"/>
          <w:sz w:val="24"/>
          <w:szCs w:val="24"/>
        </w:rPr>
        <w:t>а</w:t>
      </w:r>
      <w:r w:rsidRPr="00007446">
        <w:rPr>
          <w:rFonts w:eastAsia="Arial CYR"/>
          <w:sz w:val="24"/>
          <w:szCs w:val="24"/>
        </w:rPr>
        <w:t xml:space="preserve">стка определяется действующим градостроительным законодательством, соответствующими положениями, утвержденными решением Совета МР </w:t>
      </w:r>
      <w:r w:rsidR="00EC1ADF">
        <w:rPr>
          <w:rFonts w:eastAsia="Arial CYR"/>
          <w:sz w:val="24"/>
          <w:szCs w:val="24"/>
        </w:rPr>
        <w:t>Янаульский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 а до его утверждения регулируется временными положениями, утвержденными постано</w:t>
      </w:r>
      <w:r w:rsidRPr="00007446">
        <w:rPr>
          <w:rFonts w:eastAsia="Arial CYR"/>
          <w:sz w:val="24"/>
          <w:szCs w:val="24"/>
        </w:rPr>
        <w:t>в</w:t>
      </w:r>
      <w:r w:rsidRPr="00007446">
        <w:rPr>
          <w:rFonts w:eastAsia="Arial CYR"/>
          <w:sz w:val="24"/>
          <w:szCs w:val="24"/>
        </w:rPr>
        <w:t xml:space="preserve">лениями главы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rFonts w:eastAsia="Arial CYR"/>
          <w:sz w:val="24"/>
          <w:szCs w:val="24"/>
        </w:rPr>
        <w:t xml:space="preserve"> Республики Башкортостан, принятых в развитие настоящих Правил.</w:t>
      </w:r>
    </w:p>
    <w:p w:rsidR="00C27BBB" w:rsidRPr="00FF1227" w:rsidRDefault="00C27BBB" w:rsidP="00FF1227">
      <w:pPr>
        <w:autoSpaceDE w:val="0"/>
        <w:spacing w:after="240" w:line="360" w:lineRule="auto"/>
        <w:ind w:firstLine="709"/>
        <w:jc w:val="both"/>
        <w:rPr>
          <w:rFonts w:eastAsia="Arial CYR"/>
          <w:sz w:val="24"/>
          <w:szCs w:val="24"/>
        </w:rPr>
      </w:pPr>
      <w:r w:rsidRPr="00007446">
        <w:rPr>
          <w:rFonts w:eastAsia="Arial CYR"/>
          <w:sz w:val="24"/>
          <w:szCs w:val="24"/>
        </w:rPr>
        <w:t>(Часть 6 статьи 45 Градостроительного кодекса Российской Федерации, в редакции Ф</w:t>
      </w:r>
      <w:r w:rsidRPr="00007446">
        <w:rPr>
          <w:rFonts w:eastAsia="Arial CYR"/>
          <w:sz w:val="24"/>
          <w:szCs w:val="24"/>
        </w:rPr>
        <w:t>е</w:t>
      </w:r>
      <w:r w:rsidRPr="00007446">
        <w:rPr>
          <w:rFonts w:eastAsia="Arial CYR"/>
          <w:sz w:val="24"/>
          <w:szCs w:val="24"/>
        </w:rPr>
        <w:t xml:space="preserve">дерального закона от 29.12.2004 № 191-ФЗ (ред. от 04.12.2007) вводится в действие с 1 января </w:t>
      </w:r>
      <w:r w:rsidRPr="00007446">
        <w:rPr>
          <w:rFonts w:eastAsia="Arial CYR"/>
          <w:sz w:val="24"/>
          <w:szCs w:val="24"/>
        </w:rPr>
        <w:lastRenderedPageBreak/>
        <w:t>2010г. «6.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w:t>
      </w:r>
      <w:r w:rsidRPr="00007446">
        <w:rPr>
          <w:rFonts w:eastAsia="Arial CYR"/>
          <w:sz w:val="24"/>
          <w:szCs w:val="24"/>
        </w:rPr>
        <w:t>о</w:t>
      </w:r>
      <w:r w:rsidRPr="00007446">
        <w:rPr>
          <w:rFonts w:eastAsia="Arial CYR"/>
          <w:sz w:val="24"/>
          <w:szCs w:val="24"/>
        </w:rPr>
        <w:t>товки проектов межевания застроенных территорий и градостроительных планов земельных участков по заявлениям физических и юридических лиц.»</w:t>
      </w:r>
    </w:p>
    <w:p w:rsidR="00B66EC0" w:rsidRPr="00007446" w:rsidRDefault="00C27BBB" w:rsidP="00FF1227">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4.4 Развитие застроенных территорий сельского поселения </w:t>
      </w:r>
      <w:r w:rsidR="006E7FF8">
        <w:rPr>
          <w:rFonts w:eastAsia="Arial CYR"/>
          <w:b/>
          <w:bCs/>
          <w:sz w:val="24"/>
          <w:szCs w:val="24"/>
        </w:rPr>
        <w:t>Иткинеевский</w:t>
      </w:r>
      <w:r w:rsidRPr="00007446">
        <w:rPr>
          <w:rFonts w:eastAsia="Arial CYR"/>
          <w:b/>
          <w:bCs/>
          <w:sz w:val="24"/>
          <w:szCs w:val="24"/>
        </w:rPr>
        <w:t xml:space="preserve"> сельсовет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C27BBB" w:rsidRPr="00007446" w:rsidRDefault="00C27BBB" w:rsidP="00007446">
      <w:pPr>
        <w:autoSpaceDE w:val="0"/>
        <w:spacing w:line="360" w:lineRule="auto"/>
        <w:ind w:firstLine="709"/>
        <w:jc w:val="both"/>
        <w:rPr>
          <w:sz w:val="24"/>
          <w:szCs w:val="24"/>
        </w:rPr>
      </w:pPr>
      <w:r w:rsidRPr="00007446">
        <w:rPr>
          <w:b/>
          <w:sz w:val="24"/>
          <w:szCs w:val="24"/>
        </w:rPr>
        <w:t>1.</w:t>
      </w:r>
      <w:r w:rsidRPr="00007446">
        <w:rPr>
          <w:sz w:val="24"/>
          <w:szCs w:val="24"/>
        </w:rPr>
        <w:t xml:space="preserve"> Развитие застроенных территорий осуществляется в границах элемента планирово</w:t>
      </w:r>
      <w:r w:rsidRPr="00007446">
        <w:rPr>
          <w:sz w:val="24"/>
          <w:szCs w:val="24"/>
        </w:rPr>
        <w:t>ч</w:t>
      </w:r>
      <w:r w:rsidRPr="00007446">
        <w:rPr>
          <w:sz w:val="24"/>
          <w:szCs w:val="24"/>
        </w:rPr>
        <w:t>ной структуры (квартала, микрорайона) или его части (частей), в границах смежных элементов планировочной структуры или их частей.</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2.</w:t>
      </w:r>
      <w:r w:rsidRPr="00007446">
        <w:rPr>
          <w:rFonts w:ascii="Times New Roman" w:hAnsi="Times New Roman" w:cs="Times New Roman"/>
          <w:sz w:val="24"/>
          <w:szCs w:val="24"/>
        </w:rPr>
        <w:t xml:space="preserve"> Решение о развитии застроенной территории принимается главой </w:t>
      </w:r>
      <w:r w:rsidRPr="00007446">
        <w:rPr>
          <w:rFonts w:ascii="Times New Roman" w:eastAsia="Arial CYR" w:hAnsi="Times New Roman" w:cs="Times New Roman"/>
          <w:sz w:val="24"/>
          <w:szCs w:val="24"/>
        </w:rPr>
        <w:t xml:space="preserve">сельского поселения </w:t>
      </w:r>
      <w:r w:rsidR="006E7FF8">
        <w:rPr>
          <w:rFonts w:ascii="Times New Roman" w:eastAsia="Arial CYR" w:hAnsi="Times New Roman" w:cs="Times New Roman"/>
          <w:sz w:val="24"/>
          <w:szCs w:val="24"/>
        </w:rPr>
        <w:t>Иткинеевский</w:t>
      </w:r>
      <w:r w:rsidRPr="00007446">
        <w:rPr>
          <w:rFonts w:ascii="Times New Roman" w:eastAsia="Arial CYR" w:hAnsi="Times New Roman" w:cs="Times New Roman"/>
          <w:sz w:val="24"/>
          <w:szCs w:val="24"/>
        </w:rPr>
        <w:t xml:space="preserve"> сельсовет муниципального района </w:t>
      </w:r>
      <w:r w:rsidR="00EC1ADF">
        <w:rPr>
          <w:rFonts w:ascii="Times New Roman" w:eastAsia="Arial CYR" w:hAnsi="Times New Roman" w:cs="Times New Roman"/>
          <w:sz w:val="24"/>
          <w:szCs w:val="24"/>
        </w:rPr>
        <w:t>Янаульский район</w:t>
      </w:r>
      <w:r w:rsidRPr="00007446">
        <w:rPr>
          <w:rFonts w:ascii="Times New Roman" w:eastAsia="Arial CYR" w:hAnsi="Times New Roman" w:cs="Times New Roman"/>
          <w:sz w:val="24"/>
          <w:szCs w:val="24"/>
        </w:rPr>
        <w:t xml:space="preserve"> Республики Башкортостан</w:t>
      </w:r>
      <w:r w:rsidRPr="00007446">
        <w:rPr>
          <w:rFonts w:ascii="Times New Roman" w:hAnsi="Times New Roman" w:cs="Times New Roman"/>
          <w:sz w:val="24"/>
          <w:szCs w:val="24"/>
        </w:rPr>
        <w:t>, если на такой территории расположены:</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1) многоквартирные дома, признанные в установленном Правительством Российской Федерации порядке аварийными и подлежащими сносу;</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2) многоквартирные дома, снос, реконструкция которых планируются на основании м</w:t>
      </w:r>
      <w:r w:rsidRPr="00007446">
        <w:rPr>
          <w:rFonts w:ascii="Times New Roman" w:hAnsi="Times New Roman" w:cs="Times New Roman"/>
          <w:sz w:val="24"/>
          <w:szCs w:val="24"/>
        </w:rPr>
        <w:t>у</w:t>
      </w:r>
      <w:r w:rsidRPr="00007446">
        <w:rPr>
          <w:rFonts w:ascii="Times New Roman" w:hAnsi="Times New Roman" w:cs="Times New Roman"/>
          <w:sz w:val="24"/>
          <w:szCs w:val="24"/>
        </w:rPr>
        <w:t>ниципальных адресных программ, утвержденных представительным органом местного сам</w:t>
      </w:r>
      <w:r w:rsidRPr="00007446">
        <w:rPr>
          <w:rFonts w:ascii="Times New Roman" w:hAnsi="Times New Roman" w:cs="Times New Roman"/>
          <w:sz w:val="24"/>
          <w:szCs w:val="24"/>
        </w:rPr>
        <w:t>о</w:t>
      </w:r>
      <w:r w:rsidRPr="00007446">
        <w:rPr>
          <w:rFonts w:ascii="Times New Roman" w:hAnsi="Times New Roman" w:cs="Times New Roman"/>
          <w:sz w:val="24"/>
          <w:szCs w:val="24"/>
        </w:rPr>
        <w:t>управления.</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3.</w:t>
      </w:r>
      <w:r w:rsidRPr="00007446">
        <w:rPr>
          <w:rFonts w:ascii="Times New Roman" w:hAnsi="Times New Roman" w:cs="Times New Roman"/>
          <w:sz w:val="24"/>
          <w:szCs w:val="24"/>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w:t>
      </w:r>
      <w:r w:rsidRPr="00007446">
        <w:rPr>
          <w:rFonts w:ascii="Times New Roman" w:hAnsi="Times New Roman" w:cs="Times New Roman"/>
          <w:sz w:val="24"/>
          <w:szCs w:val="24"/>
        </w:rPr>
        <w:t>а</w:t>
      </w:r>
      <w:r w:rsidRPr="00007446">
        <w:rPr>
          <w:rFonts w:ascii="Times New Roman" w:hAnsi="Times New Roman" w:cs="Times New Roman"/>
          <w:sz w:val="24"/>
          <w:szCs w:val="24"/>
        </w:rPr>
        <w:t>ния и предельные параметры которых не соответствуют градостроительному регламенту.</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4.</w:t>
      </w:r>
      <w:r w:rsidRPr="00007446">
        <w:rPr>
          <w:rFonts w:ascii="Times New Roman" w:hAnsi="Times New Roman" w:cs="Times New Roman"/>
          <w:sz w:val="24"/>
          <w:szCs w:val="24"/>
        </w:rPr>
        <w:t xml:space="preserve"> На застроенной территории, в отношении которой принято решение о развитии, не м</w:t>
      </w:r>
      <w:r w:rsidRPr="00007446">
        <w:rPr>
          <w:rFonts w:ascii="Times New Roman" w:hAnsi="Times New Roman" w:cs="Times New Roman"/>
          <w:sz w:val="24"/>
          <w:szCs w:val="24"/>
        </w:rPr>
        <w:t>о</w:t>
      </w:r>
      <w:r w:rsidRPr="00007446">
        <w:rPr>
          <w:rFonts w:ascii="Times New Roman" w:hAnsi="Times New Roman" w:cs="Times New Roman"/>
          <w:sz w:val="24"/>
          <w:szCs w:val="24"/>
        </w:rPr>
        <w:t>гут быть расположены иные объекты капитального строительства, за исключением указанных в подпунктах 2 и 3 настоящего пункта.</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5.</w:t>
      </w:r>
      <w:r w:rsidRPr="00007446">
        <w:rPr>
          <w:rFonts w:ascii="Times New Roman" w:hAnsi="Times New Roman" w:cs="Times New Roman"/>
          <w:sz w:val="24"/>
          <w:szCs w:val="24"/>
        </w:rPr>
        <w:t xml:space="preserve"> В решении о развитии застроенной территории должны быть определены ее местоп</w:t>
      </w:r>
      <w:r w:rsidRPr="00007446">
        <w:rPr>
          <w:rFonts w:ascii="Times New Roman" w:hAnsi="Times New Roman" w:cs="Times New Roman"/>
          <w:sz w:val="24"/>
          <w:szCs w:val="24"/>
        </w:rPr>
        <w:t>о</w:t>
      </w:r>
      <w:r w:rsidRPr="00007446">
        <w:rPr>
          <w:rFonts w:ascii="Times New Roman" w:hAnsi="Times New Roman" w:cs="Times New Roman"/>
          <w:sz w:val="24"/>
          <w:szCs w:val="24"/>
        </w:rPr>
        <w:t>ложение и площадь, перечень адресов зданий, строений, сооружений, подлежащих сносу, р</w:t>
      </w:r>
      <w:r w:rsidRPr="00007446">
        <w:rPr>
          <w:rFonts w:ascii="Times New Roman" w:hAnsi="Times New Roman" w:cs="Times New Roman"/>
          <w:sz w:val="24"/>
          <w:szCs w:val="24"/>
        </w:rPr>
        <w:t>е</w:t>
      </w:r>
      <w:r w:rsidRPr="00007446">
        <w:rPr>
          <w:rFonts w:ascii="Times New Roman" w:hAnsi="Times New Roman" w:cs="Times New Roman"/>
          <w:sz w:val="24"/>
          <w:szCs w:val="24"/>
        </w:rPr>
        <w:t>конструкции.</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6.</w:t>
      </w:r>
      <w:r w:rsidRPr="00007446">
        <w:rPr>
          <w:rFonts w:ascii="Times New Roman" w:hAnsi="Times New Roman" w:cs="Times New Roman"/>
          <w:sz w:val="24"/>
          <w:szCs w:val="24"/>
        </w:rP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w:t>
      </w:r>
      <w:r w:rsidRPr="00007446">
        <w:rPr>
          <w:rFonts w:ascii="Times New Roman" w:hAnsi="Times New Roman" w:cs="Times New Roman"/>
          <w:sz w:val="24"/>
          <w:szCs w:val="24"/>
        </w:rPr>
        <w:t>о</w:t>
      </w:r>
      <w:r w:rsidRPr="00007446">
        <w:rPr>
          <w:rFonts w:ascii="Times New Roman" w:hAnsi="Times New Roman" w:cs="Times New Roman"/>
          <w:sz w:val="24"/>
          <w:szCs w:val="24"/>
        </w:rPr>
        <w:t xml:space="preserve">вор заключается Администрацией </w:t>
      </w:r>
      <w:r w:rsidRPr="00007446">
        <w:rPr>
          <w:rFonts w:ascii="Times New Roman" w:eastAsia="Arial CYR" w:hAnsi="Times New Roman" w:cs="Times New Roman"/>
          <w:sz w:val="24"/>
          <w:szCs w:val="24"/>
        </w:rPr>
        <w:t xml:space="preserve"> сельского поселения </w:t>
      </w:r>
      <w:r w:rsidR="006E7FF8">
        <w:rPr>
          <w:rFonts w:ascii="Times New Roman" w:eastAsia="Arial CYR" w:hAnsi="Times New Roman" w:cs="Times New Roman"/>
          <w:sz w:val="24"/>
          <w:szCs w:val="24"/>
        </w:rPr>
        <w:t>Иткинеевский</w:t>
      </w:r>
      <w:r w:rsidRPr="00007446">
        <w:rPr>
          <w:rFonts w:ascii="Times New Roman" w:eastAsia="Arial CYR" w:hAnsi="Times New Roman" w:cs="Times New Roman"/>
          <w:sz w:val="24"/>
          <w:szCs w:val="24"/>
        </w:rPr>
        <w:t xml:space="preserve"> сельсовет муниципал</w:t>
      </w:r>
      <w:r w:rsidRPr="00007446">
        <w:rPr>
          <w:rFonts w:ascii="Times New Roman" w:eastAsia="Arial CYR" w:hAnsi="Times New Roman" w:cs="Times New Roman"/>
          <w:sz w:val="24"/>
          <w:szCs w:val="24"/>
        </w:rPr>
        <w:t>ь</w:t>
      </w:r>
      <w:r w:rsidRPr="00007446">
        <w:rPr>
          <w:rFonts w:ascii="Times New Roman" w:eastAsia="Arial CYR" w:hAnsi="Times New Roman" w:cs="Times New Roman"/>
          <w:sz w:val="24"/>
          <w:szCs w:val="24"/>
        </w:rPr>
        <w:t xml:space="preserve">ного района </w:t>
      </w:r>
      <w:r w:rsidR="00EC1ADF">
        <w:rPr>
          <w:rFonts w:ascii="Times New Roman" w:eastAsia="Arial CYR" w:hAnsi="Times New Roman" w:cs="Times New Roman"/>
          <w:sz w:val="24"/>
          <w:szCs w:val="24"/>
        </w:rPr>
        <w:t>Янаульский район</w:t>
      </w:r>
      <w:r w:rsidRPr="00007446">
        <w:rPr>
          <w:rFonts w:ascii="Times New Roman" w:eastAsia="Arial CYR" w:hAnsi="Times New Roman" w:cs="Times New Roman"/>
          <w:sz w:val="24"/>
          <w:szCs w:val="24"/>
        </w:rPr>
        <w:t xml:space="preserve"> Республики Башкортостан</w:t>
      </w:r>
      <w:r w:rsidRPr="00007446">
        <w:rPr>
          <w:rFonts w:ascii="Times New Roman" w:hAnsi="Times New Roman" w:cs="Times New Roman"/>
          <w:sz w:val="24"/>
          <w:szCs w:val="24"/>
        </w:rPr>
        <w:t xml:space="preserve">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bCs/>
          <w:sz w:val="24"/>
          <w:szCs w:val="24"/>
        </w:rPr>
        <w:lastRenderedPageBreak/>
        <w:t xml:space="preserve">7. </w:t>
      </w:r>
      <w:r w:rsidRPr="00007446">
        <w:rPr>
          <w:rFonts w:ascii="Times New Roman" w:hAnsi="Times New Roman" w:cs="Times New Roman"/>
          <w:sz w:val="24"/>
          <w:szCs w:val="24"/>
        </w:rPr>
        <w:t>Предоставление для строительства в границах территории, в отношении которой пр</w:t>
      </w:r>
      <w:r w:rsidRPr="00007446">
        <w:rPr>
          <w:rFonts w:ascii="Times New Roman" w:hAnsi="Times New Roman" w:cs="Times New Roman"/>
          <w:sz w:val="24"/>
          <w:szCs w:val="24"/>
        </w:rPr>
        <w:t>и</w:t>
      </w:r>
      <w:r w:rsidRPr="00007446">
        <w:rPr>
          <w:rFonts w:ascii="Times New Roman" w:hAnsi="Times New Roman" w:cs="Times New Roman"/>
          <w:sz w:val="24"/>
          <w:szCs w:val="24"/>
        </w:rPr>
        <w:t>нято решение о развитии, земельных участков, которые находятся в муниципальной собстве</w:t>
      </w:r>
      <w:r w:rsidRPr="00007446">
        <w:rPr>
          <w:rFonts w:ascii="Times New Roman" w:hAnsi="Times New Roman" w:cs="Times New Roman"/>
          <w:sz w:val="24"/>
          <w:szCs w:val="24"/>
        </w:rPr>
        <w:t>н</w:t>
      </w:r>
      <w:r w:rsidRPr="00007446">
        <w:rPr>
          <w:rFonts w:ascii="Times New Roman" w:hAnsi="Times New Roman" w:cs="Times New Roman"/>
          <w:sz w:val="24"/>
          <w:szCs w:val="24"/>
        </w:rPr>
        <w:t>ности, или государственная собственность на которые не разграничена, и которые не предо</w:t>
      </w:r>
      <w:r w:rsidRPr="00007446">
        <w:rPr>
          <w:rFonts w:ascii="Times New Roman" w:hAnsi="Times New Roman" w:cs="Times New Roman"/>
          <w:sz w:val="24"/>
          <w:szCs w:val="24"/>
        </w:rPr>
        <w:t>с</w:t>
      </w:r>
      <w:r w:rsidRPr="00007446">
        <w:rPr>
          <w:rFonts w:ascii="Times New Roman" w:hAnsi="Times New Roman" w:cs="Times New Roman"/>
          <w:sz w:val="24"/>
          <w:szCs w:val="24"/>
        </w:rPr>
        <w:t>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w:t>
      </w:r>
      <w:r w:rsidRPr="00007446">
        <w:rPr>
          <w:rFonts w:ascii="Times New Roman" w:hAnsi="Times New Roman" w:cs="Times New Roman"/>
          <w:sz w:val="24"/>
          <w:szCs w:val="24"/>
        </w:rPr>
        <w:t>о</w:t>
      </w:r>
      <w:r w:rsidRPr="00007446">
        <w:rPr>
          <w:rFonts w:ascii="Times New Roman" w:hAnsi="Times New Roman" w:cs="Times New Roman"/>
          <w:sz w:val="24"/>
          <w:szCs w:val="24"/>
        </w:rPr>
        <w:t>рии, без проведения торгов в соответствии с земельным законодательством.</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bCs/>
          <w:sz w:val="24"/>
          <w:szCs w:val="24"/>
        </w:rPr>
        <w:t xml:space="preserve">8. </w:t>
      </w:r>
      <w:r w:rsidRPr="00007446">
        <w:rPr>
          <w:rFonts w:ascii="Times New Roman" w:hAnsi="Times New Roman" w:cs="Times New Roman"/>
          <w:sz w:val="24"/>
          <w:szCs w:val="24"/>
        </w:rPr>
        <w:t>Аукцион на право заключить договор о развитии застроенной территории является о</w:t>
      </w:r>
      <w:r w:rsidRPr="00007446">
        <w:rPr>
          <w:rFonts w:ascii="Times New Roman" w:hAnsi="Times New Roman" w:cs="Times New Roman"/>
          <w:sz w:val="24"/>
          <w:szCs w:val="24"/>
        </w:rPr>
        <w:t>т</w:t>
      </w:r>
      <w:r w:rsidRPr="00007446">
        <w:rPr>
          <w:rFonts w:ascii="Times New Roman" w:hAnsi="Times New Roman" w:cs="Times New Roman"/>
          <w:sz w:val="24"/>
          <w:szCs w:val="24"/>
        </w:rPr>
        <w:t>крытым по составу участников и форме подачи заявок.</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Решение о проведении аукциона принимается главой </w:t>
      </w:r>
      <w:r w:rsidRPr="00007446">
        <w:rPr>
          <w:rFonts w:eastAsia="Arial CYR"/>
          <w:sz w:val="24"/>
          <w:szCs w:val="24"/>
        </w:rPr>
        <w:t xml:space="preserve">сельского поселения </w:t>
      </w:r>
      <w:r w:rsidR="006E7FF8">
        <w:rPr>
          <w:rFonts w:eastAsia="Arial CYR"/>
          <w:sz w:val="24"/>
          <w:szCs w:val="24"/>
        </w:rPr>
        <w:t>Иткинеевский</w:t>
      </w:r>
      <w:r w:rsidRPr="00007446">
        <w:rPr>
          <w:rFonts w:eastAsia="Arial CYR"/>
          <w:sz w:val="24"/>
          <w:szCs w:val="24"/>
        </w:rPr>
        <w:t xml:space="preserve"> сельсовет </w:t>
      </w:r>
      <w:r w:rsidRPr="00007446">
        <w:rPr>
          <w:rFonts w:eastAsia="Arial CYR"/>
          <w:bCs/>
          <w:sz w:val="24"/>
          <w:szCs w:val="24"/>
        </w:rPr>
        <w:t xml:space="preserve">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в соответствии со статьей 46</w:t>
      </w:r>
      <w:r w:rsidRPr="00007446">
        <w:rPr>
          <w:rFonts w:eastAsia="Arial CYR"/>
          <w:bCs/>
          <w:sz w:val="24"/>
          <w:szCs w:val="24"/>
          <w:vertAlign w:val="superscript"/>
        </w:rPr>
        <w:t xml:space="preserve">3 </w:t>
      </w:r>
      <w:r w:rsidRPr="00007446">
        <w:rPr>
          <w:rFonts w:eastAsia="Arial CYR"/>
          <w:bCs/>
          <w:sz w:val="24"/>
          <w:szCs w:val="24"/>
        </w:rPr>
        <w:t xml:space="preserve"> Градостроительного кодекса РФ.</w:t>
      </w:r>
    </w:p>
    <w:p w:rsidR="00C27BBB" w:rsidRPr="00007446" w:rsidRDefault="00C27BBB" w:rsidP="00007446">
      <w:pPr>
        <w:spacing w:line="360" w:lineRule="auto"/>
        <w:ind w:firstLine="709"/>
        <w:jc w:val="both"/>
        <w:rPr>
          <w:sz w:val="24"/>
          <w:szCs w:val="24"/>
        </w:rPr>
      </w:pPr>
      <w:r w:rsidRPr="00007446">
        <w:rPr>
          <w:sz w:val="24"/>
          <w:szCs w:val="24"/>
        </w:rPr>
        <w:t xml:space="preserve">       </w:t>
      </w:r>
      <w:r w:rsidRPr="00007446">
        <w:rPr>
          <w:b/>
          <w:bCs/>
          <w:sz w:val="24"/>
          <w:szCs w:val="24"/>
        </w:rPr>
        <w:t xml:space="preserve">    9.</w:t>
      </w:r>
      <w:r w:rsidRPr="00007446">
        <w:rPr>
          <w:sz w:val="24"/>
          <w:szCs w:val="24"/>
        </w:rPr>
        <w:t xml:space="preserve"> По договору  о развитии застроенной территории одна сторона обязуется в у</w:t>
      </w:r>
      <w:r w:rsidRPr="00007446">
        <w:rPr>
          <w:sz w:val="24"/>
          <w:szCs w:val="24"/>
        </w:rPr>
        <w:t>с</w:t>
      </w:r>
      <w:r w:rsidRPr="00007446">
        <w:rPr>
          <w:sz w:val="24"/>
          <w:szCs w:val="24"/>
        </w:rPr>
        <w:t>тановленный договором срок своими силами и за свой счет и (или) с привлечением других лиц и (или) средств других лиц выполнить обязательства, а другая сторона (орган местного сам</w:t>
      </w:r>
      <w:r w:rsidRPr="00007446">
        <w:rPr>
          <w:sz w:val="24"/>
          <w:szCs w:val="24"/>
        </w:rPr>
        <w:t>о</w:t>
      </w:r>
      <w:r w:rsidRPr="00007446">
        <w:rPr>
          <w:sz w:val="24"/>
          <w:szCs w:val="24"/>
        </w:rPr>
        <w:t xml:space="preserve">управления) обязуется создать необходимые условия для выполнения обязательств.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10.</w:t>
      </w:r>
      <w:r w:rsidRPr="00007446">
        <w:rPr>
          <w:rFonts w:eastAsia="Arial CYR"/>
          <w:bCs/>
          <w:sz w:val="24"/>
          <w:szCs w:val="24"/>
        </w:rPr>
        <w:t xml:space="preserve"> Существенными условиями договора являются: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сведения о местоположении и площади застроенной территории, в отношении кот</w:t>
      </w:r>
      <w:r w:rsidRPr="00007446">
        <w:rPr>
          <w:rFonts w:eastAsia="Arial CYR"/>
          <w:bCs/>
          <w:sz w:val="24"/>
          <w:szCs w:val="24"/>
        </w:rPr>
        <w:t>о</w:t>
      </w:r>
      <w:r w:rsidRPr="00007446">
        <w:rPr>
          <w:rFonts w:eastAsia="Arial CYR"/>
          <w:bCs/>
          <w:sz w:val="24"/>
          <w:szCs w:val="24"/>
        </w:rPr>
        <w:t>рой принято решение о развитии, перечень адресов зданий, строений, сооружений, подлежащих сносу, реконструкции;</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цена права на заключение договора;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3) обязательство лица, заключившего договор с Администрацией </w:t>
      </w:r>
      <w:r w:rsidRPr="00007446">
        <w:rPr>
          <w:rFonts w:eastAsia="Arial CYR"/>
          <w:sz w:val="24"/>
          <w:szCs w:val="24"/>
        </w:rPr>
        <w:t xml:space="preserve">сельского поселения </w:t>
      </w:r>
      <w:r w:rsidR="006E7FF8">
        <w:rPr>
          <w:rFonts w:eastAsia="Arial CYR"/>
          <w:sz w:val="24"/>
          <w:szCs w:val="24"/>
        </w:rPr>
        <w:t>Иткинеевский</w:t>
      </w:r>
      <w:r w:rsidRPr="00007446">
        <w:rPr>
          <w:rFonts w:eastAsia="Arial CYR"/>
          <w:sz w:val="24"/>
          <w:szCs w:val="24"/>
        </w:rPr>
        <w:t xml:space="preserve"> сельсовет</w:t>
      </w:r>
      <w:r w:rsidRPr="00007446">
        <w:rPr>
          <w:rFonts w:eastAsia="Arial CYR"/>
          <w:bCs/>
          <w:sz w:val="24"/>
          <w:szCs w:val="24"/>
        </w:rPr>
        <w:t xml:space="preserve">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подготовить проект планировки застроенной территории,  включая проект межевания застрое</w:t>
      </w:r>
      <w:r w:rsidRPr="00007446">
        <w:rPr>
          <w:rFonts w:eastAsia="Arial CYR"/>
          <w:bCs/>
          <w:sz w:val="24"/>
          <w:szCs w:val="24"/>
        </w:rPr>
        <w:t>н</w:t>
      </w:r>
      <w:r w:rsidRPr="00007446">
        <w:rPr>
          <w:rFonts w:eastAsia="Arial CYR"/>
          <w:bCs/>
          <w:sz w:val="24"/>
          <w:szCs w:val="24"/>
        </w:rPr>
        <w:t>ной территории, в отношении которой принято решение о развитии, в соответствии с град</w:t>
      </w:r>
      <w:r w:rsidRPr="00007446">
        <w:rPr>
          <w:rFonts w:eastAsia="Arial CYR"/>
          <w:bCs/>
          <w:sz w:val="24"/>
          <w:szCs w:val="24"/>
        </w:rPr>
        <w:t>о</w:t>
      </w:r>
      <w:r w:rsidRPr="00007446">
        <w:rPr>
          <w:rFonts w:eastAsia="Arial CYR"/>
          <w:bCs/>
          <w:sz w:val="24"/>
          <w:szCs w:val="24"/>
        </w:rPr>
        <w:t>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w:t>
      </w:r>
      <w:r w:rsidRPr="00007446">
        <w:rPr>
          <w:rFonts w:eastAsia="Arial CYR"/>
          <w:bCs/>
          <w:sz w:val="24"/>
          <w:szCs w:val="24"/>
        </w:rPr>
        <w:t>р</w:t>
      </w:r>
      <w:r w:rsidRPr="00007446">
        <w:rPr>
          <w:rFonts w:eastAsia="Arial CYR"/>
          <w:bCs/>
          <w:sz w:val="24"/>
          <w:szCs w:val="24"/>
        </w:rPr>
        <w:t>ной инфраструктуры); максимальные сроки подготовки документов;</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4) обязательство лица, заключившего договор с Администрацией </w:t>
      </w:r>
      <w:r w:rsidRPr="00007446">
        <w:rPr>
          <w:rFonts w:eastAsia="Arial CYR"/>
          <w:sz w:val="24"/>
          <w:szCs w:val="24"/>
        </w:rPr>
        <w:t xml:space="preserve">сельского поселения </w:t>
      </w:r>
      <w:r w:rsidR="006E7FF8">
        <w:rPr>
          <w:rFonts w:eastAsia="Arial CYR"/>
          <w:sz w:val="24"/>
          <w:szCs w:val="24"/>
        </w:rPr>
        <w:t>Иткинеевский</w:t>
      </w:r>
      <w:r w:rsidRPr="00007446">
        <w:rPr>
          <w:rFonts w:eastAsia="Arial CYR"/>
          <w:sz w:val="24"/>
          <w:szCs w:val="24"/>
        </w:rPr>
        <w:t xml:space="preserve"> сельсовет</w:t>
      </w:r>
      <w:r w:rsidRPr="00007446">
        <w:rPr>
          <w:rFonts w:eastAsia="Arial CYR"/>
          <w:bCs/>
          <w:sz w:val="24"/>
          <w:szCs w:val="24"/>
        </w:rPr>
        <w:t xml:space="preserve">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создать либо приобрести, а также передать в государственную или муниципальную собстве</w:t>
      </w:r>
      <w:r w:rsidRPr="00007446">
        <w:rPr>
          <w:rFonts w:eastAsia="Arial CYR"/>
          <w:bCs/>
          <w:sz w:val="24"/>
          <w:szCs w:val="24"/>
        </w:rPr>
        <w:t>н</w:t>
      </w:r>
      <w:r w:rsidRPr="00007446">
        <w:rPr>
          <w:rFonts w:eastAsia="Arial CYR"/>
          <w:bCs/>
          <w:sz w:val="24"/>
          <w:szCs w:val="24"/>
        </w:rPr>
        <w:t>ность благоустроенные жилые помещения для предоставления гражданам, выселяемым из ж</w:t>
      </w:r>
      <w:r w:rsidRPr="00007446">
        <w:rPr>
          <w:rFonts w:eastAsia="Arial CYR"/>
          <w:bCs/>
          <w:sz w:val="24"/>
          <w:szCs w:val="24"/>
        </w:rPr>
        <w:t>и</w:t>
      </w:r>
      <w:r w:rsidRPr="00007446">
        <w:rPr>
          <w:rFonts w:eastAsia="Arial CYR"/>
          <w:bCs/>
          <w:sz w:val="24"/>
          <w:szCs w:val="24"/>
        </w:rPr>
        <w:t>лых помещений, предоставленных по договорам социального найма, договорам найма специ</w:t>
      </w:r>
      <w:r w:rsidRPr="00007446">
        <w:rPr>
          <w:rFonts w:eastAsia="Arial CYR"/>
          <w:bCs/>
          <w:sz w:val="24"/>
          <w:szCs w:val="24"/>
        </w:rPr>
        <w:t>а</w:t>
      </w:r>
      <w:r w:rsidRPr="00007446">
        <w:rPr>
          <w:rFonts w:eastAsia="Arial CYR"/>
          <w:bCs/>
          <w:sz w:val="24"/>
          <w:szCs w:val="24"/>
        </w:rPr>
        <w:t xml:space="preserve">лизированного жилого помещения и расположенных на застроенной территории, в отношении </w:t>
      </w:r>
      <w:r w:rsidRPr="00007446">
        <w:rPr>
          <w:rFonts w:eastAsia="Arial CYR"/>
          <w:bCs/>
          <w:sz w:val="24"/>
          <w:szCs w:val="24"/>
        </w:rPr>
        <w:lastRenderedPageBreak/>
        <w:t>которой принято решение о развитии; максимальные сроки выполнения указанного обязател</w:t>
      </w:r>
      <w:r w:rsidRPr="00007446">
        <w:rPr>
          <w:rFonts w:eastAsia="Arial CYR"/>
          <w:bCs/>
          <w:sz w:val="24"/>
          <w:szCs w:val="24"/>
        </w:rPr>
        <w:t>ь</w:t>
      </w:r>
      <w:r w:rsidRPr="00007446">
        <w:rPr>
          <w:rFonts w:eastAsia="Arial CYR"/>
          <w:bCs/>
          <w:sz w:val="24"/>
          <w:szCs w:val="24"/>
        </w:rPr>
        <w:t>ства;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5) обязательство лица, заключившего договор с Администрацией </w:t>
      </w:r>
      <w:r w:rsidRPr="00007446">
        <w:rPr>
          <w:rFonts w:eastAsia="Arial CYR"/>
          <w:sz w:val="24"/>
          <w:szCs w:val="24"/>
        </w:rPr>
        <w:t xml:space="preserve">сельского поселения </w:t>
      </w:r>
      <w:r w:rsidR="006E7FF8">
        <w:rPr>
          <w:rFonts w:eastAsia="Arial CYR"/>
          <w:sz w:val="24"/>
          <w:szCs w:val="24"/>
        </w:rPr>
        <w:t>Иткинеевский</w:t>
      </w:r>
      <w:r w:rsidRPr="00007446">
        <w:rPr>
          <w:rFonts w:eastAsia="Arial CYR"/>
          <w:sz w:val="24"/>
          <w:szCs w:val="24"/>
        </w:rPr>
        <w:t xml:space="preserve"> сельсовет</w:t>
      </w:r>
      <w:r w:rsidRPr="00007446">
        <w:rPr>
          <w:rFonts w:eastAsia="Arial CYR"/>
          <w:bCs/>
          <w:sz w:val="24"/>
          <w:szCs w:val="24"/>
        </w:rPr>
        <w:t xml:space="preserve">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уплатить выкупную цену за изымаемые на основании решения органа местного самоуправл</w:t>
      </w:r>
      <w:r w:rsidRPr="00007446">
        <w:rPr>
          <w:rFonts w:eastAsia="Arial CYR"/>
          <w:bCs/>
          <w:sz w:val="24"/>
          <w:szCs w:val="24"/>
        </w:rPr>
        <w:t>е</w:t>
      </w:r>
      <w:r w:rsidRPr="00007446">
        <w:rPr>
          <w:rFonts w:eastAsia="Arial CYR"/>
          <w:bCs/>
          <w:sz w:val="24"/>
          <w:szCs w:val="24"/>
        </w:rPr>
        <w:t xml:space="preserve">ния сельского поселения </w:t>
      </w:r>
      <w:r w:rsidR="006E7FF8">
        <w:rPr>
          <w:rFonts w:eastAsia="Arial CYR"/>
          <w:bCs/>
          <w:sz w:val="24"/>
          <w:szCs w:val="24"/>
        </w:rPr>
        <w:t>Иткинеевский</w:t>
      </w:r>
      <w:r w:rsidRPr="00007446">
        <w:rPr>
          <w:rFonts w:eastAsia="Arial CYR"/>
          <w:bCs/>
          <w:sz w:val="24"/>
          <w:szCs w:val="24"/>
        </w:rPr>
        <w:t xml:space="preserve"> сельсовет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принятого в соответствии с  жилищным законодательством, жилые помещения в многоквартирных домах, признанных аварийными и подлежащими сносу и расп</w:t>
      </w:r>
      <w:r w:rsidRPr="00007446">
        <w:rPr>
          <w:rFonts w:eastAsia="Arial CYR"/>
          <w:bCs/>
          <w:sz w:val="24"/>
          <w:szCs w:val="24"/>
        </w:rPr>
        <w:t>о</w:t>
      </w:r>
      <w:r w:rsidRPr="00007446">
        <w:rPr>
          <w:rFonts w:eastAsia="Arial CYR"/>
          <w:bCs/>
          <w:sz w:val="24"/>
          <w:szCs w:val="24"/>
        </w:rPr>
        <w:t>ложенные на застроенной территории, в отношении которой принято решение о развитии, и з</w:t>
      </w:r>
      <w:r w:rsidRPr="00007446">
        <w:rPr>
          <w:rFonts w:eastAsia="Arial CYR"/>
          <w:bCs/>
          <w:sz w:val="24"/>
          <w:szCs w:val="24"/>
        </w:rPr>
        <w:t>е</w:t>
      </w:r>
      <w:r w:rsidRPr="00007446">
        <w:rPr>
          <w:rFonts w:eastAsia="Arial CYR"/>
          <w:bCs/>
          <w:sz w:val="24"/>
          <w:szCs w:val="24"/>
        </w:rPr>
        <w:t>мельных участков, на которых расположены такие многоквартирные дома, за исключением ж</w:t>
      </w:r>
      <w:r w:rsidRPr="00007446">
        <w:rPr>
          <w:rFonts w:eastAsia="Arial CYR"/>
          <w:bCs/>
          <w:sz w:val="24"/>
          <w:szCs w:val="24"/>
        </w:rPr>
        <w:t>и</w:t>
      </w:r>
      <w:r w:rsidRPr="00007446">
        <w:rPr>
          <w:rFonts w:eastAsia="Arial CYR"/>
          <w:bCs/>
          <w:sz w:val="24"/>
          <w:szCs w:val="24"/>
        </w:rPr>
        <w:t>лых помещений и земельных участков, находящихся в собственности, в том числе общей дол</w:t>
      </w:r>
      <w:r w:rsidRPr="00007446">
        <w:rPr>
          <w:rFonts w:eastAsia="Arial CYR"/>
          <w:bCs/>
          <w:sz w:val="24"/>
          <w:szCs w:val="24"/>
        </w:rPr>
        <w:t>е</w:t>
      </w:r>
      <w:r w:rsidRPr="00007446">
        <w:rPr>
          <w:rFonts w:eastAsia="Arial CYR"/>
          <w:bCs/>
          <w:sz w:val="24"/>
          <w:szCs w:val="24"/>
        </w:rPr>
        <w:t>вой собственности, Российской Федерации , субъекта Российской Федерации, муниципального образования, в случае, если таким собственникам были переданы жилые помещения;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6) обязательство лица, заключившего договор с Администрацией </w:t>
      </w:r>
      <w:r w:rsidRPr="00007446">
        <w:rPr>
          <w:rFonts w:eastAsia="Arial CYR"/>
          <w:sz w:val="24"/>
          <w:szCs w:val="24"/>
        </w:rPr>
        <w:t xml:space="preserve">сельского поселения </w:t>
      </w:r>
      <w:r w:rsidR="006E7FF8">
        <w:rPr>
          <w:rFonts w:eastAsia="Arial CYR"/>
          <w:sz w:val="24"/>
          <w:szCs w:val="24"/>
        </w:rPr>
        <w:t>Иткинеевский</w:t>
      </w:r>
      <w:r w:rsidRPr="00007446">
        <w:rPr>
          <w:rFonts w:eastAsia="Arial CYR"/>
          <w:sz w:val="24"/>
          <w:szCs w:val="24"/>
        </w:rPr>
        <w:t xml:space="preserve"> сельсовет</w:t>
      </w:r>
      <w:r w:rsidRPr="00007446">
        <w:rPr>
          <w:rFonts w:eastAsia="Arial CYR"/>
          <w:bCs/>
          <w:sz w:val="24"/>
          <w:szCs w:val="24"/>
        </w:rPr>
        <w:t xml:space="preserve">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w:t>
      </w:r>
      <w:r w:rsidRPr="00007446">
        <w:rPr>
          <w:rFonts w:eastAsia="Arial CYR"/>
          <w:bCs/>
          <w:sz w:val="24"/>
          <w:szCs w:val="24"/>
        </w:rPr>
        <w:t>н</w:t>
      </w:r>
      <w:r w:rsidRPr="00007446">
        <w:rPr>
          <w:rFonts w:eastAsia="Arial CYR"/>
          <w:bCs/>
          <w:sz w:val="24"/>
          <w:szCs w:val="24"/>
        </w:rPr>
        <w:t>ного обязательства;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7) обязательство  Администрации сельского поселения </w:t>
      </w:r>
      <w:r w:rsidR="006E7FF8">
        <w:rPr>
          <w:rFonts w:eastAsia="Arial CYR"/>
          <w:bCs/>
          <w:sz w:val="24"/>
          <w:szCs w:val="24"/>
        </w:rPr>
        <w:t>Иткинеевский</w:t>
      </w:r>
      <w:r w:rsidRPr="00007446">
        <w:rPr>
          <w:rFonts w:eastAsia="Arial CYR"/>
          <w:bCs/>
          <w:sz w:val="24"/>
          <w:szCs w:val="24"/>
        </w:rPr>
        <w:t xml:space="preserve"> сельсовет муниц</w:t>
      </w:r>
      <w:r w:rsidRPr="00007446">
        <w:rPr>
          <w:rFonts w:eastAsia="Arial CYR"/>
          <w:bCs/>
          <w:sz w:val="24"/>
          <w:szCs w:val="24"/>
        </w:rPr>
        <w:t>и</w:t>
      </w:r>
      <w:r w:rsidRPr="00007446">
        <w:rPr>
          <w:rFonts w:eastAsia="Arial CYR"/>
          <w:bCs/>
          <w:sz w:val="24"/>
          <w:szCs w:val="24"/>
        </w:rPr>
        <w:t xml:space="preserve">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утвердить проект планировки застроенной территории, включая  проект межевания застроенной территории, в отношении к</w:t>
      </w:r>
      <w:r w:rsidRPr="00007446">
        <w:rPr>
          <w:rFonts w:eastAsia="Arial CYR"/>
          <w:bCs/>
          <w:sz w:val="24"/>
          <w:szCs w:val="24"/>
        </w:rPr>
        <w:t>о</w:t>
      </w:r>
      <w:r w:rsidRPr="00007446">
        <w:rPr>
          <w:rFonts w:eastAsia="Arial CYR"/>
          <w:bCs/>
          <w:sz w:val="24"/>
          <w:szCs w:val="24"/>
        </w:rPr>
        <w:t>торой принято решение о развитии, в соответствии с градостроительным регламентом и мес</w:t>
      </w:r>
      <w:r w:rsidRPr="00007446">
        <w:rPr>
          <w:rFonts w:eastAsia="Arial CYR"/>
          <w:bCs/>
          <w:sz w:val="24"/>
          <w:szCs w:val="24"/>
        </w:rPr>
        <w:t>т</w:t>
      </w:r>
      <w:r w:rsidRPr="00007446">
        <w:rPr>
          <w:rFonts w:eastAsia="Arial CYR"/>
          <w:bCs/>
          <w:sz w:val="24"/>
          <w:szCs w:val="24"/>
        </w:rPr>
        <w:t>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w:t>
      </w:r>
      <w:r w:rsidRPr="00007446">
        <w:rPr>
          <w:rFonts w:eastAsia="Arial CYR"/>
          <w:bCs/>
          <w:sz w:val="24"/>
          <w:szCs w:val="24"/>
        </w:rPr>
        <w:t>р</w:t>
      </w:r>
      <w:r w:rsidRPr="00007446">
        <w:rPr>
          <w:rFonts w:eastAsia="Arial CYR"/>
          <w:bCs/>
          <w:sz w:val="24"/>
          <w:szCs w:val="24"/>
        </w:rPr>
        <w:t>ной инфраструктуры); максимальные сроки выполнения указанного обязательства;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8) обязательство Администрации сельского поселения </w:t>
      </w:r>
      <w:r w:rsidR="006E7FF8">
        <w:rPr>
          <w:rFonts w:eastAsia="Arial CYR"/>
          <w:bCs/>
          <w:sz w:val="24"/>
          <w:szCs w:val="24"/>
        </w:rPr>
        <w:t>Иткинеевский</w:t>
      </w:r>
      <w:r w:rsidRPr="00007446">
        <w:rPr>
          <w:rFonts w:eastAsia="Arial CYR"/>
          <w:bCs/>
          <w:sz w:val="24"/>
          <w:szCs w:val="24"/>
        </w:rPr>
        <w:t xml:space="preserve"> сельсовет муниц</w:t>
      </w:r>
      <w:r w:rsidRPr="00007446">
        <w:rPr>
          <w:rFonts w:eastAsia="Arial CYR"/>
          <w:bCs/>
          <w:sz w:val="24"/>
          <w:szCs w:val="24"/>
        </w:rPr>
        <w:t>и</w:t>
      </w:r>
      <w:r w:rsidRPr="00007446">
        <w:rPr>
          <w:rFonts w:eastAsia="Arial CYR"/>
          <w:bCs/>
          <w:sz w:val="24"/>
          <w:szCs w:val="24"/>
        </w:rPr>
        <w:t xml:space="preserve">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принять в установленном п</w:t>
      </w:r>
      <w:r w:rsidRPr="00007446">
        <w:rPr>
          <w:rFonts w:eastAsia="Arial CYR"/>
          <w:bCs/>
          <w:sz w:val="24"/>
          <w:szCs w:val="24"/>
        </w:rPr>
        <w:t>о</w:t>
      </w:r>
      <w:r w:rsidRPr="00007446">
        <w:rPr>
          <w:rFonts w:eastAsia="Arial CYR"/>
          <w:bCs/>
          <w:sz w:val="24"/>
          <w:szCs w:val="24"/>
        </w:rPr>
        <w:t>рядке решение об изъятии путем выкупа жилых помещений в многоквартирных домах, пр</w:t>
      </w:r>
      <w:r w:rsidRPr="00007446">
        <w:rPr>
          <w:rFonts w:eastAsia="Arial CYR"/>
          <w:bCs/>
          <w:sz w:val="24"/>
          <w:szCs w:val="24"/>
        </w:rPr>
        <w:t>и</w:t>
      </w:r>
      <w:r w:rsidRPr="00007446">
        <w:rPr>
          <w:rFonts w:eastAsia="Arial CYR"/>
          <w:bCs/>
          <w:sz w:val="24"/>
          <w:szCs w:val="24"/>
        </w:rPr>
        <w:t>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 на которых ра</w:t>
      </w:r>
      <w:r w:rsidRPr="00007446">
        <w:rPr>
          <w:rFonts w:eastAsia="Arial CYR"/>
          <w:bCs/>
          <w:sz w:val="24"/>
          <w:szCs w:val="24"/>
        </w:rPr>
        <w:t>с</w:t>
      </w:r>
      <w:r w:rsidRPr="00007446">
        <w:rPr>
          <w:rFonts w:eastAsia="Arial CYR"/>
          <w:bCs/>
          <w:sz w:val="24"/>
          <w:szCs w:val="24"/>
        </w:rPr>
        <w:t>положены такие многоквартирные дома; максимальные сроки выполнения указанного обяз</w:t>
      </w:r>
      <w:r w:rsidRPr="00007446">
        <w:rPr>
          <w:rFonts w:eastAsia="Arial CYR"/>
          <w:bCs/>
          <w:sz w:val="24"/>
          <w:szCs w:val="24"/>
        </w:rPr>
        <w:t>а</w:t>
      </w:r>
      <w:r w:rsidRPr="00007446">
        <w:rPr>
          <w:rFonts w:eastAsia="Arial CYR"/>
          <w:bCs/>
          <w:sz w:val="24"/>
          <w:szCs w:val="24"/>
        </w:rPr>
        <w:t>тельства;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lastRenderedPageBreak/>
        <w:t xml:space="preserve">9) обязательство Администрации сельского поселения </w:t>
      </w:r>
      <w:r w:rsidR="006E7FF8">
        <w:rPr>
          <w:rFonts w:eastAsia="Arial CYR"/>
          <w:bCs/>
          <w:sz w:val="24"/>
          <w:szCs w:val="24"/>
        </w:rPr>
        <w:t>Иткинеевский</w:t>
      </w:r>
      <w:r w:rsidRPr="00007446">
        <w:rPr>
          <w:rFonts w:eastAsia="Arial CYR"/>
          <w:bCs/>
          <w:sz w:val="24"/>
          <w:szCs w:val="24"/>
        </w:rPr>
        <w:t xml:space="preserve"> сельсовет муниц</w:t>
      </w:r>
      <w:r w:rsidRPr="00007446">
        <w:rPr>
          <w:rFonts w:eastAsia="Arial CYR"/>
          <w:bCs/>
          <w:sz w:val="24"/>
          <w:szCs w:val="24"/>
        </w:rPr>
        <w:t>и</w:t>
      </w:r>
      <w:r w:rsidRPr="00007446">
        <w:rPr>
          <w:rFonts w:eastAsia="Arial CYR"/>
          <w:bCs/>
          <w:sz w:val="24"/>
          <w:szCs w:val="24"/>
        </w:rPr>
        <w:t xml:space="preserve">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после выполнения лицом, з</w:t>
      </w:r>
      <w:r w:rsidRPr="00007446">
        <w:rPr>
          <w:rFonts w:eastAsia="Arial CYR"/>
          <w:bCs/>
          <w:sz w:val="24"/>
          <w:szCs w:val="24"/>
        </w:rPr>
        <w:t>а</w:t>
      </w:r>
      <w:r w:rsidRPr="00007446">
        <w:rPr>
          <w:rFonts w:eastAsia="Arial CYR"/>
          <w:bCs/>
          <w:sz w:val="24"/>
          <w:szCs w:val="24"/>
        </w:rPr>
        <w:t xml:space="preserve">ключившим договор с Администрацией сельского поселения </w:t>
      </w:r>
      <w:r w:rsidR="006E7FF8">
        <w:rPr>
          <w:rFonts w:eastAsia="Arial CYR"/>
          <w:bCs/>
          <w:sz w:val="24"/>
          <w:szCs w:val="24"/>
        </w:rPr>
        <w:t>Иткинеевский</w:t>
      </w:r>
      <w:r w:rsidRPr="00007446">
        <w:rPr>
          <w:rFonts w:eastAsia="Arial CYR"/>
          <w:bCs/>
          <w:sz w:val="24"/>
          <w:szCs w:val="24"/>
        </w:rPr>
        <w:t xml:space="preserve"> сельсовет муниц</w:t>
      </w:r>
      <w:r w:rsidRPr="00007446">
        <w:rPr>
          <w:rFonts w:eastAsia="Arial CYR"/>
          <w:bCs/>
          <w:sz w:val="24"/>
          <w:szCs w:val="24"/>
        </w:rPr>
        <w:t>и</w:t>
      </w:r>
      <w:r w:rsidRPr="00007446">
        <w:rPr>
          <w:rFonts w:eastAsia="Arial CYR"/>
          <w:bCs/>
          <w:sz w:val="24"/>
          <w:szCs w:val="24"/>
        </w:rPr>
        <w:t xml:space="preserve">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обязательств, предусмотренных подпунктами 3-5 настоящего пункта, предоставить указанному лицу без проведения торгов в соответствии с земельным законодательством для строительства в границах застроенной терр</w:t>
      </w:r>
      <w:r w:rsidRPr="00007446">
        <w:rPr>
          <w:rFonts w:eastAsia="Arial CYR"/>
          <w:bCs/>
          <w:sz w:val="24"/>
          <w:szCs w:val="24"/>
        </w:rPr>
        <w:t>и</w:t>
      </w:r>
      <w:r w:rsidRPr="00007446">
        <w:rPr>
          <w:rFonts w:eastAsia="Arial CYR"/>
          <w:bCs/>
          <w:sz w:val="24"/>
          <w:szCs w:val="24"/>
        </w:rPr>
        <w:t>тории, в отношении которой принято решение о развитии, земельные участки, которые нах</w:t>
      </w:r>
      <w:r w:rsidRPr="00007446">
        <w:rPr>
          <w:rFonts w:eastAsia="Arial CYR"/>
          <w:bCs/>
          <w:sz w:val="24"/>
          <w:szCs w:val="24"/>
        </w:rPr>
        <w:t>о</w:t>
      </w:r>
      <w:r w:rsidRPr="00007446">
        <w:rPr>
          <w:rFonts w:eastAsia="Arial CYR"/>
          <w:bCs/>
          <w:sz w:val="24"/>
          <w:szCs w:val="24"/>
        </w:rPr>
        <w:t>дятся в муниципальной собственности или государственная собственность на которые не ра</w:t>
      </w:r>
      <w:r w:rsidRPr="00007446">
        <w:rPr>
          <w:rFonts w:eastAsia="Arial CYR"/>
          <w:bCs/>
          <w:sz w:val="24"/>
          <w:szCs w:val="24"/>
        </w:rPr>
        <w:t>з</w:t>
      </w:r>
      <w:r w:rsidRPr="00007446">
        <w:rPr>
          <w:rFonts w:eastAsia="Arial CYR"/>
          <w:bCs/>
          <w:sz w:val="24"/>
          <w:szCs w:val="24"/>
        </w:rPr>
        <w:t>граничена (если распоряжение такими земельными участками осуществляется органом местн</w:t>
      </w:r>
      <w:r w:rsidRPr="00007446">
        <w:rPr>
          <w:rFonts w:eastAsia="Arial CYR"/>
          <w:bCs/>
          <w:sz w:val="24"/>
          <w:szCs w:val="24"/>
        </w:rPr>
        <w:t>о</w:t>
      </w:r>
      <w:r w:rsidRPr="00007446">
        <w:rPr>
          <w:rFonts w:eastAsia="Arial CYR"/>
          <w:bCs/>
          <w:sz w:val="24"/>
          <w:szCs w:val="24"/>
        </w:rPr>
        <w:t>го самоуправления) и которые не предоставленные в пользование и (или) во владение гражд</w:t>
      </w:r>
      <w:r w:rsidRPr="00007446">
        <w:rPr>
          <w:rFonts w:eastAsia="Arial CYR"/>
          <w:bCs/>
          <w:sz w:val="24"/>
          <w:szCs w:val="24"/>
        </w:rPr>
        <w:t>а</w:t>
      </w:r>
      <w:r w:rsidRPr="00007446">
        <w:rPr>
          <w:rFonts w:eastAsia="Arial CYR"/>
          <w:bCs/>
          <w:sz w:val="24"/>
          <w:szCs w:val="24"/>
        </w:rPr>
        <w:t>нам и юридическим лицам; максимальны сроки выполнения указанного обязательства;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10) срок договора;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11) ответственность сторон за неисполнение или ненадлежащее исполнение договора.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В договоре, наравне с данными  существенными условиями, могут быть предусмотрены иные существенные условия в соответствии со статьей 46 (2) Градостроительного кодекса Ро</w:t>
      </w:r>
      <w:r w:rsidRPr="00007446">
        <w:rPr>
          <w:rFonts w:eastAsia="Arial CYR"/>
          <w:bCs/>
          <w:sz w:val="24"/>
          <w:szCs w:val="24"/>
        </w:rPr>
        <w:t>с</w:t>
      </w:r>
      <w:r w:rsidRPr="00007446">
        <w:rPr>
          <w:rFonts w:eastAsia="Arial CYR"/>
          <w:bCs/>
          <w:sz w:val="24"/>
          <w:szCs w:val="24"/>
        </w:rPr>
        <w:t>сийской Федерации.</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11.</w:t>
      </w:r>
      <w:r w:rsidRPr="00007446">
        <w:rPr>
          <w:rFonts w:eastAsia="Arial CYR"/>
          <w:bCs/>
          <w:sz w:val="24"/>
          <w:szCs w:val="24"/>
        </w:rPr>
        <w:t xml:space="preserve"> Администрация </w:t>
      </w:r>
      <w:r w:rsidRPr="00007446">
        <w:rPr>
          <w:rFonts w:eastAsia="Arial CYR"/>
          <w:sz w:val="24"/>
          <w:szCs w:val="24"/>
        </w:rPr>
        <w:t xml:space="preserve">сельского поселения </w:t>
      </w:r>
      <w:r w:rsidR="006E7FF8">
        <w:rPr>
          <w:rFonts w:eastAsia="Arial CYR"/>
          <w:sz w:val="24"/>
          <w:szCs w:val="24"/>
        </w:rPr>
        <w:t>Иткинеевский</w:t>
      </w:r>
      <w:r w:rsidRPr="00007446">
        <w:rPr>
          <w:rFonts w:eastAsia="Arial CYR"/>
          <w:sz w:val="24"/>
          <w:szCs w:val="24"/>
        </w:rPr>
        <w:t xml:space="preserve"> сельсовет </w:t>
      </w:r>
      <w:r w:rsidRPr="00007446">
        <w:rPr>
          <w:rFonts w:eastAsia="Arial CYR"/>
          <w:bCs/>
          <w:sz w:val="24"/>
          <w:szCs w:val="24"/>
        </w:rPr>
        <w:t>муниципального ра</w:t>
      </w:r>
      <w:r w:rsidRPr="00007446">
        <w:rPr>
          <w:rFonts w:eastAsia="Arial CYR"/>
          <w:bCs/>
          <w:sz w:val="24"/>
          <w:szCs w:val="24"/>
        </w:rPr>
        <w:t>й</w:t>
      </w:r>
      <w:r w:rsidRPr="00007446">
        <w:rPr>
          <w:rFonts w:eastAsia="Arial CYR"/>
          <w:bCs/>
          <w:sz w:val="24"/>
          <w:szCs w:val="24"/>
        </w:rPr>
        <w:t xml:space="preserve">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в одностороннем порядке вправе отказаться от исполнения договора , также как и лицо, заключившее договор с Администрацией </w:t>
      </w:r>
      <w:r w:rsidRPr="00007446">
        <w:rPr>
          <w:rFonts w:eastAsia="Arial CYR"/>
          <w:sz w:val="24"/>
          <w:szCs w:val="24"/>
        </w:rPr>
        <w:t xml:space="preserve">сельского поселения </w:t>
      </w:r>
      <w:r w:rsidR="006E7FF8">
        <w:rPr>
          <w:rFonts w:eastAsia="Arial CYR"/>
          <w:sz w:val="24"/>
          <w:szCs w:val="24"/>
        </w:rPr>
        <w:t>Иткинеевский</w:t>
      </w:r>
      <w:r w:rsidRPr="00007446">
        <w:rPr>
          <w:rFonts w:eastAsia="Arial CYR"/>
          <w:sz w:val="24"/>
          <w:szCs w:val="24"/>
        </w:rPr>
        <w:t xml:space="preserve"> сельсовет </w:t>
      </w:r>
      <w:r w:rsidRPr="00007446">
        <w:rPr>
          <w:rFonts w:eastAsia="Arial CYR"/>
          <w:bCs/>
          <w:sz w:val="24"/>
          <w:szCs w:val="24"/>
        </w:rPr>
        <w:t xml:space="preserve">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вправе отказаться от исполнения договора в одностороннем порядке в случаях, предусмотренных пунктами  9, 10 статьи 46 (2) Градостроительного кодекса Российской Фед</w:t>
      </w:r>
      <w:r w:rsidRPr="00007446">
        <w:rPr>
          <w:rFonts w:eastAsia="Arial CYR"/>
          <w:bCs/>
          <w:sz w:val="24"/>
          <w:szCs w:val="24"/>
        </w:rPr>
        <w:t>е</w:t>
      </w:r>
      <w:r w:rsidRPr="00007446">
        <w:rPr>
          <w:rFonts w:eastAsia="Arial CYR"/>
          <w:bCs/>
          <w:sz w:val="24"/>
          <w:szCs w:val="24"/>
        </w:rPr>
        <w:t>рации.</w:t>
      </w:r>
    </w:p>
    <w:p w:rsidR="00C27BBB" w:rsidRDefault="00C27BBB" w:rsidP="00007446">
      <w:pPr>
        <w:spacing w:line="360" w:lineRule="auto"/>
        <w:ind w:firstLine="709"/>
        <w:jc w:val="both"/>
        <w:rPr>
          <w:sz w:val="24"/>
          <w:szCs w:val="24"/>
        </w:rPr>
      </w:pPr>
    </w:p>
    <w:p w:rsidR="00FF1227" w:rsidRDefault="00FF1227" w:rsidP="00007446">
      <w:pPr>
        <w:spacing w:line="360" w:lineRule="auto"/>
        <w:ind w:firstLine="709"/>
        <w:jc w:val="both"/>
        <w:rPr>
          <w:sz w:val="24"/>
          <w:szCs w:val="24"/>
        </w:rPr>
      </w:pPr>
    </w:p>
    <w:p w:rsidR="00FF1227" w:rsidRDefault="00FF1227" w:rsidP="00007446">
      <w:pPr>
        <w:spacing w:line="360" w:lineRule="auto"/>
        <w:ind w:firstLine="709"/>
        <w:jc w:val="both"/>
        <w:rPr>
          <w:sz w:val="24"/>
          <w:szCs w:val="24"/>
        </w:rPr>
      </w:pPr>
    </w:p>
    <w:p w:rsidR="00FF1227" w:rsidRDefault="00FF1227"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F61B4E" w:rsidRDefault="00F61B4E" w:rsidP="00007446">
      <w:pPr>
        <w:spacing w:line="360" w:lineRule="auto"/>
        <w:ind w:firstLine="709"/>
        <w:jc w:val="both"/>
        <w:rPr>
          <w:sz w:val="24"/>
          <w:szCs w:val="24"/>
        </w:rPr>
      </w:pPr>
    </w:p>
    <w:p w:rsidR="00F61B4E" w:rsidRPr="00007446" w:rsidRDefault="00F61B4E" w:rsidP="00007446">
      <w:pPr>
        <w:spacing w:line="360" w:lineRule="auto"/>
        <w:ind w:firstLine="709"/>
        <w:jc w:val="both"/>
        <w:rPr>
          <w:sz w:val="24"/>
          <w:szCs w:val="24"/>
        </w:rPr>
      </w:pPr>
    </w:p>
    <w:p w:rsidR="00C27BBB" w:rsidRPr="00FF1227" w:rsidRDefault="00C27BBB" w:rsidP="00FF1227">
      <w:pPr>
        <w:autoSpaceDE w:val="0"/>
        <w:spacing w:after="240" w:line="360" w:lineRule="auto"/>
        <w:ind w:firstLine="709"/>
        <w:jc w:val="both"/>
        <w:rPr>
          <w:rFonts w:eastAsia="Arial CYR"/>
          <w:b/>
          <w:bCs/>
          <w:sz w:val="24"/>
          <w:szCs w:val="24"/>
        </w:rPr>
      </w:pPr>
      <w:r w:rsidRPr="00007446">
        <w:rPr>
          <w:rFonts w:eastAsia="Arial CYR"/>
          <w:b/>
          <w:bCs/>
          <w:sz w:val="24"/>
          <w:szCs w:val="24"/>
        </w:rPr>
        <w:lastRenderedPageBreak/>
        <w:t xml:space="preserve">Глава 5. Градостроительная подготовка территории и формирование земельных участков сельского поселения </w:t>
      </w:r>
      <w:r w:rsidR="006E7FF8">
        <w:rPr>
          <w:rFonts w:eastAsia="Arial CYR"/>
          <w:b/>
          <w:bCs/>
          <w:sz w:val="24"/>
          <w:szCs w:val="24"/>
        </w:rPr>
        <w:t>Иткинеевский</w:t>
      </w:r>
      <w:r w:rsidRPr="00007446">
        <w:rPr>
          <w:rFonts w:eastAsia="Arial CYR"/>
          <w:b/>
          <w:bCs/>
          <w:sz w:val="24"/>
          <w:szCs w:val="24"/>
        </w:rPr>
        <w:t xml:space="preserve"> сельсовет муниципального района </w:t>
      </w:r>
      <w:r w:rsidR="00EC1ADF">
        <w:rPr>
          <w:rFonts w:eastAsia="Arial CYR"/>
          <w:b/>
          <w:bCs/>
          <w:sz w:val="24"/>
          <w:szCs w:val="24"/>
        </w:rPr>
        <w:t>Янаул</w:t>
      </w:r>
      <w:r w:rsidR="00EC1ADF">
        <w:rPr>
          <w:rFonts w:eastAsia="Arial CYR"/>
          <w:b/>
          <w:bCs/>
          <w:sz w:val="24"/>
          <w:szCs w:val="24"/>
        </w:rPr>
        <w:t>ь</w:t>
      </w:r>
      <w:r w:rsidR="00EC1ADF">
        <w:rPr>
          <w:rFonts w:eastAsia="Arial CYR"/>
          <w:b/>
          <w:bCs/>
          <w:sz w:val="24"/>
          <w:szCs w:val="24"/>
        </w:rPr>
        <w:t>ский район</w:t>
      </w:r>
      <w:r w:rsidRPr="00007446">
        <w:rPr>
          <w:rFonts w:eastAsia="Arial CYR"/>
          <w:b/>
          <w:bCs/>
          <w:sz w:val="24"/>
          <w:szCs w:val="24"/>
        </w:rPr>
        <w:t xml:space="preserve"> Республики Башкортостан </w:t>
      </w:r>
    </w:p>
    <w:p w:rsidR="00B66EC0" w:rsidRPr="00007446" w:rsidRDefault="00C27BBB" w:rsidP="00FF1227">
      <w:pPr>
        <w:spacing w:after="240" w:line="360" w:lineRule="auto"/>
        <w:ind w:firstLine="709"/>
        <w:jc w:val="both"/>
        <w:rPr>
          <w:b/>
          <w:sz w:val="24"/>
          <w:szCs w:val="24"/>
        </w:rPr>
      </w:pPr>
      <w:r w:rsidRPr="00007446">
        <w:rPr>
          <w:b/>
          <w:sz w:val="24"/>
          <w:szCs w:val="24"/>
        </w:rPr>
        <w:t xml:space="preserve">5.1    Принципы   градостроительной   подготовки  территории  и  формирования   земельных участков </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C27BBB" w:rsidRPr="00007446" w:rsidRDefault="00C27BBB" w:rsidP="00007446">
      <w:pPr>
        <w:spacing w:line="360" w:lineRule="auto"/>
        <w:ind w:firstLine="709"/>
        <w:jc w:val="both"/>
        <w:rPr>
          <w:sz w:val="24"/>
          <w:szCs w:val="24"/>
        </w:rPr>
      </w:pPr>
      <w:r w:rsidRPr="00007446">
        <w:rPr>
          <w:sz w:val="24"/>
          <w:szCs w:val="24"/>
        </w:rPr>
        <w:t>Градостроительная   подготовка    территории  осуществляется  в отношении  застрое</w:t>
      </w:r>
      <w:r w:rsidRPr="00007446">
        <w:rPr>
          <w:sz w:val="24"/>
          <w:szCs w:val="24"/>
        </w:rPr>
        <w:t>н</w:t>
      </w:r>
      <w:r w:rsidRPr="00007446">
        <w:rPr>
          <w:sz w:val="24"/>
          <w:szCs w:val="24"/>
        </w:rPr>
        <w:t xml:space="preserve">ных  и подлежащих  застройке  территории.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C27BBB" w:rsidRPr="00007446" w:rsidRDefault="00C27BBB" w:rsidP="00007446">
      <w:pPr>
        <w:spacing w:line="360" w:lineRule="auto"/>
        <w:ind w:firstLine="709"/>
        <w:jc w:val="both"/>
        <w:rPr>
          <w:sz w:val="24"/>
          <w:szCs w:val="24"/>
        </w:rPr>
      </w:pPr>
      <w:r w:rsidRPr="00007446">
        <w:rPr>
          <w:sz w:val="24"/>
          <w:szCs w:val="24"/>
        </w:rPr>
        <w:t>Установление   границ   не застроенных  и не предназначенных для строительства   з</w:t>
      </w:r>
      <w:r w:rsidRPr="00007446">
        <w:rPr>
          <w:sz w:val="24"/>
          <w:szCs w:val="24"/>
        </w:rPr>
        <w:t>е</w:t>
      </w:r>
      <w:r w:rsidRPr="00007446">
        <w:rPr>
          <w:sz w:val="24"/>
          <w:szCs w:val="24"/>
        </w:rPr>
        <w:t xml:space="preserve">мельных  участков   осуществляется   в соответствии   с земельным, водным, лесным  и иным  законодательства. </w:t>
      </w:r>
    </w:p>
    <w:p w:rsidR="00C27BBB" w:rsidRPr="00007446" w:rsidRDefault="00C27BBB" w:rsidP="00007446">
      <w:pPr>
        <w:spacing w:line="360" w:lineRule="auto"/>
        <w:ind w:firstLine="709"/>
        <w:jc w:val="both"/>
        <w:rPr>
          <w:sz w:val="24"/>
          <w:szCs w:val="24"/>
        </w:rPr>
      </w:pPr>
      <w:r w:rsidRPr="00007446">
        <w:rPr>
          <w:sz w:val="24"/>
          <w:szCs w:val="24"/>
        </w:rPr>
        <w:t>Установление    границ   земельных участков   в результате    разделения   или  объед</w:t>
      </w:r>
      <w:r w:rsidRPr="00007446">
        <w:rPr>
          <w:sz w:val="24"/>
          <w:szCs w:val="24"/>
        </w:rPr>
        <w:t>и</w:t>
      </w:r>
      <w:r w:rsidRPr="00007446">
        <w:rPr>
          <w:sz w:val="24"/>
          <w:szCs w:val="24"/>
        </w:rPr>
        <w:t>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w:t>
      </w:r>
      <w:r w:rsidRPr="00007446">
        <w:rPr>
          <w:sz w:val="24"/>
          <w:szCs w:val="24"/>
        </w:rPr>
        <w:t>ь</w:t>
      </w:r>
      <w:r w:rsidRPr="00007446">
        <w:rPr>
          <w:sz w:val="24"/>
          <w:szCs w:val="24"/>
        </w:rPr>
        <w:t>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w:t>
      </w:r>
      <w:r w:rsidRPr="00007446">
        <w:rPr>
          <w:sz w:val="24"/>
          <w:szCs w:val="24"/>
        </w:rPr>
        <w:t>з</w:t>
      </w:r>
      <w:r w:rsidRPr="00007446">
        <w:rPr>
          <w:sz w:val="24"/>
          <w:szCs w:val="24"/>
        </w:rPr>
        <w:t>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w:t>
      </w:r>
      <w:r w:rsidRPr="00007446">
        <w:rPr>
          <w:sz w:val="24"/>
          <w:szCs w:val="24"/>
        </w:rPr>
        <w:t>е</w:t>
      </w:r>
      <w:r w:rsidRPr="00007446">
        <w:rPr>
          <w:sz w:val="24"/>
          <w:szCs w:val="24"/>
        </w:rPr>
        <w:t>мельный  участок    вновь   образованный   земельный  участок   должен  находиться    в гран</w:t>
      </w:r>
      <w:r w:rsidRPr="00007446">
        <w:rPr>
          <w:sz w:val="24"/>
          <w:szCs w:val="24"/>
        </w:rPr>
        <w:t>и</w:t>
      </w:r>
      <w:r w:rsidRPr="00007446">
        <w:rPr>
          <w:sz w:val="24"/>
          <w:szCs w:val="24"/>
        </w:rPr>
        <w:t xml:space="preserve">цах  одной   территориальной   зоны.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Градостроительная   подготовка     подлежащих застройке   и застроенных  террит</w:t>
      </w:r>
      <w:r w:rsidRPr="00007446">
        <w:rPr>
          <w:sz w:val="24"/>
          <w:szCs w:val="24"/>
        </w:rPr>
        <w:t>о</w:t>
      </w:r>
      <w:r w:rsidRPr="00007446">
        <w:rPr>
          <w:sz w:val="24"/>
          <w:szCs w:val="24"/>
        </w:rPr>
        <w:t>рий, не разделенных  на земельные  участки, осуществляется   посредством   подготовки   док</w:t>
      </w:r>
      <w:r w:rsidRPr="00007446">
        <w:rPr>
          <w:sz w:val="24"/>
          <w:szCs w:val="24"/>
        </w:rPr>
        <w:t>у</w:t>
      </w:r>
      <w:r w:rsidRPr="00007446">
        <w:rPr>
          <w:sz w:val="24"/>
          <w:szCs w:val="24"/>
        </w:rPr>
        <w:t>ментации  по планировке   территории – проектов   планировки, проектов  межевания  террит</w:t>
      </w:r>
      <w:r w:rsidRPr="00007446">
        <w:rPr>
          <w:sz w:val="24"/>
          <w:szCs w:val="24"/>
        </w:rPr>
        <w:t>о</w:t>
      </w:r>
      <w:r w:rsidRPr="00007446">
        <w:rPr>
          <w:sz w:val="24"/>
          <w:szCs w:val="24"/>
        </w:rPr>
        <w:t xml:space="preserve">рии. </w:t>
      </w:r>
    </w:p>
    <w:p w:rsidR="00C27BBB" w:rsidRPr="00007446" w:rsidRDefault="00C27BBB" w:rsidP="00007446">
      <w:pPr>
        <w:spacing w:line="360" w:lineRule="auto"/>
        <w:ind w:firstLine="709"/>
        <w:jc w:val="both"/>
        <w:rPr>
          <w:sz w:val="24"/>
          <w:szCs w:val="24"/>
        </w:rPr>
      </w:pPr>
      <w:r w:rsidRPr="00007446">
        <w:rPr>
          <w:sz w:val="24"/>
          <w:szCs w:val="24"/>
        </w:rPr>
        <w:t xml:space="preserve">Проекты    планировки  территории  могут  включать в себя   и проекты   межевания   территории. </w:t>
      </w:r>
    </w:p>
    <w:p w:rsidR="00C27BBB" w:rsidRPr="00007446" w:rsidRDefault="00C27BBB" w:rsidP="00007446">
      <w:pPr>
        <w:spacing w:line="360" w:lineRule="auto"/>
        <w:ind w:firstLine="709"/>
        <w:jc w:val="both"/>
        <w:rPr>
          <w:sz w:val="24"/>
          <w:szCs w:val="24"/>
        </w:rPr>
      </w:pPr>
      <w:r w:rsidRPr="00007446">
        <w:rPr>
          <w:sz w:val="24"/>
          <w:szCs w:val="24"/>
        </w:rPr>
        <w:t xml:space="preserve">В составе    проекта    межевания    территории  подготавливается   градостроительный    план    земельного  участка. </w:t>
      </w:r>
    </w:p>
    <w:p w:rsidR="00C27BBB" w:rsidRPr="00007446" w:rsidRDefault="00C27BBB" w:rsidP="00007446">
      <w:pPr>
        <w:spacing w:line="360" w:lineRule="auto"/>
        <w:ind w:firstLine="709"/>
        <w:jc w:val="both"/>
        <w:rPr>
          <w:sz w:val="24"/>
          <w:szCs w:val="24"/>
        </w:rPr>
      </w:pPr>
      <w:r w:rsidRPr="00007446">
        <w:rPr>
          <w:b/>
          <w:sz w:val="24"/>
          <w:szCs w:val="24"/>
        </w:rPr>
        <w:lastRenderedPageBreak/>
        <w:t>4.</w:t>
      </w:r>
      <w:r w:rsidRPr="00007446">
        <w:rPr>
          <w:sz w:val="24"/>
          <w:szCs w:val="24"/>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w:t>
      </w:r>
      <w:r w:rsidRPr="00007446">
        <w:rPr>
          <w:sz w:val="24"/>
          <w:szCs w:val="24"/>
        </w:rPr>
        <w:t>а</w:t>
      </w:r>
      <w:r w:rsidRPr="00007446">
        <w:rPr>
          <w:sz w:val="24"/>
          <w:szCs w:val="24"/>
        </w:rPr>
        <w:t xml:space="preserve">нировке   территории. </w:t>
      </w:r>
    </w:p>
    <w:p w:rsidR="00C27BBB" w:rsidRPr="00007446" w:rsidRDefault="00C27BBB" w:rsidP="00007446">
      <w:pPr>
        <w:tabs>
          <w:tab w:val="left" w:pos="-2268"/>
        </w:tabs>
        <w:spacing w:line="360" w:lineRule="auto"/>
        <w:ind w:firstLine="709"/>
        <w:jc w:val="both"/>
        <w:rPr>
          <w:sz w:val="24"/>
          <w:szCs w:val="24"/>
        </w:rPr>
      </w:pPr>
      <w:r w:rsidRPr="00007446">
        <w:rPr>
          <w:b/>
          <w:sz w:val="24"/>
          <w:szCs w:val="24"/>
        </w:rPr>
        <w:t>5.</w:t>
      </w:r>
      <w:r w:rsidRPr="00007446">
        <w:rPr>
          <w:sz w:val="24"/>
          <w:szCs w:val="24"/>
        </w:rPr>
        <w:t xml:space="preserve"> Не допускается   осуществлять  градостроительную  подготовку   территории  без уч</w:t>
      </w:r>
      <w:r w:rsidRPr="00007446">
        <w:rPr>
          <w:sz w:val="24"/>
          <w:szCs w:val="24"/>
        </w:rPr>
        <w:t>е</w:t>
      </w:r>
      <w:r w:rsidRPr="00007446">
        <w:rPr>
          <w:sz w:val="24"/>
          <w:szCs w:val="24"/>
        </w:rPr>
        <w:t>та   прав  собственников   зданий,  строений, сооружений (их частей, включая квартиры), кот</w:t>
      </w:r>
      <w:r w:rsidRPr="00007446">
        <w:rPr>
          <w:sz w:val="24"/>
          <w:szCs w:val="24"/>
        </w:rPr>
        <w:t>о</w:t>
      </w:r>
      <w:r w:rsidRPr="00007446">
        <w:rPr>
          <w:sz w:val="24"/>
          <w:szCs w:val="24"/>
        </w:rPr>
        <w:t>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w:t>
      </w:r>
      <w:r w:rsidRPr="00007446">
        <w:rPr>
          <w:sz w:val="24"/>
          <w:szCs w:val="24"/>
        </w:rPr>
        <w:t>а</w:t>
      </w:r>
      <w:r w:rsidRPr="00007446">
        <w:rPr>
          <w:sz w:val="24"/>
          <w:szCs w:val="24"/>
        </w:rPr>
        <w:t xml:space="preserve">ний, строении, сооружений,  включая   многоквартирные   жилые  дома. </w:t>
      </w:r>
    </w:p>
    <w:p w:rsidR="00C27BBB" w:rsidRPr="00007446" w:rsidRDefault="00C27BBB" w:rsidP="00007446">
      <w:pPr>
        <w:spacing w:line="360" w:lineRule="auto"/>
        <w:ind w:firstLine="709"/>
        <w:jc w:val="both"/>
        <w:rPr>
          <w:sz w:val="24"/>
          <w:szCs w:val="24"/>
        </w:rPr>
      </w:pPr>
    </w:p>
    <w:p w:rsidR="00C27BBB" w:rsidRPr="00007446" w:rsidRDefault="00C27BBB" w:rsidP="00007446">
      <w:pPr>
        <w:tabs>
          <w:tab w:val="left" w:pos="-2268"/>
        </w:tabs>
        <w:spacing w:line="360" w:lineRule="auto"/>
        <w:ind w:firstLine="709"/>
        <w:jc w:val="both"/>
        <w:rPr>
          <w:sz w:val="24"/>
          <w:szCs w:val="24"/>
        </w:rPr>
      </w:pPr>
      <w:r w:rsidRPr="00007446">
        <w:rPr>
          <w:sz w:val="24"/>
          <w:szCs w:val="24"/>
        </w:rPr>
        <w:t>Указанные   права   в обязательном   порядке   учитываются   путем   выполнения   де</w:t>
      </w:r>
      <w:r w:rsidRPr="00007446">
        <w:rPr>
          <w:sz w:val="24"/>
          <w:szCs w:val="24"/>
        </w:rPr>
        <w:t>й</w:t>
      </w:r>
      <w:r w:rsidRPr="00007446">
        <w:rPr>
          <w:sz w:val="24"/>
          <w:szCs w:val="24"/>
        </w:rPr>
        <w:t>ствий   по планировке   территории  и подготовке    градостроительных планов   земельных уч</w:t>
      </w:r>
      <w:r w:rsidRPr="00007446">
        <w:rPr>
          <w:sz w:val="24"/>
          <w:szCs w:val="24"/>
        </w:rPr>
        <w:t>а</w:t>
      </w:r>
      <w:r w:rsidRPr="00007446">
        <w:rPr>
          <w:sz w:val="24"/>
          <w:szCs w:val="24"/>
        </w:rPr>
        <w:t>стков, осуществляемых   в соответствии  с законодательством   о градостроительной   деятел</w:t>
      </w:r>
      <w:r w:rsidRPr="00007446">
        <w:rPr>
          <w:sz w:val="24"/>
          <w:szCs w:val="24"/>
        </w:rPr>
        <w:t>ь</w:t>
      </w:r>
      <w:r w:rsidRPr="00007446">
        <w:rPr>
          <w:sz w:val="24"/>
          <w:szCs w:val="24"/>
        </w:rPr>
        <w:t xml:space="preserve">ности и в порядке,  предусмотренном   настоящими  Правилами. </w:t>
      </w:r>
    </w:p>
    <w:p w:rsidR="00C27BBB" w:rsidRPr="00007446" w:rsidRDefault="00C27BBB" w:rsidP="00007446">
      <w:pPr>
        <w:tabs>
          <w:tab w:val="left" w:pos="-2268"/>
        </w:tabs>
        <w:spacing w:line="360" w:lineRule="auto"/>
        <w:ind w:firstLine="709"/>
        <w:jc w:val="both"/>
        <w:rPr>
          <w:sz w:val="24"/>
          <w:szCs w:val="24"/>
        </w:rPr>
      </w:pPr>
      <w:r w:rsidRPr="00007446">
        <w:rPr>
          <w:b/>
          <w:sz w:val="24"/>
          <w:szCs w:val="24"/>
        </w:rPr>
        <w:t>6.</w:t>
      </w:r>
      <w:r w:rsidRPr="00007446">
        <w:rPr>
          <w:sz w:val="24"/>
          <w:szCs w:val="24"/>
        </w:rPr>
        <w:t xml:space="preserve"> Действия    по градостроительной    подготовке   территории  и формированию  з</w:t>
      </w:r>
      <w:r w:rsidRPr="00007446">
        <w:rPr>
          <w:sz w:val="24"/>
          <w:szCs w:val="24"/>
        </w:rPr>
        <w:t>е</w:t>
      </w:r>
      <w:r w:rsidRPr="00007446">
        <w:rPr>
          <w:sz w:val="24"/>
          <w:szCs w:val="24"/>
        </w:rPr>
        <w:t>мельных участков   включает  две  стадии:</w:t>
      </w:r>
    </w:p>
    <w:p w:rsidR="00C27BBB" w:rsidRPr="00007446" w:rsidRDefault="00C27BBB" w:rsidP="00007446">
      <w:pPr>
        <w:tabs>
          <w:tab w:val="left" w:pos="-2268"/>
        </w:tabs>
        <w:spacing w:line="360" w:lineRule="auto"/>
        <w:ind w:firstLine="709"/>
        <w:jc w:val="both"/>
        <w:rPr>
          <w:sz w:val="24"/>
          <w:szCs w:val="24"/>
        </w:rPr>
      </w:pPr>
      <w:r w:rsidRPr="00007446">
        <w:rPr>
          <w:sz w:val="24"/>
          <w:szCs w:val="24"/>
          <w:lang w:val="en-US"/>
        </w:rPr>
        <w:t>I</w:t>
      </w:r>
      <w:r w:rsidRPr="00007446">
        <w:rPr>
          <w:sz w:val="24"/>
          <w:szCs w:val="24"/>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сельского посел</w:t>
      </w:r>
      <w:r w:rsidRPr="00007446">
        <w:rPr>
          <w:sz w:val="24"/>
          <w:szCs w:val="24"/>
        </w:rPr>
        <w:t>е</w:t>
      </w:r>
      <w:r w:rsidRPr="00007446">
        <w:rPr>
          <w:sz w:val="24"/>
          <w:szCs w:val="24"/>
        </w:rPr>
        <w:t xml:space="preserve">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w:t>
      </w:r>
      <w:r w:rsidRPr="00007446">
        <w:rPr>
          <w:sz w:val="24"/>
          <w:szCs w:val="24"/>
        </w:rPr>
        <w:t>о</w:t>
      </w:r>
      <w:r w:rsidRPr="00007446">
        <w:rPr>
          <w:sz w:val="24"/>
          <w:szCs w:val="24"/>
        </w:rPr>
        <w:t xml:space="preserve">стан. </w:t>
      </w:r>
    </w:p>
    <w:p w:rsidR="00C27BBB" w:rsidRPr="00007446" w:rsidRDefault="00C27BBB" w:rsidP="00007446">
      <w:pPr>
        <w:tabs>
          <w:tab w:val="left" w:pos="-2268"/>
        </w:tabs>
        <w:spacing w:line="360" w:lineRule="auto"/>
        <w:ind w:firstLine="709"/>
        <w:jc w:val="both"/>
        <w:rPr>
          <w:sz w:val="24"/>
          <w:szCs w:val="24"/>
        </w:rPr>
      </w:pPr>
      <w:r w:rsidRPr="00007446">
        <w:rPr>
          <w:sz w:val="24"/>
          <w:szCs w:val="24"/>
          <w:lang w:val="en-US"/>
        </w:rPr>
        <w:t>II</w:t>
      </w:r>
      <w:r w:rsidRPr="00007446">
        <w:rPr>
          <w:sz w:val="24"/>
          <w:szCs w:val="24"/>
        </w:rPr>
        <w:t xml:space="preserve"> -  формирование   земельных участков,  посредством   проведения   землеустроител</w:t>
      </w:r>
      <w:r w:rsidRPr="00007446">
        <w:rPr>
          <w:sz w:val="24"/>
          <w:szCs w:val="24"/>
        </w:rPr>
        <w:t>ь</w:t>
      </w:r>
      <w:r w:rsidRPr="00007446">
        <w:rPr>
          <w:sz w:val="24"/>
          <w:szCs w:val="24"/>
        </w:rPr>
        <w:t>ных работ,  осуществляемых  в соответствии  с установленными  границами  земельных учас</w:t>
      </w:r>
      <w:r w:rsidRPr="00007446">
        <w:rPr>
          <w:sz w:val="24"/>
          <w:szCs w:val="24"/>
        </w:rPr>
        <w:t>т</w:t>
      </w:r>
      <w:r w:rsidRPr="00007446">
        <w:rPr>
          <w:sz w:val="24"/>
          <w:szCs w:val="24"/>
        </w:rPr>
        <w:t xml:space="preserve">ков    в порядке,  предусмотренном    земельным   законодательством. </w:t>
      </w:r>
    </w:p>
    <w:p w:rsidR="00C27BBB" w:rsidRPr="00007446" w:rsidRDefault="00C27BBB" w:rsidP="00007446">
      <w:pPr>
        <w:tabs>
          <w:tab w:val="left" w:pos="-2268"/>
        </w:tabs>
        <w:spacing w:line="360" w:lineRule="auto"/>
        <w:ind w:firstLine="709"/>
        <w:jc w:val="both"/>
        <w:rPr>
          <w:sz w:val="24"/>
          <w:szCs w:val="24"/>
        </w:rPr>
      </w:pPr>
      <w:r w:rsidRPr="00007446">
        <w:rPr>
          <w:b/>
          <w:sz w:val="24"/>
          <w:szCs w:val="24"/>
        </w:rPr>
        <w:t>7</w:t>
      </w:r>
      <w:r w:rsidRPr="00007446">
        <w:rPr>
          <w:sz w:val="24"/>
          <w:szCs w:val="24"/>
        </w:rPr>
        <w:t>. Результатом  первой  стадии  являются:</w:t>
      </w:r>
    </w:p>
    <w:p w:rsidR="00C27BBB" w:rsidRPr="00007446" w:rsidRDefault="00C27BBB" w:rsidP="00007446">
      <w:pPr>
        <w:tabs>
          <w:tab w:val="left" w:pos="-2268"/>
        </w:tabs>
        <w:spacing w:line="360" w:lineRule="auto"/>
        <w:ind w:firstLine="709"/>
        <w:jc w:val="both"/>
        <w:rPr>
          <w:sz w:val="24"/>
          <w:szCs w:val="24"/>
        </w:rPr>
      </w:pPr>
      <w:r w:rsidRPr="00007446">
        <w:rPr>
          <w:sz w:val="24"/>
          <w:szCs w:val="24"/>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C27BBB" w:rsidRPr="00007446" w:rsidRDefault="00C27BBB" w:rsidP="00007446">
      <w:pPr>
        <w:tabs>
          <w:tab w:val="left" w:pos="-2268"/>
        </w:tabs>
        <w:spacing w:line="360" w:lineRule="auto"/>
        <w:ind w:firstLine="709"/>
        <w:jc w:val="both"/>
        <w:rPr>
          <w:sz w:val="24"/>
          <w:szCs w:val="24"/>
        </w:rPr>
      </w:pPr>
      <w:r w:rsidRPr="00007446">
        <w:rPr>
          <w:sz w:val="24"/>
          <w:szCs w:val="24"/>
        </w:rPr>
        <w:t>2) установленные    границы  земельных участков  - выделение   элементов  планирово</w:t>
      </w:r>
      <w:r w:rsidRPr="00007446">
        <w:rPr>
          <w:sz w:val="24"/>
          <w:szCs w:val="24"/>
        </w:rPr>
        <w:t>ч</w:t>
      </w:r>
      <w:r w:rsidRPr="00007446">
        <w:rPr>
          <w:sz w:val="24"/>
          <w:szCs w:val="24"/>
        </w:rPr>
        <w:t>ной   структуры  для   формирования    и предоставления   земельных  участков   для  комплек</w:t>
      </w:r>
      <w:r w:rsidRPr="00007446">
        <w:rPr>
          <w:sz w:val="24"/>
          <w:szCs w:val="24"/>
        </w:rPr>
        <w:t>с</w:t>
      </w:r>
      <w:r w:rsidRPr="00007446">
        <w:rPr>
          <w:sz w:val="24"/>
          <w:szCs w:val="24"/>
        </w:rPr>
        <w:t xml:space="preserve">ного  освоения     в целях  жилищного и иного  строительства. </w:t>
      </w:r>
    </w:p>
    <w:p w:rsidR="00C27BBB" w:rsidRPr="00007446" w:rsidRDefault="00C27BBB" w:rsidP="00007446">
      <w:pPr>
        <w:tabs>
          <w:tab w:val="left" w:pos="-2268"/>
        </w:tabs>
        <w:spacing w:line="360" w:lineRule="auto"/>
        <w:ind w:firstLine="709"/>
        <w:jc w:val="both"/>
        <w:rPr>
          <w:sz w:val="24"/>
          <w:szCs w:val="24"/>
        </w:rPr>
      </w:pPr>
      <w:r w:rsidRPr="00007446">
        <w:rPr>
          <w:sz w:val="24"/>
          <w:szCs w:val="24"/>
        </w:rPr>
        <w:t>Порядок   действий   по планировке   территории  определяется  законодательством   о градостроительной    деятельности , в соответствии с ним – настоящими Правилами, соответс</w:t>
      </w:r>
      <w:r w:rsidRPr="00007446">
        <w:rPr>
          <w:sz w:val="24"/>
          <w:szCs w:val="24"/>
        </w:rPr>
        <w:t>т</w:t>
      </w:r>
      <w:r w:rsidRPr="00007446">
        <w:rPr>
          <w:sz w:val="24"/>
          <w:szCs w:val="24"/>
        </w:rPr>
        <w:t xml:space="preserve">вующим  положением,  утвержденным  решением Совета  сельского поселения </w:t>
      </w:r>
      <w:r w:rsidR="006E7FF8">
        <w:rPr>
          <w:sz w:val="24"/>
          <w:szCs w:val="24"/>
        </w:rPr>
        <w:t>Иткинеевский</w:t>
      </w:r>
      <w:r w:rsidRPr="00007446">
        <w:rPr>
          <w:sz w:val="24"/>
          <w:szCs w:val="24"/>
        </w:rPr>
        <w:t xml:space="preserve"> </w:t>
      </w:r>
      <w:r w:rsidRPr="00007446">
        <w:rPr>
          <w:sz w:val="24"/>
          <w:szCs w:val="24"/>
        </w:rPr>
        <w:lastRenderedPageBreak/>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а до его у</w:t>
      </w:r>
      <w:r w:rsidRPr="00007446">
        <w:rPr>
          <w:sz w:val="24"/>
          <w:szCs w:val="24"/>
        </w:rPr>
        <w:t>т</w:t>
      </w:r>
      <w:r w:rsidRPr="00007446">
        <w:rPr>
          <w:sz w:val="24"/>
          <w:szCs w:val="24"/>
        </w:rPr>
        <w:t xml:space="preserve">верждения регулируется временным Положением о едином порядке разработки предпроектной и проектной документации в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утвержденным постановлением главы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w:t>
      </w:r>
      <w:r w:rsidRPr="00007446">
        <w:rPr>
          <w:sz w:val="24"/>
          <w:szCs w:val="24"/>
        </w:rPr>
        <w:t>с</w:t>
      </w:r>
      <w:r w:rsidRPr="00007446">
        <w:rPr>
          <w:sz w:val="24"/>
          <w:szCs w:val="24"/>
        </w:rPr>
        <w:t xml:space="preserve">публики Башкортостан, принятых  в развитие  настоящим Правил. </w:t>
      </w:r>
    </w:p>
    <w:p w:rsidR="00C27BBB" w:rsidRPr="00007446" w:rsidRDefault="00C27BBB" w:rsidP="00007446">
      <w:pPr>
        <w:spacing w:line="360" w:lineRule="auto"/>
        <w:ind w:firstLine="709"/>
        <w:jc w:val="both"/>
        <w:rPr>
          <w:sz w:val="24"/>
          <w:szCs w:val="24"/>
        </w:rPr>
      </w:pPr>
      <w:r w:rsidRPr="00007446">
        <w:rPr>
          <w:b/>
          <w:sz w:val="24"/>
          <w:szCs w:val="24"/>
        </w:rPr>
        <w:t>8.</w:t>
      </w:r>
      <w:r w:rsidRPr="00007446">
        <w:rPr>
          <w:sz w:val="24"/>
          <w:szCs w:val="24"/>
        </w:rPr>
        <w:t xml:space="preserve"> Установленные   границы   земельных  участков   в составе   документации  по план</w:t>
      </w:r>
      <w:r w:rsidRPr="00007446">
        <w:rPr>
          <w:sz w:val="24"/>
          <w:szCs w:val="24"/>
        </w:rPr>
        <w:t>и</w:t>
      </w:r>
      <w:r w:rsidRPr="00007446">
        <w:rPr>
          <w:sz w:val="24"/>
          <w:szCs w:val="24"/>
        </w:rPr>
        <w:t xml:space="preserve">ровке  территории, утвержденные главой   сельского поселения </w:t>
      </w:r>
      <w:r w:rsidR="006E7FF8">
        <w:rPr>
          <w:sz w:val="24"/>
          <w:szCs w:val="24"/>
        </w:rPr>
        <w:t>Иткинеевский</w:t>
      </w:r>
      <w:r w:rsidRPr="00007446">
        <w:rPr>
          <w:sz w:val="24"/>
          <w:szCs w:val="24"/>
        </w:rPr>
        <w:t xml:space="preserve"> сельсовет мун</w:t>
      </w:r>
      <w:r w:rsidRPr="00007446">
        <w:rPr>
          <w:sz w:val="24"/>
          <w:szCs w:val="24"/>
        </w:rPr>
        <w:t>и</w:t>
      </w:r>
      <w:r w:rsidRPr="00007446">
        <w:rPr>
          <w:sz w:val="24"/>
          <w:szCs w:val="24"/>
        </w:rPr>
        <w:t xml:space="preserve">ципального района </w:t>
      </w:r>
      <w:r w:rsidR="00EC1ADF">
        <w:rPr>
          <w:sz w:val="24"/>
          <w:szCs w:val="24"/>
        </w:rPr>
        <w:t>Янаульский район</w:t>
      </w:r>
      <w:r w:rsidRPr="00007446">
        <w:rPr>
          <w:sz w:val="24"/>
          <w:szCs w:val="24"/>
        </w:rPr>
        <w:t xml:space="preserve">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C27BBB" w:rsidRPr="00007446" w:rsidRDefault="00C27BBB" w:rsidP="00FF1227">
      <w:pPr>
        <w:spacing w:line="360" w:lineRule="auto"/>
        <w:ind w:firstLine="709"/>
        <w:jc w:val="both"/>
        <w:rPr>
          <w:sz w:val="24"/>
          <w:szCs w:val="24"/>
        </w:rPr>
      </w:pPr>
      <w:r w:rsidRPr="00007446">
        <w:rPr>
          <w:sz w:val="24"/>
          <w:szCs w:val="24"/>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w:t>
      </w:r>
      <w:r w:rsidRPr="00007446">
        <w:rPr>
          <w:sz w:val="24"/>
          <w:szCs w:val="24"/>
        </w:rPr>
        <w:t>о</w:t>
      </w:r>
      <w:r w:rsidRPr="00007446">
        <w:rPr>
          <w:sz w:val="24"/>
          <w:szCs w:val="24"/>
        </w:rPr>
        <w:t>казатели), в документацию по  планировке   территории  вносятся    изменения    в порядке, к</w:t>
      </w:r>
      <w:r w:rsidRPr="00007446">
        <w:rPr>
          <w:sz w:val="24"/>
          <w:szCs w:val="24"/>
        </w:rPr>
        <w:t>о</w:t>
      </w:r>
      <w:r w:rsidRPr="00007446">
        <w:rPr>
          <w:sz w:val="24"/>
          <w:szCs w:val="24"/>
        </w:rPr>
        <w:t xml:space="preserve">торый   может быть  установлен   постановлением   главы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9.</w:t>
      </w:r>
      <w:r w:rsidRPr="00007446">
        <w:rPr>
          <w:sz w:val="24"/>
          <w:szCs w:val="24"/>
        </w:rPr>
        <w:t xml:space="preserve"> Результатом второй  стадии являются:  </w:t>
      </w:r>
    </w:p>
    <w:p w:rsidR="00C27BBB" w:rsidRPr="00007446" w:rsidRDefault="00C27BBB" w:rsidP="00007446">
      <w:pPr>
        <w:spacing w:line="360" w:lineRule="auto"/>
        <w:ind w:firstLine="709"/>
        <w:jc w:val="both"/>
        <w:rPr>
          <w:sz w:val="24"/>
          <w:szCs w:val="24"/>
        </w:rPr>
      </w:pPr>
      <w:r w:rsidRPr="00007446">
        <w:rPr>
          <w:sz w:val="24"/>
          <w:szCs w:val="24"/>
        </w:rPr>
        <w:t>1) проект  границ   земельных участков;</w:t>
      </w:r>
    </w:p>
    <w:p w:rsidR="00C27BBB" w:rsidRPr="00007446" w:rsidRDefault="00C27BBB" w:rsidP="00007446">
      <w:pPr>
        <w:spacing w:line="360" w:lineRule="auto"/>
        <w:ind w:firstLine="709"/>
        <w:jc w:val="both"/>
        <w:rPr>
          <w:sz w:val="24"/>
          <w:szCs w:val="24"/>
        </w:rPr>
      </w:pPr>
      <w:r w:rsidRPr="00007446">
        <w:rPr>
          <w:sz w:val="24"/>
          <w:szCs w:val="24"/>
        </w:rPr>
        <w:t xml:space="preserve">2) кадастровые   паспорта   о земельных участках. </w:t>
      </w:r>
    </w:p>
    <w:p w:rsidR="00C27BBB" w:rsidRPr="00007446" w:rsidRDefault="00C27BBB" w:rsidP="00007446">
      <w:pPr>
        <w:spacing w:line="360" w:lineRule="auto"/>
        <w:ind w:firstLine="709"/>
        <w:jc w:val="both"/>
        <w:rPr>
          <w:sz w:val="24"/>
          <w:szCs w:val="24"/>
        </w:rPr>
      </w:pPr>
      <w:r w:rsidRPr="00007446">
        <w:rPr>
          <w:sz w:val="24"/>
          <w:szCs w:val="24"/>
        </w:rPr>
        <w:t>Земельный   участок, находящийся   в государственной   или  муниципальной  собстве</w:t>
      </w:r>
      <w:r w:rsidRPr="00007446">
        <w:rPr>
          <w:sz w:val="24"/>
          <w:szCs w:val="24"/>
        </w:rPr>
        <w:t>н</w:t>
      </w:r>
      <w:r w:rsidRPr="00007446">
        <w:rPr>
          <w:sz w:val="24"/>
          <w:szCs w:val="24"/>
        </w:rPr>
        <w:t xml:space="preserve">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C27BBB" w:rsidRPr="00007446" w:rsidRDefault="00C27BBB" w:rsidP="00007446">
      <w:pPr>
        <w:spacing w:line="360" w:lineRule="auto"/>
        <w:ind w:firstLine="709"/>
        <w:jc w:val="both"/>
        <w:rPr>
          <w:sz w:val="24"/>
          <w:szCs w:val="24"/>
        </w:rPr>
      </w:pPr>
      <w:r w:rsidRPr="00007446">
        <w:rPr>
          <w:b/>
          <w:sz w:val="24"/>
          <w:szCs w:val="24"/>
        </w:rPr>
        <w:t>10.</w:t>
      </w:r>
      <w:r w:rsidRPr="00007446">
        <w:rPr>
          <w:sz w:val="24"/>
          <w:szCs w:val="24"/>
        </w:rPr>
        <w:t xml:space="preserve">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w:t>
      </w:r>
      <w:r w:rsidRPr="00007446">
        <w:rPr>
          <w:sz w:val="24"/>
          <w:szCs w:val="24"/>
        </w:rPr>
        <w:t>т</w:t>
      </w:r>
      <w:r w:rsidRPr="00007446">
        <w:rPr>
          <w:sz w:val="24"/>
          <w:szCs w:val="24"/>
        </w:rPr>
        <w:t>вом   о градостроительной   деятельности, в соответствии  с ним настоящими Правилами, а также    соответствующим   положением,  утвержденным   решением  главой   сельского пос</w:t>
      </w:r>
      <w:r w:rsidRPr="00007446">
        <w:rPr>
          <w:sz w:val="24"/>
          <w:szCs w:val="24"/>
        </w:rPr>
        <w:t>е</w:t>
      </w:r>
      <w:r w:rsidRPr="00007446">
        <w:rPr>
          <w:sz w:val="24"/>
          <w:szCs w:val="24"/>
        </w:rPr>
        <w:t xml:space="preserve">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w:t>
      </w:r>
      <w:r w:rsidRPr="00007446">
        <w:rPr>
          <w:sz w:val="24"/>
          <w:szCs w:val="24"/>
        </w:rPr>
        <w:t>р</w:t>
      </w:r>
      <w:r w:rsidRPr="00007446">
        <w:rPr>
          <w:sz w:val="24"/>
          <w:szCs w:val="24"/>
        </w:rPr>
        <w:t>тостан, а до его   утверждения   регулируется   временным   Положением   о порядке   подгото</w:t>
      </w:r>
      <w:r w:rsidRPr="00007446">
        <w:rPr>
          <w:sz w:val="24"/>
          <w:szCs w:val="24"/>
        </w:rPr>
        <w:t>в</w:t>
      </w:r>
      <w:r w:rsidRPr="00007446">
        <w:rPr>
          <w:sz w:val="24"/>
          <w:szCs w:val="24"/>
        </w:rPr>
        <w:t xml:space="preserve">ки, утверждения, регистрации  и выдачи     градостроительных  планов    земельных участков   на территории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w:t>
      </w:r>
      <w:r w:rsidR="00EC1ADF">
        <w:rPr>
          <w:sz w:val="24"/>
          <w:szCs w:val="24"/>
        </w:rPr>
        <w:t>ь</w:t>
      </w:r>
      <w:r w:rsidR="00EC1ADF">
        <w:rPr>
          <w:sz w:val="24"/>
          <w:szCs w:val="24"/>
        </w:rPr>
        <w:t>ский район</w:t>
      </w:r>
      <w:r w:rsidRPr="00007446">
        <w:rPr>
          <w:sz w:val="24"/>
          <w:szCs w:val="24"/>
        </w:rPr>
        <w:t xml:space="preserve">а  Республики Башкортостан, принятых  в развитие настоящих правил. </w:t>
      </w:r>
    </w:p>
    <w:p w:rsidR="00C27BBB" w:rsidRPr="00007446" w:rsidRDefault="00C27BBB" w:rsidP="00007446">
      <w:pPr>
        <w:spacing w:line="360" w:lineRule="auto"/>
        <w:ind w:firstLine="709"/>
        <w:jc w:val="both"/>
        <w:rPr>
          <w:sz w:val="24"/>
          <w:szCs w:val="24"/>
        </w:rPr>
      </w:pPr>
      <w:r w:rsidRPr="00007446">
        <w:rPr>
          <w:sz w:val="24"/>
          <w:szCs w:val="24"/>
        </w:rPr>
        <w:lastRenderedPageBreak/>
        <w:t>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w:t>
      </w:r>
      <w:r w:rsidRPr="00007446">
        <w:rPr>
          <w:sz w:val="24"/>
          <w:szCs w:val="24"/>
        </w:rPr>
        <w:t>и</w:t>
      </w:r>
      <w:r w:rsidRPr="00007446">
        <w:rPr>
          <w:sz w:val="24"/>
          <w:szCs w:val="24"/>
        </w:rPr>
        <w:t xml:space="preserve">лами. </w:t>
      </w:r>
    </w:p>
    <w:p w:rsidR="00C27BBB" w:rsidRPr="00007446" w:rsidRDefault="00C27BBB" w:rsidP="00007446">
      <w:pPr>
        <w:spacing w:line="360" w:lineRule="auto"/>
        <w:ind w:firstLine="709"/>
        <w:jc w:val="both"/>
        <w:rPr>
          <w:sz w:val="24"/>
          <w:szCs w:val="24"/>
        </w:rPr>
      </w:pPr>
      <w:r w:rsidRPr="00007446">
        <w:rPr>
          <w:b/>
          <w:sz w:val="24"/>
          <w:szCs w:val="24"/>
        </w:rPr>
        <w:t>11.</w:t>
      </w:r>
      <w:r w:rsidRPr="00007446">
        <w:rPr>
          <w:sz w:val="24"/>
          <w:szCs w:val="24"/>
        </w:rPr>
        <w:t xml:space="preserve"> Из состава    государственных  или  муниципальных  земель  для строительства   об</w:t>
      </w:r>
      <w:r w:rsidRPr="00007446">
        <w:rPr>
          <w:sz w:val="24"/>
          <w:szCs w:val="24"/>
        </w:rPr>
        <w:t>ъ</w:t>
      </w:r>
      <w:r w:rsidRPr="00007446">
        <w:rPr>
          <w:sz w:val="24"/>
          <w:szCs w:val="24"/>
        </w:rPr>
        <w:t xml:space="preserve">ектов    капитального  строительства, в том  числе   через торги, могут  предоставляться   только  сформированные   земельные    участки. </w:t>
      </w:r>
    </w:p>
    <w:p w:rsidR="00C27BBB" w:rsidRPr="00007446" w:rsidRDefault="00C27BBB" w:rsidP="00007446">
      <w:pPr>
        <w:spacing w:line="360" w:lineRule="auto"/>
        <w:ind w:firstLine="709"/>
        <w:jc w:val="both"/>
        <w:rPr>
          <w:sz w:val="24"/>
          <w:szCs w:val="24"/>
        </w:rPr>
      </w:pPr>
      <w:r w:rsidRPr="00007446">
        <w:rPr>
          <w:sz w:val="24"/>
          <w:szCs w:val="24"/>
        </w:rPr>
        <w:t>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w:t>
      </w:r>
      <w:r w:rsidRPr="00007446">
        <w:rPr>
          <w:sz w:val="24"/>
          <w:szCs w:val="24"/>
        </w:rPr>
        <w:t>о</w:t>
      </w:r>
      <w:r w:rsidRPr="00007446">
        <w:rPr>
          <w:sz w:val="24"/>
          <w:szCs w:val="24"/>
        </w:rPr>
        <w:t>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w:t>
      </w:r>
      <w:r w:rsidRPr="00007446">
        <w:rPr>
          <w:sz w:val="24"/>
          <w:szCs w:val="24"/>
        </w:rPr>
        <w:t>е</w:t>
      </w:r>
      <w:r w:rsidRPr="00007446">
        <w:rPr>
          <w:sz w:val="24"/>
          <w:szCs w:val="24"/>
        </w:rPr>
        <w:t>мельного  участка   установлены   на местности, и в отношении которого  осуществлен   гос</w:t>
      </w:r>
      <w:r w:rsidRPr="00007446">
        <w:rPr>
          <w:sz w:val="24"/>
          <w:szCs w:val="24"/>
        </w:rPr>
        <w:t>у</w:t>
      </w:r>
      <w:r w:rsidRPr="00007446">
        <w:rPr>
          <w:sz w:val="24"/>
          <w:szCs w:val="24"/>
        </w:rPr>
        <w:t>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w:t>
      </w:r>
      <w:r w:rsidRPr="00007446">
        <w:rPr>
          <w:sz w:val="24"/>
          <w:szCs w:val="24"/>
        </w:rPr>
        <w:t>и</w:t>
      </w:r>
      <w:r w:rsidRPr="00007446">
        <w:rPr>
          <w:sz w:val="24"/>
          <w:szCs w:val="24"/>
        </w:rPr>
        <w:t>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C27BBB" w:rsidRPr="00007446" w:rsidRDefault="00C27BBB" w:rsidP="00007446">
      <w:pPr>
        <w:spacing w:line="360" w:lineRule="auto"/>
        <w:ind w:firstLine="709"/>
        <w:jc w:val="both"/>
        <w:rPr>
          <w:sz w:val="24"/>
          <w:szCs w:val="24"/>
        </w:rPr>
      </w:pPr>
      <w:r w:rsidRPr="00007446">
        <w:rPr>
          <w:b/>
          <w:sz w:val="24"/>
          <w:szCs w:val="24"/>
        </w:rPr>
        <w:t>12.</w:t>
      </w:r>
      <w:r w:rsidRPr="00007446">
        <w:rPr>
          <w:sz w:val="24"/>
          <w:szCs w:val="24"/>
        </w:rPr>
        <w:t xml:space="preserve">  Сформированные   из состава    государственных  или муниципальных   земель  з</w:t>
      </w:r>
      <w:r w:rsidRPr="00007446">
        <w:rPr>
          <w:sz w:val="24"/>
          <w:szCs w:val="24"/>
        </w:rPr>
        <w:t>е</w:t>
      </w:r>
      <w:r w:rsidRPr="00007446">
        <w:rPr>
          <w:sz w:val="24"/>
          <w:szCs w:val="24"/>
        </w:rPr>
        <w:t>мельные   участки    предоставляются    физическим или  юридическим  лицам   для строител</w:t>
      </w:r>
      <w:r w:rsidRPr="00007446">
        <w:rPr>
          <w:sz w:val="24"/>
          <w:szCs w:val="24"/>
        </w:rPr>
        <w:t>ь</w:t>
      </w:r>
      <w:r w:rsidRPr="00007446">
        <w:rPr>
          <w:sz w:val="24"/>
          <w:szCs w:val="24"/>
        </w:rPr>
        <w:t xml:space="preserve">ства   в порядке, установленном  земельным  законодательством. </w:t>
      </w:r>
    </w:p>
    <w:p w:rsidR="00C27BBB" w:rsidRPr="00007446" w:rsidRDefault="00C27BBB" w:rsidP="00007446">
      <w:pPr>
        <w:spacing w:line="360" w:lineRule="auto"/>
        <w:ind w:firstLine="709"/>
        <w:jc w:val="both"/>
        <w:rPr>
          <w:sz w:val="24"/>
          <w:szCs w:val="24"/>
        </w:rPr>
      </w:pPr>
      <w:r w:rsidRPr="00007446">
        <w:rPr>
          <w:sz w:val="24"/>
          <w:szCs w:val="24"/>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w:t>
      </w:r>
      <w:r w:rsidRPr="00007446">
        <w:rPr>
          <w:sz w:val="24"/>
          <w:szCs w:val="24"/>
        </w:rPr>
        <w:t>о</w:t>
      </w:r>
      <w:r w:rsidRPr="00007446">
        <w:rPr>
          <w:sz w:val="24"/>
          <w:szCs w:val="24"/>
        </w:rPr>
        <w:t>бодны от прав третьих лиц, и не изъяты из оборота.</w:t>
      </w:r>
    </w:p>
    <w:p w:rsidR="00C27BBB" w:rsidRPr="00007446" w:rsidRDefault="00C27BBB" w:rsidP="00007446">
      <w:pPr>
        <w:spacing w:line="360" w:lineRule="auto"/>
        <w:ind w:firstLine="709"/>
        <w:jc w:val="both"/>
        <w:rPr>
          <w:sz w:val="24"/>
          <w:szCs w:val="24"/>
        </w:rPr>
      </w:pPr>
      <w:r w:rsidRPr="00007446">
        <w:rPr>
          <w:b/>
          <w:sz w:val="24"/>
          <w:szCs w:val="24"/>
        </w:rPr>
        <w:t>13.</w:t>
      </w:r>
      <w:r w:rsidRPr="00007446">
        <w:rPr>
          <w:sz w:val="24"/>
          <w:szCs w:val="24"/>
        </w:rPr>
        <w:t xml:space="preserve"> Градостроительная   подготовка   территории  может   осуществляться   по инициат</w:t>
      </w:r>
      <w:r w:rsidRPr="00007446">
        <w:rPr>
          <w:sz w:val="24"/>
          <w:szCs w:val="24"/>
        </w:rPr>
        <w:t>и</w:t>
      </w:r>
      <w:r w:rsidRPr="00007446">
        <w:rPr>
          <w:sz w:val="24"/>
          <w:szCs w:val="24"/>
        </w:rPr>
        <w:t xml:space="preserve">ве    главы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физических и юридических лиц. </w:t>
      </w:r>
    </w:p>
    <w:p w:rsidR="00C27BBB" w:rsidRPr="00007446" w:rsidRDefault="00C27BBB" w:rsidP="00007446">
      <w:pPr>
        <w:spacing w:line="360" w:lineRule="auto"/>
        <w:ind w:firstLine="709"/>
        <w:jc w:val="both"/>
        <w:rPr>
          <w:sz w:val="24"/>
          <w:szCs w:val="24"/>
        </w:rPr>
      </w:pPr>
      <w:r w:rsidRPr="00007446">
        <w:rPr>
          <w:sz w:val="24"/>
          <w:szCs w:val="24"/>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w:t>
      </w:r>
      <w:r w:rsidRPr="00007446">
        <w:rPr>
          <w:sz w:val="24"/>
          <w:szCs w:val="24"/>
        </w:rPr>
        <w:t>а</w:t>
      </w:r>
      <w:r w:rsidRPr="00007446">
        <w:rPr>
          <w:sz w:val="24"/>
          <w:szCs w:val="24"/>
        </w:rPr>
        <w:t xml:space="preserve">навливается   решением   главы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B66EC0" w:rsidRPr="00007446" w:rsidRDefault="00C27BBB" w:rsidP="00FF1227">
      <w:pPr>
        <w:spacing w:after="240" w:line="360" w:lineRule="auto"/>
        <w:ind w:firstLine="709"/>
        <w:jc w:val="both"/>
        <w:rPr>
          <w:sz w:val="24"/>
          <w:szCs w:val="24"/>
        </w:rPr>
      </w:pPr>
      <w:r w:rsidRPr="00007446">
        <w:rPr>
          <w:b/>
          <w:sz w:val="24"/>
          <w:szCs w:val="24"/>
        </w:rPr>
        <w:t>14.</w:t>
      </w:r>
      <w:r w:rsidRPr="00007446">
        <w:rPr>
          <w:sz w:val="24"/>
          <w:szCs w:val="24"/>
        </w:rPr>
        <w:t xml:space="preserve"> Если  законом  Республики Башкортостан не установлено иное, органы местного с</w:t>
      </w:r>
      <w:r w:rsidRPr="00007446">
        <w:rPr>
          <w:sz w:val="24"/>
          <w:szCs w:val="24"/>
        </w:rPr>
        <w:t>а</w:t>
      </w:r>
      <w:r w:rsidRPr="00007446">
        <w:rPr>
          <w:sz w:val="24"/>
          <w:szCs w:val="24"/>
        </w:rPr>
        <w:t xml:space="preserve">моуправления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w:t>
      </w:r>
      <w:r w:rsidR="00EC1ADF">
        <w:rPr>
          <w:sz w:val="24"/>
          <w:szCs w:val="24"/>
        </w:rPr>
        <w:t>ь</w:t>
      </w:r>
      <w:r w:rsidR="00EC1ADF">
        <w:rPr>
          <w:sz w:val="24"/>
          <w:szCs w:val="24"/>
        </w:rPr>
        <w:t>ский район</w:t>
      </w:r>
      <w:r w:rsidRPr="00007446">
        <w:rPr>
          <w:sz w:val="24"/>
          <w:szCs w:val="24"/>
        </w:rPr>
        <w:t xml:space="preserve">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w:t>
      </w:r>
      <w:r w:rsidRPr="00007446">
        <w:rPr>
          <w:sz w:val="24"/>
          <w:szCs w:val="24"/>
        </w:rPr>
        <w:lastRenderedPageBreak/>
        <w:t xml:space="preserve">границах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за исключением   земельных    участков, на которые    в п</w:t>
      </w:r>
      <w:r w:rsidRPr="00007446">
        <w:rPr>
          <w:sz w:val="24"/>
          <w:szCs w:val="24"/>
        </w:rPr>
        <w:t>о</w:t>
      </w:r>
      <w:r w:rsidRPr="00007446">
        <w:rPr>
          <w:sz w:val="24"/>
          <w:szCs w:val="24"/>
        </w:rPr>
        <w:t>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
    <w:p w:rsidR="00C27BBB" w:rsidRPr="00FF1227" w:rsidRDefault="00C27BBB" w:rsidP="00FF1227">
      <w:pPr>
        <w:spacing w:after="240" w:line="360" w:lineRule="auto"/>
        <w:ind w:firstLine="709"/>
        <w:jc w:val="both"/>
        <w:rPr>
          <w:b/>
          <w:sz w:val="24"/>
          <w:szCs w:val="24"/>
        </w:rPr>
      </w:pPr>
      <w:r w:rsidRPr="00007446">
        <w:rPr>
          <w:b/>
          <w:sz w:val="24"/>
          <w:szCs w:val="24"/>
        </w:rPr>
        <w:t>5.2  Виды процедур градостроительной подготовки территорий</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корп</w:t>
      </w:r>
      <w:r w:rsidRPr="00007446">
        <w:rPr>
          <w:sz w:val="24"/>
          <w:szCs w:val="24"/>
        </w:rPr>
        <w:t>о</w:t>
      </w:r>
      <w:r w:rsidRPr="00007446">
        <w:rPr>
          <w:sz w:val="24"/>
          <w:szCs w:val="24"/>
        </w:rPr>
        <w:t xml:space="preserve">ративными актами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w:t>
      </w:r>
      <w:r w:rsidR="00EC1ADF">
        <w:rPr>
          <w:sz w:val="24"/>
          <w:szCs w:val="24"/>
        </w:rPr>
        <w:t>а</w:t>
      </w:r>
      <w:r w:rsidR="00EC1ADF">
        <w:rPr>
          <w:sz w:val="24"/>
          <w:szCs w:val="24"/>
        </w:rPr>
        <w:t>ульский район</w:t>
      </w:r>
      <w:r w:rsidRPr="00007446">
        <w:rPr>
          <w:sz w:val="24"/>
          <w:szCs w:val="24"/>
        </w:rPr>
        <w:t xml:space="preserve"> Республики Башкортостан применительно к следующим случаям:</w:t>
      </w:r>
    </w:p>
    <w:p w:rsidR="00C27BBB" w:rsidRPr="00007446" w:rsidRDefault="00C27BBB" w:rsidP="00007446">
      <w:pPr>
        <w:spacing w:line="360" w:lineRule="auto"/>
        <w:ind w:firstLine="709"/>
        <w:jc w:val="both"/>
        <w:rPr>
          <w:sz w:val="24"/>
          <w:szCs w:val="24"/>
        </w:rPr>
      </w:pPr>
      <w:r w:rsidRPr="00007446">
        <w:rPr>
          <w:sz w:val="24"/>
          <w:szCs w:val="24"/>
        </w:rPr>
        <w:t>1) градостроительная подготовка территорий с целью выявления свободных от прав третьих лиц земельных участков для строительства;</w:t>
      </w:r>
    </w:p>
    <w:p w:rsidR="00C27BBB" w:rsidRPr="00007446" w:rsidRDefault="00C27BBB" w:rsidP="00007446">
      <w:pPr>
        <w:spacing w:line="360" w:lineRule="auto"/>
        <w:ind w:firstLine="709"/>
        <w:jc w:val="both"/>
        <w:rPr>
          <w:sz w:val="24"/>
          <w:szCs w:val="24"/>
        </w:rPr>
      </w:pPr>
      <w:r w:rsidRPr="00007446">
        <w:rPr>
          <w:sz w:val="24"/>
          <w:szCs w:val="24"/>
        </w:rPr>
        <w:t>2) градостроительная подготовка территорий существующей застройки в целях реконс</w:t>
      </w:r>
      <w:r w:rsidRPr="00007446">
        <w:rPr>
          <w:sz w:val="24"/>
          <w:szCs w:val="24"/>
        </w:rPr>
        <w:t>т</w:t>
      </w:r>
      <w:r w:rsidRPr="00007446">
        <w:rPr>
          <w:sz w:val="24"/>
          <w:szCs w:val="24"/>
        </w:rPr>
        <w:t>рукции объектов капитального строительства по инициативе собственников объектов кап</w:t>
      </w:r>
      <w:r w:rsidRPr="00007446">
        <w:rPr>
          <w:sz w:val="24"/>
          <w:szCs w:val="24"/>
        </w:rPr>
        <w:t>и</w:t>
      </w:r>
      <w:r w:rsidRPr="00007446">
        <w:rPr>
          <w:sz w:val="24"/>
          <w:szCs w:val="24"/>
        </w:rPr>
        <w:t>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3) градостроительная подготовка территорий существующей застройки с целью развития застроенных территорий;</w:t>
      </w:r>
    </w:p>
    <w:p w:rsidR="00C27BBB" w:rsidRPr="00007446" w:rsidRDefault="00C27BBB" w:rsidP="00007446">
      <w:pPr>
        <w:spacing w:line="360" w:lineRule="auto"/>
        <w:ind w:firstLine="709"/>
        <w:jc w:val="both"/>
        <w:rPr>
          <w:sz w:val="24"/>
          <w:szCs w:val="24"/>
        </w:rPr>
      </w:pPr>
      <w:r w:rsidRPr="00007446">
        <w:rPr>
          <w:sz w:val="24"/>
          <w:szCs w:val="24"/>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5) градостроительная подготовка не застроенных, свободных от прав третьих лиц терр</w:t>
      </w:r>
      <w:r w:rsidRPr="00007446">
        <w:rPr>
          <w:sz w:val="24"/>
          <w:szCs w:val="24"/>
        </w:rPr>
        <w:t>и</w:t>
      </w:r>
      <w:r w:rsidRPr="00007446">
        <w:rPr>
          <w:sz w:val="24"/>
          <w:szCs w:val="24"/>
        </w:rPr>
        <w:t>торий, в границах вновь образуемых элементов планировочной структуры, с целью комплек</w:t>
      </w:r>
      <w:r w:rsidRPr="00007446">
        <w:rPr>
          <w:sz w:val="24"/>
          <w:szCs w:val="24"/>
        </w:rPr>
        <w:t>с</w:t>
      </w:r>
      <w:r w:rsidRPr="00007446">
        <w:rPr>
          <w:sz w:val="24"/>
          <w:szCs w:val="24"/>
        </w:rPr>
        <w:t xml:space="preserve">ного освоения и строительства. </w:t>
      </w:r>
    </w:p>
    <w:p w:rsidR="00C27BBB" w:rsidRPr="00007446" w:rsidRDefault="00C27BBB" w:rsidP="00007446">
      <w:pPr>
        <w:spacing w:line="360" w:lineRule="auto"/>
        <w:ind w:firstLine="709"/>
        <w:jc w:val="both"/>
        <w:rPr>
          <w:sz w:val="24"/>
          <w:szCs w:val="24"/>
        </w:rPr>
      </w:pPr>
      <w:r w:rsidRPr="00007446">
        <w:rPr>
          <w:sz w:val="24"/>
          <w:szCs w:val="24"/>
        </w:rPr>
        <w:t>6) градостроительная подготовка территорий общего пользования в целях предоставл</w:t>
      </w:r>
      <w:r w:rsidRPr="00007446">
        <w:rPr>
          <w:sz w:val="24"/>
          <w:szCs w:val="24"/>
        </w:rPr>
        <w:t>е</w:t>
      </w:r>
      <w:r w:rsidRPr="00007446">
        <w:rPr>
          <w:sz w:val="24"/>
          <w:szCs w:val="24"/>
        </w:rPr>
        <w:t>ния земельных участков для возведения объектов не капитального строительства, предназн</w:t>
      </w:r>
      <w:r w:rsidRPr="00007446">
        <w:rPr>
          <w:sz w:val="24"/>
          <w:szCs w:val="24"/>
        </w:rPr>
        <w:t>а</w:t>
      </w:r>
      <w:r w:rsidRPr="00007446">
        <w:rPr>
          <w:sz w:val="24"/>
          <w:szCs w:val="24"/>
        </w:rPr>
        <w:t>ченных для обслуживания населения;</w:t>
      </w:r>
    </w:p>
    <w:p w:rsidR="00C27BBB" w:rsidRPr="00007446" w:rsidRDefault="00C27BBB" w:rsidP="00007446">
      <w:pPr>
        <w:spacing w:line="360" w:lineRule="auto"/>
        <w:ind w:firstLine="709"/>
        <w:jc w:val="both"/>
        <w:rPr>
          <w:sz w:val="24"/>
          <w:szCs w:val="24"/>
        </w:rPr>
      </w:pPr>
      <w:r w:rsidRPr="00007446">
        <w:rPr>
          <w:sz w:val="24"/>
          <w:szCs w:val="24"/>
        </w:rPr>
        <w:t>7) градостроительная подготовка территорий общего пользования в целях предоставл</w:t>
      </w:r>
      <w:r w:rsidRPr="00007446">
        <w:rPr>
          <w:sz w:val="24"/>
          <w:szCs w:val="24"/>
        </w:rPr>
        <w:t>е</w:t>
      </w:r>
      <w:r w:rsidRPr="00007446">
        <w:rPr>
          <w:sz w:val="24"/>
          <w:szCs w:val="24"/>
        </w:rPr>
        <w:t>ния земельных участков для возведения линейных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w:t>
      </w:r>
      <w:r w:rsidRPr="00007446">
        <w:rPr>
          <w:sz w:val="24"/>
          <w:szCs w:val="24"/>
        </w:rPr>
        <w:t>е</w:t>
      </w:r>
      <w:r w:rsidRPr="00007446">
        <w:rPr>
          <w:sz w:val="24"/>
          <w:szCs w:val="24"/>
        </w:rPr>
        <w:t>мельных участков для возведения объектов капитального строительства в соответствии с ра</w:t>
      </w:r>
      <w:r w:rsidRPr="00007446">
        <w:rPr>
          <w:sz w:val="24"/>
          <w:szCs w:val="24"/>
        </w:rPr>
        <w:t>з</w:t>
      </w:r>
      <w:r w:rsidRPr="00007446">
        <w:rPr>
          <w:sz w:val="24"/>
          <w:szCs w:val="24"/>
        </w:rPr>
        <w:t>решенными видами использования таких зон), предназначенных для обслуживания населения;</w:t>
      </w:r>
    </w:p>
    <w:p w:rsidR="00C27BBB" w:rsidRPr="00007446" w:rsidRDefault="00C27BBB" w:rsidP="00007446">
      <w:pPr>
        <w:spacing w:line="360" w:lineRule="auto"/>
        <w:ind w:firstLine="709"/>
        <w:jc w:val="both"/>
        <w:rPr>
          <w:sz w:val="24"/>
          <w:szCs w:val="24"/>
        </w:rPr>
      </w:pPr>
      <w:r w:rsidRPr="00007446">
        <w:rPr>
          <w:sz w:val="24"/>
          <w:szCs w:val="24"/>
        </w:rPr>
        <w:t>9) иным случаям.</w:t>
      </w:r>
    </w:p>
    <w:p w:rsidR="00C27BBB" w:rsidRPr="00007446" w:rsidRDefault="00C27BBB" w:rsidP="00007446">
      <w:pPr>
        <w:spacing w:line="360" w:lineRule="auto"/>
        <w:ind w:firstLine="709"/>
        <w:jc w:val="both"/>
        <w:rPr>
          <w:sz w:val="24"/>
          <w:szCs w:val="24"/>
        </w:rPr>
      </w:pPr>
    </w:p>
    <w:p w:rsidR="00C27BBB" w:rsidRPr="00007446" w:rsidRDefault="00C27BBB" w:rsidP="00FF1227">
      <w:pPr>
        <w:spacing w:after="240" w:line="360" w:lineRule="auto"/>
        <w:ind w:firstLine="709"/>
        <w:jc w:val="both"/>
        <w:rPr>
          <w:b/>
          <w:sz w:val="24"/>
          <w:szCs w:val="24"/>
        </w:rPr>
      </w:pPr>
      <w:r w:rsidRPr="00007446">
        <w:rPr>
          <w:b/>
          <w:sz w:val="24"/>
          <w:szCs w:val="24"/>
        </w:rPr>
        <w:lastRenderedPageBreak/>
        <w:t>5.3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w:t>
      </w:r>
      <w:r w:rsidRPr="00007446">
        <w:rPr>
          <w:b/>
          <w:sz w:val="24"/>
          <w:szCs w:val="24"/>
        </w:rPr>
        <w:t>к</w:t>
      </w:r>
      <w:r w:rsidRPr="00007446">
        <w:rPr>
          <w:b/>
          <w:sz w:val="24"/>
          <w:szCs w:val="24"/>
        </w:rPr>
        <w:t>тов к</w:t>
      </w:r>
      <w:r w:rsidR="00FF1227">
        <w:rPr>
          <w:b/>
          <w:sz w:val="24"/>
          <w:szCs w:val="24"/>
        </w:rPr>
        <w:t>апитального строительства</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w:t>
      </w:r>
      <w:r w:rsidRPr="00007446">
        <w:rPr>
          <w:sz w:val="24"/>
          <w:szCs w:val="24"/>
        </w:rPr>
        <w:t>т</w:t>
      </w:r>
      <w:r w:rsidRPr="00007446">
        <w:rPr>
          <w:sz w:val="24"/>
          <w:szCs w:val="24"/>
        </w:rPr>
        <w:t>венный счет работ по градостроительной подготовке территорий, обращаются в Администр</w:t>
      </w:r>
      <w:r w:rsidRPr="00007446">
        <w:rPr>
          <w:sz w:val="24"/>
          <w:szCs w:val="24"/>
        </w:rPr>
        <w:t>а</w:t>
      </w:r>
      <w:r w:rsidRPr="00007446">
        <w:rPr>
          <w:sz w:val="24"/>
          <w:szCs w:val="24"/>
        </w:rPr>
        <w:t xml:space="preserve">цию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с соответствующей заявкой.</w:t>
      </w:r>
    </w:p>
    <w:p w:rsidR="00C27BBB" w:rsidRPr="00007446" w:rsidRDefault="00C27BBB" w:rsidP="00007446">
      <w:pPr>
        <w:spacing w:line="360" w:lineRule="auto"/>
        <w:ind w:firstLine="709"/>
        <w:jc w:val="both"/>
        <w:rPr>
          <w:sz w:val="24"/>
          <w:szCs w:val="24"/>
        </w:rPr>
      </w:pPr>
      <w:r w:rsidRPr="00007446">
        <w:rPr>
          <w:sz w:val="24"/>
          <w:szCs w:val="24"/>
        </w:rPr>
        <w:t>Заявка составляется в произвольной письменной форме, если иное не установлено п</w:t>
      </w:r>
      <w:r w:rsidRPr="00007446">
        <w:rPr>
          <w:sz w:val="24"/>
          <w:szCs w:val="24"/>
        </w:rPr>
        <w:t>о</w:t>
      </w:r>
      <w:r w:rsidRPr="00007446">
        <w:rPr>
          <w:sz w:val="24"/>
          <w:szCs w:val="24"/>
        </w:rPr>
        <w:t xml:space="preserve">становлением главы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6E7FF8">
        <w:rPr>
          <w:sz w:val="24"/>
          <w:szCs w:val="24"/>
        </w:rPr>
        <w:t>И</w:t>
      </w:r>
      <w:r w:rsidR="006E7FF8">
        <w:rPr>
          <w:sz w:val="24"/>
          <w:szCs w:val="24"/>
        </w:rPr>
        <w:t>т</w:t>
      </w:r>
      <w:r w:rsidR="006E7FF8">
        <w:rPr>
          <w:sz w:val="24"/>
          <w:szCs w:val="24"/>
        </w:rPr>
        <w:t>кинеевский</w:t>
      </w:r>
      <w:r w:rsidRPr="00007446">
        <w:rPr>
          <w:rFonts w:eastAsia="Arial CYR"/>
          <w:sz w:val="24"/>
          <w:szCs w:val="24"/>
        </w:rPr>
        <w:t xml:space="preserve"> </w:t>
      </w:r>
      <w:r w:rsidRPr="00007446">
        <w:rPr>
          <w:sz w:val="24"/>
          <w:szCs w:val="24"/>
        </w:rPr>
        <w:t>й район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В прилагаемых к заявке материалах должно содержаться:</w:t>
      </w:r>
    </w:p>
    <w:p w:rsidR="00C27BBB" w:rsidRPr="00007446" w:rsidRDefault="00C27BBB" w:rsidP="00007446">
      <w:pPr>
        <w:spacing w:line="360" w:lineRule="auto"/>
        <w:ind w:firstLine="709"/>
        <w:jc w:val="both"/>
        <w:rPr>
          <w:sz w:val="24"/>
          <w:szCs w:val="24"/>
        </w:rPr>
      </w:pPr>
      <w:r w:rsidRPr="00007446">
        <w:rPr>
          <w:sz w:val="24"/>
          <w:szCs w:val="24"/>
        </w:rPr>
        <w:t>- указание территории, в пределах которой заявитель предполагает осуществить дейс</w:t>
      </w:r>
      <w:r w:rsidRPr="00007446">
        <w:rPr>
          <w:sz w:val="24"/>
          <w:szCs w:val="24"/>
        </w:rPr>
        <w:t>т</w:t>
      </w:r>
      <w:r w:rsidRPr="00007446">
        <w:rPr>
          <w:sz w:val="24"/>
          <w:szCs w:val="24"/>
        </w:rPr>
        <w:t>вия по выделению свободного от прав третьих лиц земельного участка (в том числе в виде с</w:t>
      </w:r>
      <w:r w:rsidRPr="00007446">
        <w:rPr>
          <w:sz w:val="24"/>
          <w:szCs w:val="24"/>
        </w:rPr>
        <w:t>о</w:t>
      </w:r>
      <w:r w:rsidRPr="00007446">
        <w:rPr>
          <w:sz w:val="24"/>
          <w:szCs w:val="24"/>
        </w:rPr>
        <w:t>ответствующей схемы с обозначением земельного участка);</w:t>
      </w:r>
    </w:p>
    <w:p w:rsidR="00C27BBB" w:rsidRPr="00007446" w:rsidRDefault="00C27BBB" w:rsidP="00007446">
      <w:pPr>
        <w:spacing w:line="360" w:lineRule="auto"/>
        <w:ind w:firstLine="709"/>
        <w:jc w:val="both"/>
        <w:rPr>
          <w:sz w:val="24"/>
          <w:szCs w:val="24"/>
        </w:rPr>
      </w:pPr>
      <w:r w:rsidRPr="00007446">
        <w:rPr>
          <w:sz w:val="24"/>
          <w:szCs w:val="24"/>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C27BBB" w:rsidRPr="00007446" w:rsidRDefault="00C27BBB" w:rsidP="00007446">
      <w:pPr>
        <w:spacing w:line="360" w:lineRule="auto"/>
        <w:ind w:firstLine="709"/>
        <w:jc w:val="both"/>
        <w:rPr>
          <w:sz w:val="24"/>
          <w:szCs w:val="24"/>
        </w:rPr>
      </w:pPr>
      <w:r w:rsidRPr="00007446">
        <w:rPr>
          <w:sz w:val="24"/>
          <w:szCs w:val="24"/>
        </w:rPr>
        <w:t>- запрос о предоставлении исходной информации, необходимой для подготовки и пред</w:t>
      </w:r>
      <w:r w:rsidRPr="00007446">
        <w:rPr>
          <w:sz w:val="24"/>
          <w:szCs w:val="24"/>
        </w:rPr>
        <w:t>ъ</w:t>
      </w:r>
      <w:r w:rsidRPr="00007446">
        <w:rPr>
          <w:sz w:val="24"/>
          <w:szCs w:val="24"/>
        </w:rPr>
        <w:t xml:space="preserve">явления на утверждение главе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градостроительного плана земельного участка, разработку которого в составе проекта планировки и межевания территории либо пр</w:t>
      </w:r>
      <w:r w:rsidRPr="00007446">
        <w:rPr>
          <w:sz w:val="24"/>
          <w:szCs w:val="24"/>
        </w:rPr>
        <w:t>о</w:t>
      </w:r>
      <w:r w:rsidRPr="00007446">
        <w:rPr>
          <w:sz w:val="24"/>
          <w:szCs w:val="24"/>
        </w:rPr>
        <w:t xml:space="preserve">екта межевания территории в виде отдельного документа обеспечивает заявитель.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В течение 30 календарных дней</w:t>
      </w:r>
      <w:r w:rsidRPr="00007446">
        <w:rPr>
          <w:sz w:val="24"/>
          <w:szCs w:val="24"/>
        </w:rPr>
        <w:tab/>
        <w:t>со дня регистрации заявки орган, уполномоченный в области градостроительной деятельности, подготавливает заявителю градостроительное закл</w:t>
      </w:r>
      <w:r w:rsidRPr="00007446">
        <w:rPr>
          <w:sz w:val="24"/>
          <w:szCs w:val="24"/>
        </w:rPr>
        <w:t>ю</w:t>
      </w:r>
      <w:r w:rsidRPr="00007446">
        <w:rPr>
          <w:sz w:val="24"/>
          <w:szCs w:val="24"/>
        </w:rPr>
        <w:t>чение, которое содержит указание о возможности или невозможности выделения испрашива</w:t>
      </w:r>
      <w:r w:rsidRPr="00007446">
        <w:rPr>
          <w:sz w:val="24"/>
          <w:szCs w:val="24"/>
        </w:rPr>
        <w:t>е</w:t>
      </w:r>
      <w:r w:rsidRPr="00007446">
        <w:rPr>
          <w:sz w:val="24"/>
          <w:szCs w:val="24"/>
        </w:rPr>
        <w:t>мого земельного участка по испрашиваемому виду функционального использования – о нал</w:t>
      </w:r>
      <w:r w:rsidRPr="00007446">
        <w:rPr>
          <w:sz w:val="24"/>
          <w:szCs w:val="24"/>
        </w:rPr>
        <w:t>и</w:t>
      </w:r>
      <w:r w:rsidRPr="00007446">
        <w:rPr>
          <w:sz w:val="24"/>
          <w:szCs w:val="24"/>
        </w:rPr>
        <w:t>чии свободного от прав третьих лиц земельного участка на соответствующей территории.</w:t>
      </w:r>
    </w:p>
    <w:p w:rsidR="00C27BBB" w:rsidRPr="00007446" w:rsidRDefault="00C27BBB" w:rsidP="00007446">
      <w:pPr>
        <w:spacing w:line="360" w:lineRule="auto"/>
        <w:ind w:firstLine="709"/>
        <w:jc w:val="both"/>
        <w:rPr>
          <w:sz w:val="24"/>
          <w:szCs w:val="24"/>
        </w:rPr>
      </w:pPr>
      <w:r w:rsidRPr="00007446">
        <w:rPr>
          <w:sz w:val="24"/>
          <w:szCs w:val="24"/>
        </w:rPr>
        <w:t xml:space="preserve">В случае возможного выделения земельного участка осуществляет подготовку проекта постановления главы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который в обязательном порядке должен соде</w:t>
      </w:r>
      <w:r w:rsidRPr="00007446">
        <w:rPr>
          <w:sz w:val="24"/>
          <w:szCs w:val="24"/>
        </w:rPr>
        <w:t>р</w:t>
      </w:r>
      <w:r w:rsidRPr="00007446">
        <w:rPr>
          <w:sz w:val="24"/>
          <w:szCs w:val="24"/>
        </w:rPr>
        <w:t>жать:</w:t>
      </w:r>
    </w:p>
    <w:p w:rsidR="00C27BBB" w:rsidRPr="00007446" w:rsidRDefault="00C27BBB" w:rsidP="00007446">
      <w:pPr>
        <w:spacing w:line="360" w:lineRule="auto"/>
        <w:ind w:firstLine="709"/>
        <w:jc w:val="both"/>
        <w:rPr>
          <w:sz w:val="24"/>
          <w:szCs w:val="24"/>
        </w:rPr>
      </w:pPr>
      <w:r w:rsidRPr="00007446">
        <w:rPr>
          <w:sz w:val="24"/>
          <w:szCs w:val="24"/>
        </w:rPr>
        <w:lastRenderedPageBreak/>
        <w:t>а) решение по планировке территории посредством подготовки проекта межевания те</w:t>
      </w:r>
      <w:r w:rsidRPr="00007446">
        <w:rPr>
          <w:sz w:val="24"/>
          <w:szCs w:val="24"/>
        </w:rPr>
        <w:t>р</w:t>
      </w:r>
      <w:r w:rsidRPr="00007446">
        <w:rPr>
          <w:sz w:val="24"/>
          <w:szCs w:val="24"/>
        </w:rPr>
        <w:t>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C27BBB" w:rsidRPr="00007446" w:rsidRDefault="00C27BBB" w:rsidP="00007446">
      <w:pPr>
        <w:spacing w:line="360" w:lineRule="auto"/>
        <w:ind w:firstLine="709"/>
        <w:jc w:val="both"/>
        <w:rPr>
          <w:sz w:val="24"/>
          <w:szCs w:val="24"/>
        </w:rPr>
      </w:pPr>
      <w:r w:rsidRPr="00007446">
        <w:rPr>
          <w:sz w:val="24"/>
          <w:szCs w:val="24"/>
        </w:rPr>
        <w:t>б) обязанность заявителя обеспечить за свой счет подготовку исходной информации, н</w:t>
      </w:r>
      <w:r w:rsidRPr="00007446">
        <w:rPr>
          <w:sz w:val="24"/>
          <w:szCs w:val="24"/>
        </w:rPr>
        <w:t>е</w:t>
      </w:r>
      <w:r w:rsidRPr="00007446">
        <w:rPr>
          <w:sz w:val="24"/>
          <w:szCs w:val="24"/>
        </w:rPr>
        <w:t>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w:t>
      </w:r>
      <w:r w:rsidRPr="00007446">
        <w:rPr>
          <w:sz w:val="24"/>
          <w:szCs w:val="24"/>
        </w:rPr>
        <w:t>у</w:t>
      </w:r>
      <w:r w:rsidRPr="00007446">
        <w:rPr>
          <w:sz w:val="24"/>
          <w:szCs w:val="24"/>
        </w:rPr>
        <w:t>ментации по планировке территории и градостроительного плана земельного участка в ее с</w:t>
      </w:r>
      <w:r w:rsidRPr="00007446">
        <w:rPr>
          <w:sz w:val="24"/>
          <w:szCs w:val="24"/>
        </w:rPr>
        <w:t>о</w:t>
      </w:r>
      <w:r w:rsidRPr="00007446">
        <w:rPr>
          <w:sz w:val="24"/>
          <w:szCs w:val="24"/>
        </w:rPr>
        <w:t>ставе;</w:t>
      </w:r>
    </w:p>
    <w:p w:rsidR="00C27BBB" w:rsidRPr="00007446" w:rsidRDefault="00C27BBB" w:rsidP="00007446">
      <w:pPr>
        <w:spacing w:line="360" w:lineRule="auto"/>
        <w:ind w:firstLine="709"/>
        <w:jc w:val="both"/>
        <w:rPr>
          <w:sz w:val="24"/>
          <w:szCs w:val="24"/>
        </w:rPr>
      </w:pPr>
      <w:r w:rsidRPr="00007446">
        <w:rPr>
          <w:sz w:val="24"/>
          <w:szCs w:val="24"/>
        </w:rPr>
        <w:t>в) указание на то, что риск выявления отсутствия на соответствующей территории св</w:t>
      </w:r>
      <w:r w:rsidRPr="00007446">
        <w:rPr>
          <w:sz w:val="24"/>
          <w:szCs w:val="24"/>
        </w:rPr>
        <w:t>о</w:t>
      </w:r>
      <w:r w:rsidRPr="00007446">
        <w:rPr>
          <w:sz w:val="24"/>
          <w:szCs w:val="24"/>
        </w:rPr>
        <w:t>бодного от прав третьих лиц земельного участка лежит на заявителе;</w:t>
      </w:r>
    </w:p>
    <w:p w:rsidR="00C27BBB" w:rsidRPr="00007446" w:rsidRDefault="00C27BBB" w:rsidP="00007446">
      <w:pPr>
        <w:spacing w:line="360" w:lineRule="auto"/>
        <w:ind w:firstLine="709"/>
        <w:jc w:val="both"/>
        <w:rPr>
          <w:sz w:val="24"/>
          <w:szCs w:val="24"/>
        </w:rPr>
      </w:pPr>
      <w:r w:rsidRPr="00007446">
        <w:rPr>
          <w:sz w:val="24"/>
          <w:szCs w:val="24"/>
        </w:rPr>
        <w:t>г) иные требования в соответствии с действующим градостроительным законодательс</w:t>
      </w:r>
      <w:r w:rsidRPr="00007446">
        <w:rPr>
          <w:sz w:val="24"/>
          <w:szCs w:val="24"/>
        </w:rPr>
        <w:t>т</w:t>
      </w:r>
      <w:r w:rsidRPr="00007446">
        <w:rPr>
          <w:sz w:val="24"/>
          <w:szCs w:val="24"/>
        </w:rPr>
        <w:t>вом, настоящими Правилами, а также принятыми в их развитие нормативными правовыми а</w:t>
      </w:r>
      <w:r w:rsidRPr="00007446">
        <w:rPr>
          <w:sz w:val="24"/>
          <w:szCs w:val="24"/>
        </w:rPr>
        <w:t>к</w:t>
      </w:r>
      <w:r w:rsidRPr="00007446">
        <w:rPr>
          <w:sz w:val="24"/>
          <w:szCs w:val="24"/>
        </w:rPr>
        <w:t xml:space="preserve">тами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Заявитель обеспечивает подготовку исходной информации, указанной в части 2 н</w:t>
      </w:r>
      <w:r w:rsidRPr="00007446">
        <w:rPr>
          <w:sz w:val="24"/>
          <w:szCs w:val="24"/>
        </w:rPr>
        <w:t>а</w:t>
      </w:r>
      <w:r w:rsidRPr="00007446">
        <w:rPr>
          <w:sz w:val="24"/>
          <w:szCs w:val="24"/>
        </w:rPr>
        <w:t xml:space="preserve">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w:t>
      </w:r>
      <w:r w:rsidR="006E7FF8">
        <w:rPr>
          <w:sz w:val="24"/>
          <w:szCs w:val="24"/>
        </w:rPr>
        <w:t>Иткинеевский</w:t>
      </w:r>
      <w:r w:rsidRPr="00007446">
        <w:rPr>
          <w:sz w:val="24"/>
          <w:szCs w:val="24"/>
        </w:rPr>
        <w:t xml:space="preserve"> сел</w:t>
      </w:r>
      <w:r w:rsidRPr="00007446">
        <w:rPr>
          <w:sz w:val="24"/>
          <w:szCs w:val="24"/>
        </w:rPr>
        <w:t>ь</w:t>
      </w:r>
      <w:r w:rsidRPr="00007446">
        <w:rPr>
          <w:sz w:val="24"/>
          <w:szCs w:val="24"/>
        </w:rPr>
        <w:t xml:space="preserve">совет муниципального района </w:t>
      </w:r>
      <w:r w:rsidR="00EC1ADF">
        <w:rPr>
          <w:sz w:val="24"/>
          <w:szCs w:val="24"/>
        </w:rPr>
        <w:t>Янаульский район</w:t>
      </w:r>
      <w:r w:rsidRPr="00007446">
        <w:rPr>
          <w:sz w:val="24"/>
          <w:szCs w:val="24"/>
        </w:rPr>
        <w:t xml:space="preserve"> Республики Башкортостан, иных источников информации:</w:t>
      </w:r>
    </w:p>
    <w:p w:rsidR="00C27BBB" w:rsidRPr="00007446" w:rsidRDefault="00C27BBB" w:rsidP="00007446">
      <w:pPr>
        <w:spacing w:line="360" w:lineRule="auto"/>
        <w:ind w:firstLine="709"/>
        <w:jc w:val="both"/>
        <w:rPr>
          <w:sz w:val="24"/>
          <w:szCs w:val="24"/>
        </w:rPr>
      </w:pPr>
      <w:r w:rsidRPr="00007446">
        <w:rPr>
          <w:sz w:val="24"/>
          <w:szCs w:val="24"/>
        </w:rPr>
        <w:t>- самостоятельно;</w:t>
      </w:r>
    </w:p>
    <w:p w:rsidR="00C27BBB" w:rsidRPr="00007446" w:rsidRDefault="00C27BBB" w:rsidP="00007446">
      <w:pPr>
        <w:spacing w:line="360" w:lineRule="auto"/>
        <w:ind w:firstLine="709"/>
        <w:jc w:val="both"/>
        <w:rPr>
          <w:sz w:val="24"/>
          <w:szCs w:val="24"/>
        </w:rPr>
      </w:pPr>
      <w:r w:rsidRPr="00007446">
        <w:rPr>
          <w:sz w:val="24"/>
          <w:szCs w:val="24"/>
        </w:rPr>
        <w:t xml:space="preserve">- с использованием информации, предоставленной органами Администрации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пункта  5.3 настоящих Правил.</w:t>
      </w:r>
      <w:r w:rsidRPr="00007446">
        <w:rPr>
          <w:sz w:val="24"/>
          <w:szCs w:val="24"/>
        </w:rPr>
        <w:tab/>
      </w:r>
    </w:p>
    <w:p w:rsidR="00C27BBB" w:rsidRPr="00007446" w:rsidRDefault="00C27BBB" w:rsidP="00007446">
      <w:pPr>
        <w:spacing w:line="360" w:lineRule="auto"/>
        <w:ind w:firstLine="709"/>
        <w:jc w:val="both"/>
        <w:rPr>
          <w:sz w:val="24"/>
          <w:szCs w:val="24"/>
        </w:rPr>
      </w:pPr>
      <w:r w:rsidRPr="00007446">
        <w:rPr>
          <w:sz w:val="24"/>
          <w:szCs w:val="24"/>
        </w:rPr>
        <w:t>4. Исходная информация, необходимая для проведения работ по градостроительной по</w:t>
      </w:r>
      <w:r w:rsidRPr="00007446">
        <w:rPr>
          <w:sz w:val="24"/>
          <w:szCs w:val="24"/>
        </w:rPr>
        <w:t>д</w:t>
      </w:r>
      <w:r w:rsidRPr="00007446">
        <w:rPr>
          <w:sz w:val="24"/>
          <w:szCs w:val="24"/>
        </w:rPr>
        <w:t>готовке территории с выделением для формирования свободного от прав третьих лиц земельн</w:t>
      </w:r>
      <w:r w:rsidRPr="00007446">
        <w:rPr>
          <w:sz w:val="24"/>
          <w:szCs w:val="24"/>
        </w:rPr>
        <w:t>о</w:t>
      </w:r>
      <w:r w:rsidRPr="00007446">
        <w:rPr>
          <w:sz w:val="24"/>
          <w:szCs w:val="24"/>
        </w:rPr>
        <w:t xml:space="preserve">го участка, включает в себя: </w:t>
      </w:r>
    </w:p>
    <w:p w:rsidR="00C27BBB" w:rsidRPr="00007446" w:rsidRDefault="00C27BBB" w:rsidP="00007446">
      <w:pPr>
        <w:spacing w:line="360" w:lineRule="auto"/>
        <w:ind w:firstLine="709"/>
        <w:jc w:val="both"/>
        <w:rPr>
          <w:sz w:val="24"/>
          <w:szCs w:val="24"/>
        </w:rPr>
      </w:pPr>
      <w:r w:rsidRPr="00007446">
        <w:rPr>
          <w:sz w:val="24"/>
          <w:szCs w:val="24"/>
        </w:rPr>
        <w:t>1) топографическую подоснову соответствующей территории в масштабе, определенным отделом архитектуры и градостроительства Администрации</w:t>
      </w:r>
      <w:r w:rsidRPr="00007446">
        <w:rPr>
          <w:rFonts w:eastAsia="Arial CYR"/>
          <w:sz w:val="24"/>
          <w:szCs w:val="24"/>
        </w:rPr>
        <w:t xml:space="preserve">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sz w:val="24"/>
          <w:szCs w:val="24"/>
        </w:rPr>
        <w:lastRenderedPageBreak/>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w:t>
      </w:r>
      <w:r w:rsidRPr="00007446">
        <w:rPr>
          <w:sz w:val="24"/>
          <w:szCs w:val="24"/>
        </w:rPr>
        <w:t>ю</w:t>
      </w:r>
      <w:r w:rsidRPr="00007446">
        <w:rPr>
          <w:sz w:val="24"/>
          <w:szCs w:val="24"/>
        </w:rPr>
        <w:t>щих кадастровый учет земельных участков и объектов капитального строительства и госуда</w:t>
      </w:r>
      <w:r w:rsidRPr="00007446">
        <w:rPr>
          <w:sz w:val="24"/>
          <w:szCs w:val="24"/>
        </w:rPr>
        <w:t>р</w:t>
      </w:r>
      <w:r w:rsidRPr="00007446">
        <w:rPr>
          <w:sz w:val="24"/>
          <w:szCs w:val="24"/>
        </w:rPr>
        <w:t>ственную регистрацию прав на недвижимое имущество и сделок с ним, а также иных органов, обладающих такой информацией;</w:t>
      </w:r>
    </w:p>
    <w:p w:rsidR="00C27BBB" w:rsidRPr="00007446" w:rsidRDefault="00C27BBB" w:rsidP="00007446">
      <w:pPr>
        <w:spacing w:line="360" w:lineRule="auto"/>
        <w:ind w:firstLine="709"/>
        <w:jc w:val="both"/>
        <w:rPr>
          <w:sz w:val="24"/>
          <w:szCs w:val="24"/>
        </w:rPr>
      </w:pPr>
      <w:r w:rsidRPr="00007446">
        <w:rPr>
          <w:sz w:val="24"/>
          <w:szCs w:val="24"/>
        </w:rPr>
        <w:t xml:space="preserve"> 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w:t>
      </w:r>
      <w:r w:rsidRPr="00007446">
        <w:rPr>
          <w:sz w:val="24"/>
          <w:szCs w:val="24"/>
        </w:rPr>
        <w:t>т</w:t>
      </w:r>
      <w:r w:rsidRPr="00007446">
        <w:rPr>
          <w:sz w:val="24"/>
          <w:szCs w:val="24"/>
        </w:rPr>
        <w:t>ральных инженерных сетей, в том числе магистральных инженерных сетей и объектов инж</w:t>
      </w:r>
      <w:r w:rsidRPr="00007446">
        <w:rPr>
          <w:sz w:val="24"/>
          <w:szCs w:val="24"/>
        </w:rPr>
        <w:t>е</w:t>
      </w:r>
      <w:r w:rsidRPr="00007446">
        <w:rPr>
          <w:sz w:val="24"/>
          <w:szCs w:val="24"/>
        </w:rPr>
        <w:t>нерно-технического обеспечения;</w:t>
      </w:r>
    </w:p>
    <w:p w:rsidR="00C27BBB" w:rsidRPr="00007446" w:rsidRDefault="00C27BBB" w:rsidP="00007446">
      <w:pPr>
        <w:spacing w:line="360" w:lineRule="auto"/>
        <w:ind w:firstLine="709"/>
        <w:jc w:val="both"/>
        <w:rPr>
          <w:sz w:val="24"/>
          <w:szCs w:val="24"/>
        </w:rPr>
      </w:pPr>
      <w:r w:rsidRPr="00007446">
        <w:rPr>
          <w:sz w:val="24"/>
          <w:szCs w:val="24"/>
        </w:rPr>
        <w:t>4) иную информацию, необходимую для проведения работ по выделению земельного участка посредством планировки территории.</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Заявитель, подготовивший исходную информацию в соответствии с определенным ч</w:t>
      </w:r>
      <w:r w:rsidRPr="00007446">
        <w:rPr>
          <w:sz w:val="24"/>
          <w:szCs w:val="24"/>
        </w:rPr>
        <w:t>а</w:t>
      </w:r>
      <w:r w:rsidRPr="00007446">
        <w:rPr>
          <w:sz w:val="24"/>
          <w:szCs w:val="24"/>
        </w:rPr>
        <w:t>стью 2 пункта 5.3  настоящих Правил  заключением органа, уполномоченного в области град</w:t>
      </w:r>
      <w:r w:rsidRPr="00007446">
        <w:rPr>
          <w:sz w:val="24"/>
          <w:szCs w:val="24"/>
        </w:rPr>
        <w:t>о</w:t>
      </w:r>
      <w:r w:rsidRPr="00007446">
        <w:rPr>
          <w:sz w:val="24"/>
          <w:szCs w:val="24"/>
        </w:rPr>
        <w:t xml:space="preserve">строительной деятельности, постановлением главы сельского поселения </w:t>
      </w:r>
      <w:r w:rsidR="006E7FF8">
        <w:rPr>
          <w:sz w:val="24"/>
          <w:szCs w:val="24"/>
        </w:rPr>
        <w:t>Иткинеевский</w:t>
      </w:r>
      <w:r w:rsidRPr="00007446">
        <w:rPr>
          <w:sz w:val="24"/>
          <w:szCs w:val="24"/>
        </w:rPr>
        <w:t xml:space="preserve"> сельс</w:t>
      </w:r>
      <w:r w:rsidRPr="00007446">
        <w:rPr>
          <w:sz w:val="24"/>
          <w:szCs w:val="24"/>
        </w:rPr>
        <w:t>о</w:t>
      </w:r>
      <w:r w:rsidRPr="00007446">
        <w:rPr>
          <w:sz w:val="24"/>
          <w:szCs w:val="24"/>
        </w:rPr>
        <w:t xml:space="preserve">вет муниципального района </w:t>
      </w:r>
      <w:r w:rsidR="00EC1ADF">
        <w:rPr>
          <w:sz w:val="24"/>
          <w:szCs w:val="24"/>
        </w:rPr>
        <w:t>Янаульский район</w:t>
      </w:r>
      <w:r w:rsidRPr="00007446">
        <w:rPr>
          <w:sz w:val="24"/>
          <w:szCs w:val="24"/>
        </w:rPr>
        <w:t xml:space="preserve"> Республики Башкортостан, обеспечивает подг</w:t>
      </w:r>
      <w:r w:rsidRPr="00007446">
        <w:rPr>
          <w:sz w:val="24"/>
          <w:szCs w:val="24"/>
        </w:rPr>
        <w:t>о</w:t>
      </w:r>
      <w:r w:rsidRPr="00007446">
        <w:rPr>
          <w:sz w:val="24"/>
          <w:szCs w:val="24"/>
        </w:rPr>
        <w:t>товку проекта градостроительного плана земельного участка в составе проекта межевания те</w:t>
      </w:r>
      <w:r w:rsidRPr="00007446">
        <w:rPr>
          <w:sz w:val="24"/>
          <w:szCs w:val="24"/>
        </w:rPr>
        <w:t>р</w:t>
      </w:r>
      <w:r w:rsidRPr="00007446">
        <w:rPr>
          <w:sz w:val="24"/>
          <w:szCs w:val="24"/>
        </w:rPr>
        <w:t xml:space="preserve">ритории путем: </w:t>
      </w:r>
    </w:p>
    <w:p w:rsidR="00C27BBB" w:rsidRPr="00007446" w:rsidRDefault="00C27BBB" w:rsidP="00007446">
      <w:pPr>
        <w:spacing w:line="360" w:lineRule="auto"/>
        <w:ind w:firstLine="709"/>
        <w:jc w:val="both"/>
        <w:rPr>
          <w:sz w:val="24"/>
          <w:szCs w:val="24"/>
        </w:rPr>
      </w:pPr>
      <w:r w:rsidRPr="00007446">
        <w:rPr>
          <w:sz w:val="24"/>
          <w:szCs w:val="24"/>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C27BBB" w:rsidRPr="00007446" w:rsidRDefault="00C27BBB" w:rsidP="00007446">
      <w:pPr>
        <w:spacing w:line="360" w:lineRule="auto"/>
        <w:ind w:firstLine="709"/>
        <w:jc w:val="both"/>
        <w:rPr>
          <w:sz w:val="24"/>
          <w:szCs w:val="24"/>
        </w:rPr>
      </w:pPr>
      <w:r w:rsidRPr="00007446">
        <w:rPr>
          <w:sz w:val="24"/>
          <w:szCs w:val="24"/>
        </w:rPr>
        <w:t>2) заключения договора с организацией, которая в соответствии с законодательством вправе осуществлять работы по планировке территории.</w:t>
      </w:r>
    </w:p>
    <w:p w:rsidR="00C27BBB" w:rsidRPr="00007446" w:rsidRDefault="00C27BBB" w:rsidP="00007446">
      <w:pPr>
        <w:spacing w:line="360" w:lineRule="auto"/>
        <w:ind w:firstLine="709"/>
        <w:jc w:val="both"/>
        <w:rPr>
          <w:sz w:val="24"/>
          <w:szCs w:val="24"/>
        </w:rPr>
      </w:pPr>
      <w:r w:rsidRPr="00007446">
        <w:rPr>
          <w:b/>
          <w:sz w:val="24"/>
          <w:szCs w:val="24"/>
        </w:rPr>
        <w:t>6.</w:t>
      </w:r>
      <w:r w:rsidRPr="00007446">
        <w:rPr>
          <w:sz w:val="24"/>
          <w:szCs w:val="24"/>
        </w:rPr>
        <w:t xml:space="preserve"> Проект планировки с проектом межевания или проект межевания с проектом (прое</w:t>
      </w:r>
      <w:r w:rsidRPr="00007446">
        <w:rPr>
          <w:sz w:val="24"/>
          <w:szCs w:val="24"/>
        </w:rPr>
        <w:t>к</w:t>
      </w:r>
      <w:r w:rsidRPr="00007446">
        <w:rPr>
          <w:sz w:val="24"/>
          <w:szCs w:val="24"/>
        </w:rPr>
        <w:t>тами) градостроительного плана земельного участка в соответствии с настоящими Правилами подлежит:</w:t>
      </w:r>
    </w:p>
    <w:p w:rsidR="00C27BBB" w:rsidRPr="00007446" w:rsidRDefault="00C27BBB" w:rsidP="00007446">
      <w:pPr>
        <w:spacing w:line="360" w:lineRule="auto"/>
        <w:ind w:firstLine="709"/>
        <w:jc w:val="both"/>
        <w:rPr>
          <w:sz w:val="24"/>
          <w:szCs w:val="24"/>
        </w:rPr>
      </w:pPr>
      <w:r w:rsidRPr="00007446">
        <w:rPr>
          <w:sz w:val="24"/>
          <w:szCs w:val="24"/>
        </w:rPr>
        <w:t>-проверке на соответствие требованиям, установленным в заключение органа Админис</w:t>
      </w:r>
      <w:r w:rsidRPr="00007446">
        <w:rPr>
          <w:sz w:val="24"/>
          <w:szCs w:val="24"/>
        </w:rPr>
        <w:t>т</w:t>
      </w:r>
      <w:r w:rsidRPr="00007446">
        <w:rPr>
          <w:sz w:val="24"/>
          <w:szCs w:val="24"/>
        </w:rPr>
        <w:t xml:space="preserve">рации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уполномоченного в области градостроительной деятельности, в п</w:t>
      </w:r>
      <w:r w:rsidRPr="00007446">
        <w:rPr>
          <w:sz w:val="24"/>
          <w:szCs w:val="24"/>
        </w:rPr>
        <w:t>о</w:t>
      </w:r>
      <w:r w:rsidRPr="00007446">
        <w:rPr>
          <w:sz w:val="24"/>
          <w:szCs w:val="24"/>
        </w:rPr>
        <w:t xml:space="preserve">становлении главы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w:t>
      </w:r>
      <w:r w:rsidR="00EC1ADF">
        <w:rPr>
          <w:sz w:val="24"/>
          <w:szCs w:val="24"/>
        </w:rPr>
        <w:t>а</w:t>
      </w:r>
      <w:r w:rsidR="00EC1ADF">
        <w:rPr>
          <w:sz w:val="24"/>
          <w:szCs w:val="24"/>
        </w:rPr>
        <w:t>ульский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sz w:val="24"/>
          <w:szCs w:val="24"/>
        </w:rPr>
        <w:t>- обсуждению на публичных слушаниях;</w:t>
      </w:r>
    </w:p>
    <w:p w:rsidR="00C27BBB" w:rsidRPr="00007446" w:rsidRDefault="00C27BBB" w:rsidP="00007446">
      <w:pPr>
        <w:spacing w:line="360" w:lineRule="auto"/>
        <w:ind w:firstLine="709"/>
        <w:jc w:val="both"/>
        <w:rPr>
          <w:sz w:val="24"/>
          <w:szCs w:val="24"/>
        </w:rPr>
      </w:pPr>
      <w:r w:rsidRPr="00007446">
        <w:rPr>
          <w:sz w:val="24"/>
          <w:szCs w:val="24"/>
        </w:rPr>
        <w:t xml:space="preserve">-представлению главе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для принятия решения об утверждении или об отказе в его утверждении;</w:t>
      </w:r>
    </w:p>
    <w:p w:rsidR="00C27BBB" w:rsidRPr="00007446" w:rsidRDefault="00C27BBB" w:rsidP="00007446">
      <w:pPr>
        <w:spacing w:line="360" w:lineRule="auto"/>
        <w:ind w:firstLine="709"/>
        <w:jc w:val="both"/>
        <w:rPr>
          <w:sz w:val="24"/>
          <w:szCs w:val="24"/>
        </w:rPr>
      </w:pPr>
      <w:r w:rsidRPr="00007446">
        <w:rPr>
          <w:sz w:val="24"/>
          <w:szCs w:val="24"/>
        </w:rPr>
        <w:lastRenderedPageBreak/>
        <w:t>- размещению в информационной системе обеспечения градостроительной деятельности (в случае его утверждения).</w:t>
      </w:r>
    </w:p>
    <w:p w:rsidR="00C27BBB" w:rsidRPr="00007446" w:rsidRDefault="00C27BBB" w:rsidP="00007446">
      <w:pPr>
        <w:spacing w:line="360" w:lineRule="auto"/>
        <w:ind w:firstLine="709"/>
        <w:jc w:val="both"/>
        <w:rPr>
          <w:sz w:val="24"/>
          <w:szCs w:val="24"/>
        </w:rPr>
      </w:pPr>
      <w:r w:rsidRPr="00007446">
        <w:rPr>
          <w:b/>
          <w:sz w:val="24"/>
          <w:szCs w:val="24"/>
        </w:rPr>
        <w:t>7.</w:t>
      </w:r>
      <w:r w:rsidRPr="00007446">
        <w:rPr>
          <w:sz w:val="24"/>
          <w:szCs w:val="24"/>
        </w:rPr>
        <w:t xml:space="preserve"> В случае, когда в составе документации по планировке территории утвержден град</w:t>
      </w:r>
      <w:r w:rsidRPr="00007446">
        <w:rPr>
          <w:sz w:val="24"/>
          <w:szCs w:val="24"/>
        </w:rPr>
        <w:t>о</w:t>
      </w:r>
      <w:r w:rsidRPr="00007446">
        <w:rPr>
          <w:sz w:val="24"/>
          <w:szCs w:val="24"/>
        </w:rPr>
        <w:t>строительный план земельного участка, свободного от прав третьих лиц, Администрация сел</w:t>
      </w:r>
      <w:r w:rsidRPr="00007446">
        <w:rPr>
          <w:sz w:val="24"/>
          <w:szCs w:val="24"/>
        </w:rPr>
        <w:t>ь</w:t>
      </w:r>
      <w:r w:rsidRPr="00007446">
        <w:rPr>
          <w:sz w:val="24"/>
          <w:szCs w:val="24"/>
        </w:rPr>
        <w:t xml:space="preserve">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w:t>
      </w:r>
      <w:r w:rsidRPr="00007446">
        <w:rPr>
          <w:sz w:val="24"/>
          <w:szCs w:val="24"/>
        </w:rPr>
        <w:t>и</w:t>
      </w:r>
      <w:r w:rsidRPr="00007446">
        <w:rPr>
          <w:sz w:val="24"/>
          <w:szCs w:val="24"/>
        </w:rPr>
        <w:t>ки Башкортостан обеспечивает:</w:t>
      </w:r>
    </w:p>
    <w:p w:rsidR="00C27BBB" w:rsidRPr="00007446" w:rsidRDefault="00C27BBB" w:rsidP="00007446">
      <w:pPr>
        <w:spacing w:line="360" w:lineRule="auto"/>
        <w:ind w:firstLine="709"/>
        <w:jc w:val="both"/>
        <w:rPr>
          <w:sz w:val="24"/>
          <w:szCs w:val="24"/>
        </w:rPr>
      </w:pPr>
      <w:r w:rsidRPr="00007446">
        <w:rPr>
          <w:sz w:val="24"/>
          <w:szCs w:val="24"/>
        </w:rPr>
        <w:t>- проведение землеустроительных работ и постановку на кадастровый учет сформир</w:t>
      </w:r>
      <w:r w:rsidRPr="00007446">
        <w:rPr>
          <w:sz w:val="24"/>
          <w:szCs w:val="24"/>
        </w:rPr>
        <w:t>о</w:t>
      </w:r>
      <w:r w:rsidRPr="00007446">
        <w:rPr>
          <w:sz w:val="24"/>
          <w:szCs w:val="24"/>
        </w:rPr>
        <w:t>ванного земельного участка в установленном порядке;</w:t>
      </w:r>
    </w:p>
    <w:p w:rsidR="00C27BBB" w:rsidRPr="00007446" w:rsidRDefault="00C27BBB" w:rsidP="00007446">
      <w:pPr>
        <w:spacing w:line="360" w:lineRule="auto"/>
        <w:ind w:firstLine="709"/>
        <w:jc w:val="both"/>
        <w:rPr>
          <w:sz w:val="24"/>
          <w:szCs w:val="24"/>
        </w:rPr>
      </w:pPr>
      <w:r w:rsidRPr="00007446">
        <w:rPr>
          <w:sz w:val="24"/>
          <w:szCs w:val="24"/>
        </w:rPr>
        <w:t>- в случае жилищного строительства проведение аукциона по предоставлению сформ</w:t>
      </w:r>
      <w:r w:rsidRPr="00007446">
        <w:rPr>
          <w:sz w:val="24"/>
          <w:szCs w:val="24"/>
        </w:rPr>
        <w:t>и</w:t>
      </w:r>
      <w:r w:rsidRPr="00007446">
        <w:rPr>
          <w:sz w:val="24"/>
          <w:szCs w:val="24"/>
        </w:rPr>
        <w:t>рованного земельного участка после постановки на государственный кадастровый учет сфо</w:t>
      </w:r>
      <w:r w:rsidRPr="00007446">
        <w:rPr>
          <w:sz w:val="24"/>
          <w:szCs w:val="24"/>
        </w:rPr>
        <w:t>р</w:t>
      </w:r>
      <w:r w:rsidRPr="00007446">
        <w:rPr>
          <w:sz w:val="24"/>
          <w:szCs w:val="24"/>
        </w:rPr>
        <w:t>мированного земельного участка в установленном порядке;</w:t>
      </w:r>
    </w:p>
    <w:p w:rsidR="00C27BBB" w:rsidRPr="00007446" w:rsidRDefault="00C27BBB" w:rsidP="00007446">
      <w:pPr>
        <w:spacing w:line="360" w:lineRule="auto"/>
        <w:ind w:firstLine="709"/>
        <w:jc w:val="both"/>
        <w:rPr>
          <w:sz w:val="24"/>
          <w:szCs w:val="24"/>
        </w:rPr>
      </w:pPr>
      <w:r w:rsidRPr="00007446">
        <w:rPr>
          <w:sz w:val="24"/>
          <w:szCs w:val="24"/>
        </w:rPr>
        <w:t>- в случае иного строительства проведение торгов (аукциона или конкурса) по предо</w:t>
      </w:r>
      <w:r w:rsidRPr="00007446">
        <w:rPr>
          <w:sz w:val="24"/>
          <w:szCs w:val="24"/>
        </w:rPr>
        <w:t>с</w:t>
      </w:r>
      <w:r w:rsidRPr="00007446">
        <w:rPr>
          <w:sz w:val="24"/>
          <w:szCs w:val="24"/>
        </w:rPr>
        <w:t>тавлению сформированного земельного участка после постановки на государственный кадас</w:t>
      </w:r>
      <w:r w:rsidRPr="00007446">
        <w:rPr>
          <w:sz w:val="24"/>
          <w:szCs w:val="24"/>
        </w:rPr>
        <w:t>т</w:t>
      </w:r>
      <w:r w:rsidRPr="00007446">
        <w:rPr>
          <w:sz w:val="24"/>
          <w:szCs w:val="24"/>
        </w:rPr>
        <w:t>ровый учет сформированного земельного участка в установленном порядке.</w:t>
      </w:r>
    </w:p>
    <w:p w:rsidR="00C27BBB" w:rsidRPr="00007446" w:rsidRDefault="00C27BBB" w:rsidP="00E45DD3">
      <w:pPr>
        <w:spacing w:after="240" w:line="360" w:lineRule="auto"/>
        <w:ind w:firstLine="709"/>
        <w:jc w:val="both"/>
        <w:rPr>
          <w:sz w:val="24"/>
          <w:szCs w:val="24"/>
        </w:rPr>
      </w:pPr>
      <w:r w:rsidRPr="00007446">
        <w:rPr>
          <w:b/>
          <w:sz w:val="24"/>
          <w:szCs w:val="24"/>
        </w:rPr>
        <w:t>8.</w:t>
      </w:r>
      <w:r w:rsidRPr="00007446">
        <w:rPr>
          <w:sz w:val="24"/>
          <w:szCs w:val="24"/>
        </w:rPr>
        <w:t xml:space="preserve"> Победитель торгов, которому предоставлен земельный участок, в соответствии с зак</w:t>
      </w:r>
      <w:r w:rsidRPr="00007446">
        <w:rPr>
          <w:sz w:val="24"/>
          <w:szCs w:val="24"/>
        </w:rPr>
        <w:t>о</w:t>
      </w:r>
      <w:r w:rsidRPr="00007446">
        <w:rPr>
          <w:sz w:val="24"/>
          <w:szCs w:val="24"/>
        </w:rPr>
        <w:t>нодательством,  настоящими Правилами, а также градостроительным планом земельного учас</w:t>
      </w:r>
      <w:r w:rsidRPr="00007446">
        <w:rPr>
          <w:sz w:val="24"/>
          <w:szCs w:val="24"/>
        </w:rPr>
        <w:t>т</w:t>
      </w:r>
      <w:r w:rsidRPr="00007446">
        <w:rPr>
          <w:sz w:val="24"/>
          <w:szCs w:val="24"/>
        </w:rPr>
        <w:t>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w:t>
      </w:r>
      <w:r w:rsidRPr="00007446">
        <w:rPr>
          <w:sz w:val="24"/>
          <w:szCs w:val="24"/>
        </w:rPr>
        <w:t>т</w:t>
      </w:r>
      <w:r w:rsidRPr="00007446">
        <w:rPr>
          <w:sz w:val="24"/>
          <w:szCs w:val="24"/>
        </w:rPr>
        <w:t>венности на построенный объект.</w:t>
      </w:r>
    </w:p>
    <w:p w:rsidR="00B66EC0" w:rsidRPr="00007446" w:rsidRDefault="00C27BBB" w:rsidP="00E45DD3">
      <w:pPr>
        <w:spacing w:after="240" w:line="360" w:lineRule="auto"/>
        <w:ind w:firstLine="709"/>
        <w:jc w:val="both"/>
        <w:rPr>
          <w:b/>
          <w:sz w:val="24"/>
          <w:szCs w:val="24"/>
        </w:rPr>
      </w:pPr>
      <w:r w:rsidRPr="00007446">
        <w:rPr>
          <w:b/>
          <w:sz w:val="24"/>
          <w:szCs w:val="24"/>
        </w:rPr>
        <w:t xml:space="preserve">5.4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r w:rsidR="006E7FF8">
        <w:rPr>
          <w:b/>
          <w:sz w:val="24"/>
          <w:szCs w:val="24"/>
        </w:rPr>
        <w:t>Иткинеевский</w:t>
      </w:r>
      <w:r w:rsidRPr="00007446">
        <w:rPr>
          <w:b/>
          <w:sz w:val="24"/>
          <w:szCs w:val="24"/>
        </w:rPr>
        <w:t xml:space="preserve"> сельсовет муниципал</w:t>
      </w:r>
      <w:r w:rsidRPr="00007446">
        <w:rPr>
          <w:b/>
          <w:sz w:val="24"/>
          <w:szCs w:val="24"/>
        </w:rPr>
        <w:t>ь</w:t>
      </w:r>
      <w:r w:rsidRPr="00007446">
        <w:rPr>
          <w:b/>
          <w:sz w:val="24"/>
          <w:szCs w:val="24"/>
        </w:rPr>
        <w:t xml:space="preserve">ного района </w:t>
      </w:r>
      <w:r w:rsidR="00EC1ADF">
        <w:rPr>
          <w:b/>
          <w:sz w:val="24"/>
          <w:szCs w:val="24"/>
        </w:rPr>
        <w:t>Янаульский район</w:t>
      </w:r>
      <w:r w:rsidRPr="00007446">
        <w:rPr>
          <w:b/>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Администрация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лице ее органа, уполномоченного в области гр</w:t>
      </w:r>
      <w:r w:rsidRPr="00007446">
        <w:rPr>
          <w:sz w:val="24"/>
          <w:szCs w:val="24"/>
        </w:rPr>
        <w:t>а</w:t>
      </w:r>
      <w:r w:rsidRPr="00007446">
        <w:rPr>
          <w:sz w:val="24"/>
          <w:szCs w:val="24"/>
        </w:rPr>
        <w:t>достроительной деятельности, обладает правом инициативы организации, обеспечения и ос</w:t>
      </w:r>
      <w:r w:rsidRPr="00007446">
        <w:rPr>
          <w:sz w:val="24"/>
          <w:szCs w:val="24"/>
        </w:rPr>
        <w:t>у</w:t>
      </w:r>
      <w:r w:rsidRPr="00007446">
        <w:rPr>
          <w:sz w:val="24"/>
          <w:szCs w:val="24"/>
        </w:rPr>
        <w:t>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w:t>
      </w:r>
      <w:r w:rsidRPr="00007446">
        <w:rPr>
          <w:sz w:val="24"/>
          <w:szCs w:val="24"/>
        </w:rPr>
        <w:t>с</w:t>
      </w:r>
      <w:r w:rsidRPr="00007446">
        <w:rPr>
          <w:sz w:val="24"/>
          <w:szCs w:val="24"/>
        </w:rPr>
        <w:t>тавления физическим и юридическим лицам для строительства.</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Орган, уполномоченный в области градостроительной деятельности, организует, обеспечивает и осуществляет работы, указанные в части 1 пункта 5.4 настоящих Правил, в ра</w:t>
      </w:r>
      <w:r w:rsidRPr="00007446">
        <w:rPr>
          <w:sz w:val="24"/>
          <w:szCs w:val="24"/>
        </w:rPr>
        <w:t>м</w:t>
      </w:r>
      <w:r w:rsidRPr="00007446">
        <w:rPr>
          <w:sz w:val="24"/>
          <w:szCs w:val="24"/>
        </w:rPr>
        <w:t>ках:</w:t>
      </w:r>
    </w:p>
    <w:p w:rsidR="00C27BBB" w:rsidRPr="00007446" w:rsidRDefault="00C27BBB" w:rsidP="00007446">
      <w:pPr>
        <w:spacing w:line="360" w:lineRule="auto"/>
        <w:ind w:firstLine="709"/>
        <w:jc w:val="both"/>
        <w:rPr>
          <w:sz w:val="24"/>
          <w:szCs w:val="24"/>
        </w:rPr>
      </w:pPr>
      <w:r w:rsidRPr="00007446">
        <w:rPr>
          <w:sz w:val="24"/>
          <w:szCs w:val="24"/>
        </w:rPr>
        <w:lastRenderedPageBreak/>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C27BBB" w:rsidRPr="00007446" w:rsidRDefault="00C27BBB" w:rsidP="00007446">
      <w:pPr>
        <w:spacing w:line="360" w:lineRule="auto"/>
        <w:ind w:firstLine="709"/>
        <w:jc w:val="both"/>
        <w:rPr>
          <w:sz w:val="24"/>
          <w:szCs w:val="24"/>
        </w:rPr>
      </w:pPr>
      <w:r w:rsidRPr="00007446">
        <w:rPr>
          <w:sz w:val="24"/>
          <w:szCs w:val="24"/>
        </w:rPr>
        <w:t xml:space="preserve">- осуществляемых на основании утвержденного Администрацией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плана работ по планировке и межеванию не разделенных на земельные участки городских те</w:t>
      </w:r>
      <w:r w:rsidRPr="00007446">
        <w:rPr>
          <w:sz w:val="24"/>
          <w:szCs w:val="24"/>
        </w:rPr>
        <w:t>р</w:t>
      </w:r>
      <w:r w:rsidRPr="00007446">
        <w:rPr>
          <w:sz w:val="24"/>
          <w:szCs w:val="24"/>
        </w:rPr>
        <w:t>риторий жилого и нежилого назначения.</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Указанные   в части 1  пункта 5.4 настоящих Правил,  работы   выполняются   по дог</w:t>
      </w:r>
      <w:r w:rsidRPr="00007446">
        <w:rPr>
          <w:sz w:val="24"/>
          <w:szCs w:val="24"/>
        </w:rPr>
        <w:t>о</w:t>
      </w:r>
      <w:r w:rsidRPr="00007446">
        <w:rPr>
          <w:sz w:val="24"/>
          <w:szCs w:val="24"/>
        </w:rPr>
        <w:t xml:space="preserve">ворам   с Администрацией сельского поселения </w:t>
      </w:r>
      <w:r w:rsidR="006E7FF8">
        <w:rPr>
          <w:sz w:val="24"/>
          <w:szCs w:val="24"/>
        </w:rPr>
        <w:t>Иткинеевский</w:t>
      </w:r>
      <w:r w:rsidRPr="00007446">
        <w:rPr>
          <w:sz w:val="24"/>
          <w:szCs w:val="24"/>
        </w:rPr>
        <w:t xml:space="preserve"> сельсовет муниципального ра</w:t>
      </w:r>
      <w:r w:rsidRPr="00007446">
        <w:rPr>
          <w:sz w:val="24"/>
          <w:szCs w:val="24"/>
        </w:rPr>
        <w:t>й</w:t>
      </w:r>
      <w:r w:rsidRPr="00007446">
        <w:rPr>
          <w:sz w:val="24"/>
          <w:szCs w:val="24"/>
        </w:rPr>
        <w:t xml:space="preserve">она </w:t>
      </w:r>
      <w:r w:rsidR="00EC1ADF">
        <w:rPr>
          <w:sz w:val="24"/>
          <w:szCs w:val="24"/>
        </w:rPr>
        <w:t>Янаульский район</w:t>
      </w:r>
      <w:r w:rsidRPr="00007446">
        <w:rPr>
          <w:sz w:val="24"/>
          <w:szCs w:val="24"/>
        </w:rPr>
        <w:t xml:space="preserve"> Республики Башкортостан, уполномоченным  в области  градостро</w:t>
      </w:r>
      <w:r w:rsidRPr="00007446">
        <w:rPr>
          <w:sz w:val="24"/>
          <w:szCs w:val="24"/>
        </w:rPr>
        <w:t>и</w:t>
      </w:r>
      <w:r w:rsidRPr="00007446">
        <w:rPr>
          <w:sz w:val="24"/>
          <w:szCs w:val="24"/>
        </w:rPr>
        <w:t>тельной   деятельности, физическими  и юридическими лицами, которые   в соответствии  с з</w:t>
      </w:r>
      <w:r w:rsidRPr="00007446">
        <w:rPr>
          <w:sz w:val="24"/>
          <w:szCs w:val="24"/>
        </w:rPr>
        <w:t>а</w:t>
      </w:r>
      <w:r w:rsidRPr="00007446">
        <w:rPr>
          <w:sz w:val="24"/>
          <w:szCs w:val="24"/>
        </w:rPr>
        <w:t xml:space="preserve">конодательством   обладает  правом   на выполнение   работ    по планировке   территории. </w:t>
      </w:r>
    </w:p>
    <w:p w:rsidR="00C27BBB" w:rsidRPr="00007446" w:rsidRDefault="00C27BBB" w:rsidP="00007446">
      <w:pPr>
        <w:spacing w:line="360" w:lineRule="auto"/>
        <w:ind w:firstLine="709"/>
        <w:jc w:val="both"/>
        <w:rPr>
          <w:sz w:val="24"/>
          <w:szCs w:val="24"/>
        </w:rPr>
      </w:pPr>
      <w:r w:rsidRPr="00007446">
        <w:rPr>
          <w:sz w:val="24"/>
          <w:szCs w:val="24"/>
        </w:rPr>
        <w:t>Право  на заключение    договора  на разработку   документации  по планировке   терр</w:t>
      </w:r>
      <w:r w:rsidRPr="00007446">
        <w:rPr>
          <w:sz w:val="24"/>
          <w:szCs w:val="24"/>
        </w:rPr>
        <w:t>и</w:t>
      </w:r>
      <w:r w:rsidRPr="00007446">
        <w:rPr>
          <w:sz w:val="24"/>
          <w:szCs w:val="24"/>
        </w:rPr>
        <w:t>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w:t>
      </w:r>
      <w:r w:rsidRPr="00007446">
        <w:rPr>
          <w:sz w:val="24"/>
          <w:szCs w:val="24"/>
        </w:rPr>
        <w:t>т</w:t>
      </w:r>
      <w:r w:rsidRPr="00007446">
        <w:rPr>
          <w:sz w:val="24"/>
          <w:szCs w:val="24"/>
        </w:rPr>
        <w:t xml:space="preserve">вующим   решением   Администрации сельского поселения </w:t>
      </w:r>
      <w:r w:rsidR="006E7FF8">
        <w:rPr>
          <w:sz w:val="24"/>
          <w:szCs w:val="24"/>
        </w:rPr>
        <w:t>Иткинеевский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Неотъемлемыми приложениями  к договору, заключаемому  между   органом  Адм</w:t>
      </w:r>
      <w:r w:rsidRPr="00007446">
        <w:rPr>
          <w:sz w:val="24"/>
          <w:szCs w:val="24"/>
        </w:rPr>
        <w:t>и</w:t>
      </w:r>
      <w:r w:rsidRPr="00007446">
        <w:rPr>
          <w:sz w:val="24"/>
          <w:szCs w:val="24"/>
        </w:rPr>
        <w:t xml:space="preserve">нистрации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уполномоченным   в области   градостроительной  деятельн</w:t>
      </w:r>
      <w:r w:rsidRPr="00007446">
        <w:rPr>
          <w:sz w:val="24"/>
          <w:szCs w:val="24"/>
        </w:rPr>
        <w:t>о</w:t>
      </w:r>
      <w:r w:rsidRPr="00007446">
        <w:rPr>
          <w:sz w:val="24"/>
          <w:szCs w:val="24"/>
        </w:rPr>
        <w:t>сти  и   победителем  конкурса   на выполнение    работ  по разработке    документации  по пл</w:t>
      </w:r>
      <w:r w:rsidRPr="00007446">
        <w:rPr>
          <w:sz w:val="24"/>
          <w:szCs w:val="24"/>
        </w:rPr>
        <w:t>а</w:t>
      </w:r>
      <w:r w:rsidRPr="00007446">
        <w:rPr>
          <w:sz w:val="24"/>
          <w:szCs w:val="24"/>
        </w:rPr>
        <w:t xml:space="preserve">нировке   территории  являются: </w:t>
      </w:r>
    </w:p>
    <w:p w:rsidR="00C27BBB" w:rsidRPr="00007446" w:rsidRDefault="00C27BBB" w:rsidP="00007446">
      <w:pPr>
        <w:spacing w:line="360" w:lineRule="auto"/>
        <w:ind w:firstLine="709"/>
        <w:jc w:val="both"/>
        <w:rPr>
          <w:sz w:val="24"/>
          <w:szCs w:val="24"/>
        </w:rPr>
      </w:pPr>
      <w:r w:rsidRPr="00007446">
        <w:rPr>
          <w:sz w:val="24"/>
          <w:szCs w:val="24"/>
        </w:rPr>
        <w:t xml:space="preserve">- решение  Администрации сельского поселения </w:t>
      </w:r>
      <w:r w:rsidR="006E7FF8">
        <w:rPr>
          <w:sz w:val="24"/>
          <w:szCs w:val="24"/>
        </w:rPr>
        <w:t>Иткинеевский</w:t>
      </w:r>
      <w:r w:rsidRPr="00007446">
        <w:rPr>
          <w:sz w:val="24"/>
          <w:szCs w:val="24"/>
        </w:rPr>
        <w:t xml:space="preserve"> сельсовет муниципальн</w:t>
      </w:r>
      <w:r w:rsidRPr="00007446">
        <w:rPr>
          <w:sz w:val="24"/>
          <w:szCs w:val="24"/>
        </w:rPr>
        <w:t>о</w:t>
      </w:r>
      <w:r w:rsidRPr="00007446">
        <w:rPr>
          <w:sz w:val="24"/>
          <w:szCs w:val="24"/>
        </w:rPr>
        <w:t xml:space="preserve">го района </w:t>
      </w:r>
      <w:r w:rsidR="00EC1ADF">
        <w:rPr>
          <w:sz w:val="24"/>
          <w:szCs w:val="24"/>
        </w:rPr>
        <w:t>Янаульский район</w:t>
      </w:r>
      <w:r w:rsidRPr="00007446">
        <w:rPr>
          <w:sz w:val="24"/>
          <w:szCs w:val="24"/>
        </w:rPr>
        <w:t xml:space="preserve"> Республики Башкортостан о способе    планировке   территории;</w:t>
      </w:r>
    </w:p>
    <w:p w:rsidR="00C27BBB" w:rsidRPr="00007446" w:rsidRDefault="00C27BBB" w:rsidP="00F61B4E">
      <w:pPr>
        <w:spacing w:line="360" w:lineRule="auto"/>
        <w:ind w:firstLine="709"/>
        <w:jc w:val="both"/>
        <w:rPr>
          <w:sz w:val="24"/>
          <w:szCs w:val="24"/>
        </w:rPr>
      </w:pPr>
      <w:r w:rsidRPr="00007446">
        <w:rPr>
          <w:sz w:val="24"/>
          <w:szCs w:val="24"/>
        </w:rPr>
        <w:t>- градостроительное задание   на выполнение    работ  по подготовке   документации  по планировке   соответствующей   территории;</w:t>
      </w:r>
    </w:p>
    <w:p w:rsidR="00C27BBB" w:rsidRPr="00007446" w:rsidRDefault="00C27BBB" w:rsidP="00007446">
      <w:pPr>
        <w:spacing w:line="360" w:lineRule="auto"/>
        <w:ind w:firstLine="709"/>
        <w:jc w:val="both"/>
        <w:rPr>
          <w:sz w:val="24"/>
          <w:szCs w:val="24"/>
        </w:rPr>
      </w:pPr>
      <w:r w:rsidRPr="00007446">
        <w:rPr>
          <w:sz w:val="24"/>
          <w:szCs w:val="24"/>
        </w:rPr>
        <w:t xml:space="preserve">- исходные    данные   в составе, определенном   частью 4  пункта 5.4 настоящих Правил,  передаваемые   органу   Администрации сельского поселения </w:t>
      </w:r>
      <w:r w:rsidR="006E7FF8">
        <w:rPr>
          <w:sz w:val="24"/>
          <w:szCs w:val="24"/>
        </w:rPr>
        <w:t>Иткинеевский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 уполномоченному   в области градостроительной    деятельности, исполнителю в соответствии  с градостроительным   зад</w:t>
      </w:r>
      <w:r w:rsidRPr="00007446">
        <w:rPr>
          <w:sz w:val="24"/>
          <w:szCs w:val="24"/>
        </w:rPr>
        <w:t>а</w:t>
      </w:r>
      <w:r w:rsidRPr="00007446">
        <w:rPr>
          <w:sz w:val="24"/>
          <w:szCs w:val="24"/>
        </w:rPr>
        <w:t xml:space="preserve">нием, прилагаемым   к договору. </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xml:space="preserve"> Договор   на выполнение    работ  по планировке   территории может включать  пол</w:t>
      </w:r>
      <w:r w:rsidRPr="00007446">
        <w:rPr>
          <w:sz w:val="24"/>
          <w:szCs w:val="24"/>
        </w:rPr>
        <w:t>о</w:t>
      </w:r>
      <w:r w:rsidRPr="00007446">
        <w:rPr>
          <w:sz w:val="24"/>
          <w:szCs w:val="24"/>
        </w:rPr>
        <w:t>жение   об обязанностях  в частях:</w:t>
      </w:r>
    </w:p>
    <w:p w:rsidR="00C27BBB" w:rsidRPr="00007446" w:rsidRDefault="00C27BBB" w:rsidP="00007446">
      <w:pPr>
        <w:spacing w:line="360" w:lineRule="auto"/>
        <w:ind w:firstLine="709"/>
        <w:jc w:val="both"/>
        <w:rPr>
          <w:sz w:val="24"/>
          <w:szCs w:val="24"/>
        </w:rPr>
      </w:pPr>
      <w:r w:rsidRPr="00007446">
        <w:rPr>
          <w:sz w:val="24"/>
          <w:szCs w:val="24"/>
        </w:rPr>
        <w:lastRenderedPageBreak/>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C27BBB" w:rsidRPr="00007446" w:rsidRDefault="00C27BBB" w:rsidP="00007446">
      <w:pPr>
        <w:spacing w:line="360" w:lineRule="auto"/>
        <w:ind w:firstLine="709"/>
        <w:jc w:val="both"/>
        <w:rPr>
          <w:sz w:val="24"/>
          <w:szCs w:val="24"/>
        </w:rPr>
      </w:pPr>
      <w:r w:rsidRPr="00007446">
        <w:rPr>
          <w:sz w:val="24"/>
          <w:szCs w:val="24"/>
        </w:rPr>
        <w:t>- участия   в публичных слушаниях  по предметам   обсуждения   и в порядке, устано</w:t>
      </w:r>
      <w:r w:rsidRPr="00007446">
        <w:rPr>
          <w:sz w:val="24"/>
          <w:szCs w:val="24"/>
        </w:rPr>
        <w:t>в</w:t>
      </w:r>
      <w:r w:rsidRPr="00007446">
        <w:rPr>
          <w:sz w:val="24"/>
          <w:szCs w:val="24"/>
        </w:rPr>
        <w:t xml:space="preserve">ленном     законодательством   и главой 8                       настоящих Правил. </w:t>
      </w:r>
    </w:p>
    <w:p w:rsidR="00C27BBB" w:rsidRPr="00007446" w:rsidRDefault="00C27BBB" w:rsidP="00007446">
      <w:pPr>
        <w:spacing w:line="360" w:lineRule="auto"/>
        <w:ind w:firstLine="709"/>
        <w:jc w:val="both"/>
        <w:rPr>
          <w:sz w:val="24"/>
          <w:szCs w:val="24"/>
        </w:rPr>
      </w:pPr>
      <w:r w:rsidRPr="00007446">
        <w:rPr>
          <w:b/>
          <w:sz w:val="24"/>
          <w:szCs w:val="24"/>
        </w:rPr>
        <w:t>6</w:t>
      </w:r>
      <w:r w:rsidRPr="00007446">
        <w:rPr>
          <w:sz w:val="24"/>
          <w:szCs w:val="24"/>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w:t>
      </w:r>
      <w:r w:rsidRPr="00007446">
        <w:rPr>
          <w:sz w:val="24"/>
          <w:szCs w:val="24"/>
        </w:rPr>
        <w:t>н</w:t>
      </w:r>
      <w:r w:rsidRPr="00007446">
        <w:rPr>
          <w:sz w:val="24"/>
          <w:szCs w:val="24"/>
        </w:rPr>
        <w:t>тации  орган, уполномоченный    на  распоряжение   земельными участками, в соответствии  с земельным  законодательством, пунктами 6.1, 6.2 настоящих Правил, иными  нормативными  правовыми актами  обеспечивает:</w:t>
      </w:r>
    </w:p>
    <w:p w:rsidR="00C27BBB" w:rsidRPr="00007446" w:rsidRDefault="00C27BBB" w:rsidP="00007446">
      <w:pPr>
        <w:spacing w:line="360" w:lineRule="auto"/>
        <w:ind w:firstLine="709"/>
        <w:jc w:val="both"/>
        <w:rPr>
          <w:sz w:val="24"/>
          <w:szCs w:val="24"/>
        </w:rPr>
      </w:pPr>
      <w:r w:rsidRPr="00007446">
        <w:rPr>
          <w:sz w:val="24"/>
          <w:szCs w:val="24"/>
        </w:rPr>
        <w:t>- проведение    землеустроительных работ   в соответствии  с установленными  град</w:t>
      </w:r>
      <w:r w:rsidRPr="00007446">
        <w:rPr>
          <w:sz w:val="24"/>
          <w:szCs w:val="24"/>
        </w:rPr>
        <w:t>о</w:t>
      </w:r>
      <w:r w:rsidRPr="00007446">
        <w:rPr>
          <w:sz w:val="24"/>
          <w:szCs w:val="24"/>
        </w:rPr>
        <w:t>строительным планом    земельного участка границами;</w:t>
      </w:r>
    </w:p>
    <w:p w:rsidR="00C27BBB" w:rsidRPr="00007446" w:rsidRDefault="00C27BBB" w:rsidP="00007446">
      <w:pPr>
        <w:spacing w:line="360" w:lineRule="auto"/>
        <w:ind w:firstLine="709"/>
        <w:jc w:val="both"/>
        <w:rPr>
          <w:sz w:val="24"/>
          <w:szCs w:val="24"/>
        </w:rPr>
      </w:pPr>
      <w:r w:rsidRPr="00007446">
        <w:rPr>
          <w:sz w:val="24"/>
          <w:szCs w:val="24"/>
        </w:rPr>
        <w:t>- постановку   на кадастровый   учет земельного участка подготовку   комплекта   док</w:t>
      </w:r>
      <w:r w:rsidRPr="00007446">
        <w:rPr>
          <w:sz w:val="24"/>
          <w:szCs w:val="24"/>
        </w:rPr>
        <w:t>у</w:t>
      </w:r>
      <w:r w:rsidRPr="00007446">
        <w:rPr>
          <w:sz w:val="24"/>
          <w:szCs w:val="24"/>
        </w:rPr>
        <w:t>ментов,  необходимых  для проведения    торгов, включая    подготовку    заключения   об опр</w:t>
      </w:r>
      <w:r w:rsidRPr="00007446">
        <w:rPr>
          <w:sz w:val="24"/>
          <w:szCs w:val="24"/>
        </w:rPr>
        <w:t>е</w:t>
      </w:r>
      <w:r w:rsidRPr="00007446">
        <w:rPr>
          <w:sz w:val="24"/>
          <w:szCs w:val="24"/>
        </w:rPr>
        <w:t>делении начальной  цены предоставляемого  земельного  участка, начального  размера   арен</w:t>
      </w:r>
      <w:r w:rsidRPr="00007446">
        <w:rPr>
          <w:sz w:val="24"/>
          <w:szCs w:val="24"/>
        </w:rPr>
        <w:t>д</w:t>
      </w:r>
      <w:r w:rsidRPr="00007446">
        <w:rPr>
          <w:sz w:val="24"/>
          <w:szCs w:val="24"/>
        </w:rPr>
        <w:t>ной  платы;</w:t>
      </w:r>
    </w:p>
    <w:p w:rsidR="00C27BBB" w:rsidRPr="00007446" w:rsidRDefault="00C27BBB" w:rsidP="00007446">
      <w:pPr>
        <w:spacing w:line="360" w:lineRule="auto"/>
        <w:ind w:firstLine="709"/>
        <w:jc w:val="both"/>
        <w:rPr>
          <w:sz w:val="24"/>
          <w:szCs w:val="24"/>
        </w:rPr>
      </w:pPr>
      <w:r w:rsidRPr="00007446">
        <w:rPr>
          <w:sz w:val="24"/>
          <w:szCs w:val="24"/>
        </w:rPr>
        <w:t>- проведение  торгов;</w:t>
      </w:r>
    </w:p>
    <w:p w:rsidR="00C27BBB" w:rsidRPr="00007446" w:rsidRDefault="00C27BBB" w:rsidP="00007446">
      <w:pPr>
        <w:spacing w:line="360" w:lineRule="auto"/>
        <w:ind w:firstLine="709"/>
        <w:jc w:val="both"/>
        <w:rPr>
          <w:sz w:val="24"/>
          <w:szCs w:val="24"/>
        </w:rPr>
      </w:pPr>
      <w:r w:rsidRPr="00007446">
        <w:rPr>
          <w:sz w:val="24"/>
          <w:szCs w:val="24"/>
        </w:rPr>
        <w:t>- заключение    договора  купли-продажи земельного участка   или  договора  аренды   земельного участка   с победителем торгов;</w:t>
      </w:r>
    </w:p>
    <w:p w:rsidR="00C27BBB" w:rsidRPr="00007446" w:rsidRDefault="00C27BBB" w:rsidP="00E45DD3">
      <w:pPr>
        <w:spacing w:after="240" w:line="360" w:lineRule="auto"/>
        <w:ind w:firstLine="709"/>
        <w:jc w:val="both"/>
        <w:rPr>
          <w:sz w:val="24"/>
          <w:szCs w:val="24"/>
        </w:rPr>
      </w:pPr>
      <w:r w:rsidRPr="00007446">
        <w:rPr>
          <w:sz w:val="24"/>
          <w:szCs w:val="24"/>
        </w:rPr>
        <w:t xml:space="preserve">- иные   действия   в соответствии  с законодательством. </w:t>
      </w:r>
    </w:p>
    <w:p w:rsidR="00C27BBB" w:rsidRPr="00007446" w:rsidRDefault="00C27BBB" w:rsidP="00E45DD3">
      <w:pPr>
        <w:spacing w:after="240" w:line="360" w:lineRule="auto"/>
        <w:ind w:firstLine="709"/>
        <w:jc w:val="both"/>
        <w:rPr>
          <w:b/>
          <w:sz w:val="24"/>
          <w:szCs w:val="24"/>
        </w:rPr>
      </w:pPr>
      <w:r w:rsidRPr="00007446">
        <w:rPr>
          <w:b/>
          <w:sz w:val="24"/>
          <w:szCs w:val="24"/>
        </w:rPr>
        <w:t>5.5 Градостроительная   подготовка   территорий   существующей   застройки  в ц</w:t>
      </w:r>
      <w:r w:rsidRPr="00007446">
        <w:rPr>
          <w:b/>
          <w:sz w:val="24"/>
          <w:szCs w:val="24"/>
        </w:rPr>
        <w:t>е</w:t>
      </w:r>
      <w:r w:rsidRPr="00007446">
        <w:rPr>
          <w:b/>
          <w:sz w:val="24"/>
          <w:szCs w:val="24"/>
        </w:rPr>
        <w:t>лях  реконструкции  объектов   капитального строительства    по инициативе   собстве</w:t>
      </w:r>
      <w:r w:rsidRPr="00007446">
        <w:rPr>
          <w:b/>
          <w:sz w:val="24"/>
          <w:szCs w:val="24"/>
        </w:rPr>
        <w:t>н</w:t>
      </w:r>
      <w:r w:rsidRPr="00007446">
        <w:rPr>
          <w:b/>
          <w:sz w:val="24"/>
          <w:szCs w:val="24"/>
        </w:rPr>
        <w:t xml:space="preserve">ников   капитального строительства </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Правом   инициировать реконструкцию   объектов   капитального строительства    о</w:t>
      </w:r>
      <w:r w:rsidRPr="00007446">
        <w:rPr>
          <w:sz w:val="24"/>
          <w:szCs w:val="24"/>
        </w:rPr>
        <w:t>б</w:t>
      </w:r>
      <w:r w:rsidRPr="00007446">
        <w:rPr>
          <w:sz w:val="24"/>
          <w:szCs w:val="24"/>
        </w:rPr>
        <w:t>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w:t>
      </w:r>
      <w:r w:rsidRPr="00007446">
        <w:rPr>
          <w:sz w:val="24"/>
          <w:szCs w:val="24"/>
        </w:rPr>
        <w:t>о</w:t>
      </w:r>
      <w:r w:rsidRPr="00007446">
        <w:rPr>
          <w:sz w:val="24"/>
          <w:szCs w:val="24"/>
        </w:rPr>
        <w:t xml:space="preserve">обладателей. </w:t>
      </w:r>
    </w:p>
    <w:p w:rsidR="00C27BBB" w:rsidRPr="00007446" w:rsidRDefault="00C27BBB" w:rsidP="00007446">
      <w:pPr>
        <w:spacing w:line="360" w:lineRule="auto"/>
        <w:ind w:firstLine="709"/>
        <w:jc w:val="both"/>
        <w:rPr>
          <w:sz w:val="24"/>
          <w:szCs w:val="24"/>
        </w:rPr>
      </w:pPr>
      <w:r w:rsidRPr="00007446">
        <w:rPr>
          <w:sz w:val="24"/>
          <w:szCs w:val="24"/>
        </w:rPr>
        <w:t>Собственники    объектов   капитального строительства, их частей, в отношении  кот</w:t>
      </w:r>
      <w:r w:rsidRPr="00007446">
        <w:rPr>
          <w:sz w:val="24"/>
          <w:szCs w:val="24"/>
        </w:rPr>
        <w:t>о</w:t>
      </w:r>
      <w:r w:rsidRPr="00007446">
        <w:rPr>
          <w:sz w:val="24"/>
          <w:szCs w:val="24"/>
        </w:rPr>
        <w:t>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w:t>
      </w:r>
      <w:r w:rsidRPr="00007446">
        <w:rPr>
          <w:sz w:val="24"/>
          <w:szCs w:val="24"/>
        </w:rPr>
        <w:t>и</w:t>
      </w:r>
      <w:r w:rsidRPr="00007446">
        <w:rPr>
          <w:sz w:val="24"/>
          <w:szCs w:val="24"/>
        </w:rPr>
        <w:t>тального строительства, их частей  только   после   государственной  регистрации прав  на в</w:t>
      </w:r>
      <w:r w:rsidRPr="00007446">
        <w:rPr>
          <w:sz w:val="24"/>
          <w:szCs w:val="24"/>
        </w:rPr>
        <w:t>ы</w:t>
      </w:r>
      <w:r w:rsidRPr="00007446">
        <w:rPr>
          <w:sz w:val="24"/>
          <w:szCs w:val="24"/>
        </w:rPr>
        <w:t xml:space="preserve">деленные   и сформированные   в установленном   порядке   земельные   участки, на которых  </w:t>
      </w:r>
      <w:r w:rsidRPr="00007446">
        <w:rPr>
          <w:sz w:val="24"/>
          <w:szCs w:val="24"/>
        </w:rPr>
        <w:lastRenderedPageBreak/>
        <w:t>расположены    объекты   капитально строительства, либо  после    кадастрового  учета   з</w:t>
      </w:r>
      <w:r w:rsidRPr="00007446">
        <w:rPr>
          <w:sz w:val="24"/>
          <w:szCs w:val="24"/>
        </w:rPr>
        <w:t>е</w:t>
      </w:r>
      <w:r w:rsidRPr="00007446">
        <w:rPr>
          <w:sz w:val="24"/>
          <w:szCs w:val="24"/>
        </w:rPr>
        <w:t xml:space="preserve">мельных участков, на которых расположены  многоквартирные    дома.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Собственники  объектов   капитального строительства, указанные    в части 1 пункта 5.5 настоящих Правил, вправе   выходить  с инициативой   по градостроительной   подготовке   территорий   на застроенных   территориях путем:</w:t>
      </w:r>
    </w:p>
    <w:p w:rsidR="00C27BBB" w:rsidRPr="00007446" w:rsidRDefault="00C27BBB" w:rsidP="00007446">
      <w:pPr>
        <w:spacing w:line="360" w:lineRule="auto"/>
        <w:ind w:firstLine="709"/>
        <w:jc w:val="both"/>
        <w:rPr>
          <w:sz w:val="24"/>
          <w:szCs w:val="24"/>
        </w:rPr>
      </w:pPr>
      <w:r w:rsidRPr="00007446">
        <w:rPr>
          <w:sz w:val="24"/>
          <w:szCs w:val="24"/>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w:t>
      </w:r>
      <w:r w:rsidRPr="00007446">
        <w:rPr>
          <w:sz w:val="24"/>
          <w:szCs w:val="24"/>
        </w:rPr>
        <w:t>г</w:t>
      </w:r>
      <w:r w:rsidRPr="00007446">
        <w:rPr>
          <w:sz w:val="24"/>
          <w:szCs w:val="24"/>
        </w:rPr>
        <w:t>ламента  применительно к территориальной   зоне, в пределах которой   располагается террит</w:t>
      </w:r>
      <w:r w:rsidRPr="00007446">
        <w:rPr>
          <w:sz w:val="24"/>
          <w:szCs w:val="24"/>
        </w:rPr>
        <w:t>о</w:t>
      </w:r>
      <w:r w:rsidRPr="00007446">
        <w:rPr>
          <w:sz w:val="24"/>
          <w:szCs w:val="24"/>
        </w:rPr>
        <w:t>рия, предлагаемая  для  осуществления  реконструкции;</w:t>
      </w:r>
    </w:p>
    <w:p w:rsidR="00C27BBB" w:rsidRPr="00007446" w:rsidRDefault="00C27BBB" w:rsidP="00007446">
      <w:pPr>
        <w:spacing w:line="360" w:lineRule="auto"/>
        <w:ind w:firstLine="709"/>
        <w:jc w:val="both"/>
        <w:rPr>
          <w:sz w:val="24"/>
          <w:szCs w:val="24"/>
        </w:rPr>
      </w:pPr>
      <w:r w:rsidRPr="00007446">
        <w:rPr>
          <w:sz w:val="24"/>
          <w:szCs w:val="24"/>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w:t>
      </w:r>
      <w:r w:rsidRPr="00007446">
        <w:rPr>
          <w:sz w:val="24"/>
          <w:szCs w:val="24"/>
        </w:rPr>
        <w:t>и</w:t>
      </w:r>
      <w:r w:rsidRPr="00007446">
        <w:rPr>
          <w:sz w:val="24"/>
          <w:szCs w:val="24"/>
        </w:rPr>
        <w:t>рованного и прошедшего  кадастровый   учет  земельного участка;</w:t>
      </w:r>
    </w:p>
    <w:p w:rsidR="00C27BBB" w:rsidRPr="00007446" w:rsidRDefault="00C27BBB" w:rsidP="00007446">
      <w:pPr>
        <w:spacing w:line="360" w:lineRule="auto"/>
        <w:ind w:firstLine="709"/>
        <w:jc w:val="both"/>
        <w:rPr>
          <w:sz w:val="24"/>
          <w:szCs w:val="24"/>
        </w:rPr>
      </w:pPr>
      <w:r w:rsidRPr="00007446">
        <w:rPr>
          <w:sz w:val="24"/>
          <w:szCs w:val="24"/>
        </w:rPr>
        <w:t>- выполнение   действий в соответствии с пунктом 5.9</w:t>
      </w:r>
      <w:r w:rsidRPr="00007446">
        <w:rPr>
          <w:b/>
          <w:sz w:val="24"/>
          <w:szCs w:val="24"/>
        </w:rPr>
        <w:t xml:space="preserve">  </w:t>
      </w:r>
      <w:r w:rsidRPr="00007446">
        <w:rPr>
          <w:sz w:val="24"/>
          <w:szCs w:val="24"/>
        </w:rPr>
        <w:t xml:space="preserve">  настоящих Правил  примен</w:t>
      </w:r>
      <w:r w:rsidRPr="00007446">
        <w:rPr>
          <w:sz w:val="24"/>
          <w:szCs w:val="24"/>
        </w:rPr>
        <w:t>и</w:t>
      </w:r>
      <w:r w:rsidRPr="00007446">
        <w:rPr>
          <w:sz w:val="24"/>
          <w:szCs w:val="24"/>
        </w:rPr>
        <w:t>тельно к градостроительной   подготовке   территорий, на которых   расположены  многоква</w:t>
      </w:r>
      <w:r w:rsidRPr="00007446">
        <w:rPr>
          <w:sz w:val="24"/>
          <w:szCs w:val="24"/>
        </w:rPr>
        <w:t>р</w:t>
      </w:r>
      <w:r w:rsidRPr="00007446">
        <w:rPr>
          <w:sz w:val="24"/>
          <w:szCs w:val="24"/>
        </w:rPr>
        <w:t xml:space="preserve">тирные дома.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Собственники  объектов  капитального  строительства, являющиеся   правообладат</w:t>
      </w:r>
      <w:r w:rsidRPr="00007446">
        <w:rPr>
          <w:sz w:val="24"/>
          <w:szCs w:val="24"/>
        </w:rPr>
        <w:t>е</w:t>
      </w:r>
      <w:r w:rsidRPr="00007446">
        <w:rPr>
          <w:sz w:val="24"/>
          <w:szCs w:val="24"/>
        </w:rPr>
        <w:t xml:space="preserve">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C27BBB" w:rsidRPr="00007446" w:rsidRDefault="00C27BBB" w:rsidP="00007446">
      <w:pPr>
        <w:spacing w:line="360" w:lineRule="auto"/>
        <w:ind w:firstLine="709"/>
        <w:jc w:val="both"/>
        <w:rPr>
          <w:sz w:val="24"/>
          <w:szCs w:val="24"/>
        </w:rPr>
      </w:pPr>
      <w:r w:rsidRPr="00007446">
        <w:rPr>
          <w:sz w:val="24"/>
          <w:szCs w:val="24"/>
        </w:rPr>
        <w:t>Собственники  объектов    капитального строительства, являющиеся     правообладат</w:t>
      </w:r>
      <w:r w:rsidRPr="00007446">
        <w:rPr>
          <w:sz w:val="24"/>
          <w:szCs w:val="24"/>
        </w:rPr>
        <w:t>е</w:t>
      </w:r>
      <w:r w:rsidRPr="00007446">
        <w:rPr>
          <w:sz w:val="24"/>
          <w:szCs w:val="24"/>
        </w:rPr>
        <w:t>лями  смежных  земельных  участков, вправе  осуществить  реконструкцию, принадлежащих им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 на каждом   земельном участке   без изменения   границ   земельных участков,   в соо</w:t>
      </w:r>
      <w:r w:rsidRPr="00007446">
        <w:rPr>
          <w:sz w:val="24"/>
          <w:szCs w:val="24"/>
        </w:rPr>
        <w:t>т</w:t>
      </w:r>
      <w:r w:rsidRPr="00007446">
        <w:rPr>
          <w:sz w:val="24"/>
          <w:szCs w:val="24"/>
        </w:rPr>
        <w:t>ветствии с градостроительными планами  земельных участков,    на основании утвержденной   проектной  документации;</w:t>
      </w:r>
    </w:p>
    <w:p w:rsidR="00C27BBB" w:rsidRPr="00007446" w:rsidRDefault="00C27BBB" w:rsidP="00E45DD3">
      <w:pPr>
        <w:spacing w:line="360" w:lineRule="auto"/>
        <w:ind w:firstLine="709"/>
        <w:jc w:val="both"/>
        <w:rPr>
          <w:sz w:val="24"/>
          <w:szCs w:val="24"/>
        </w:rPr>
      </w:pPr>
      <w:r w:rsidRPr="00007446">
        <w:rPr>
          <w:sz w:val="24"/>
          <w:szCs w:val="24"/>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w:t>
      </w:r>
      <w:r w:rsidRPr="00007446">
        <w:rPr>
          <w:sz w:val="24"/>
          <w:szCs w:val="24"/>
        </w:rPr>
        <w:t>ь</w:t>
      </w:r>
      <w:r w:rsidRPr="00007446">
        <w:rPr>
          <w:sz w:val="24"/>
          <w:szCs w:val="24"/>
        </w:rPr>
        <w:t>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w:t>
      </w:r>
      <w:r w:rsidRPr="00007446">
        <w:rPr>
          <w:sz w:val="24"/>
          <w:szCs w:val="24"/>
        </w:rPr>
        <w:t>и</w:t>
      </w:r>
      <w:r w:rsidRPr="00007446">
        <w:rPr>
          <w:sz w:val="24"/>
          <w:szCs w:val="24"/>
        </w:rPr>
        <w:t>тутов (при необходимости) о недопущении  расположения   одного земельного участка   в н</w:t>
      </w:r>
      <w:r w:rsidRPr="00007446">
        <w:rPr>
          <w:sz w:val="24"/>
          <w:szCs w:val="24"/>
        </w:rPr>
        <w:t>е</w:t>
      </w:r>
      <w:r w:rsidRPr="00007446">
        <w:rPr>
          <w:sz w:val="24"/>
          <w:szCs w:val="24"/>
        </w:rPr>
        <w:t xml:space="preserve">скольких  территориальных  зонах, обозначенных на карте   градостроительного  зонирования), а также   земельного законодательства. </w:t>
      </w:r>
    </w:p>
    <w:p w:rsidR="00B66EC0" w:rsidRPr="00007446" w:rsidRDefault="00C27BBB" w:rsidP="00E45DD3">
      <w:pPr>
        <w:spacing w:after="240" w:line="360" w:lineRule="auto"/>
        <w:ind w:firstLine="709"/>
        <w:jc w:val="both"/>
        <w:rPr>
          <w:b/>
          <w:sz w:val="24"/>
          <w:szCs w:val="24"/>
        </w:rPr>
      </w:pPr>
      <w:r w:rsidRPr="00007446">
        <w:rPr>
          <w:b/>
          <w:sz w:val="24"/>
          <w:szCs w:val="24"/>
        </w:rPr>
        <w:lastRenderedPageBreak/>
        <w:t>5.6 Градостроительная   подготовка    территорий   существующей  застройки   с ц</w:t>
      </w:r>
      <w:r w:rsidRPr="00007446">
        <w:rPr>
          <w:b/>
          <w:sz w:val="24"/>
          <w:szCs w:val="24"/>
        </w:rPr>
        <w:t>е</w:t>
      </w:r>
      <w:r w:rsidRPr="00007446">
        <w:rPr>
          <w:b/>
          <w:sz w:val="24"/>
          <w:szCs w:val="24"/>
        </w:rPr>
        <w:t xml:space="preserve">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r w:rsidR="006E7FF8">
        <w:rPr>
          <w:b/>
          <w:sz w:val="24"/>
          <w:szCs w:val="24"/>
        </w:rPr>
        <w:t>Иткинеевский</w:t>
      </w:r>
      <w:r w:rsidRPr="00007446">
        <w:rPr>
          <w:b/>
          <w:sz w:val="24"/>
          <w:szCs w:val="24"/>
        </w:rPr>
        <w:t xml:space="preserve"> сельсовет муниципального района </w:t>
      </w:r>
      <w:r w:rsidR="00EC1ADF">
        <w:rPr>
          <w:b/>
          <w:sz w:val="24"/>
          <w:szCs w:val="24"/>
        </w:rPr>
        <w:t>Янаульский район</w:t>
      </w:r>
      <w:r w:rsidRPr="00007446">
        <w:rPr>
          <w:b/>
          <w:sz w:val="24"/>
          <w:szCs w:val="24"/>
        </w:rPr>
        <w:t xml:space="preserve"> Республики</w:t>
      </w:r>
      <w:r w:rsidRPr="00007446">
        <w:rPr>
          <w:sz w:val="24"/>
          <w:szCs w:val="24"/>
        </w:rPr>
        <w:t xml:space="preserve"> </w:t>
      </w:r>
      <w:r w:rsidRPr="00007446">
        <w:rPr>
          <w:b/>
          <w:sz w:val="24"/>
          <w:szCs w:val="24"/>
        </w:rPr>
        <w:t xml:space="preserve">Башкортостан </w:t>
      </w:r>
    </w:p>
    <w:p w:rsidR="00C27BBB" w:rsidRPr="00007446" w:rsidRDefault="00C27BBB" w:rsidP="00007446">
      <w:pPr>
        <w:spacing w:line="360" w:lineRule="auto"/>
        <w:ind w:firstLine="709"/>
        <w:jc w:val="both"/>
        <w:rPr>
          <w:sz w:val="24"/>
          <w:szCs w:val="24"/>
        </w:rPr>
      </w:pPr>
      <w:r w:rsidRPr="00007446">
        <w:rPr>
          <w:sz w:val="24"/>
          <w:szCs w:val="24"/>
        </w:rPr>
        <w:t>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w:t>
      </w:r>
      <w:r w:rsidRPr="00007446">
        <w:rPr>
          <w:sz w:val="24"/>
          <w:szCs w:val="24"/>
        </w:rPr>
        <w:t>н</w:t>
      </w:r>
      <w:r w:rsidRPr="00007446">
        <w:rPr>
          <w:sz w:val="24"/>
          <w:szCs w:val="24"/>
        </w:rPr>
        <w:t xml:space="preserve">ных, обремененных правами  третьих лиц территорий, путем  подготовки  и представления   главе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C27BBB" w:rsidRPr="00007446" w:rsidRDefault="00C27BBB" w:rsidP="00007446">
      <w:pPr>
        <w:spacing w:line="360" w:lineRule="auto"/>
        <w:ind w:firstLine="709"/>
        <w:jc w:val="both"/>
        <w:rPr>
          <w:sz w:val="24"/>
          <w:szCs w:val="24"/>
        </w:rPr>
      </w:pPr>
      <w:r w:rsidRPr="00007446">
        <w:rPr>
          <w:sz w:val="24"/>
          <w:szCs w:val="24"/>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w:t>
      </w:r>
      <w:r w:rsidRPr="00007446">
        <w:rPr>
          <w:sz w:val="24"/>
          <w:szCs w:val="24"/>
        </w:rPr>
        <w:t>е</w:t>
      </w:r>
      <w:r w:rsidRPr="00007446">
        <w:rPr>
          <w:sz w:val="24"/>
          <w:szCs w:val="24"/>
        </w:rPr>
        <w:t xml:space="preserve">шение   о применении  определенных Градостроительным   кодексом   Российской Федерации   процедур  развития   застроенных  территорий.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Решение   о развитии   застроенной    территории  принимается    главой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том  числе  с учетом   предложений, определенных  пунктом  2  части 1  пункта 5.6   настоящих Правил.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Условием   для  принятия   решения  о развитии  застроенной   территории  является  наличие:</w:t>
      </w:r>
    </w:p>
    <w:p w:rsidR="00C27BBB" w:rsidRPr="00007446" w:rsidRDefault="00C27BBB" w:rsidP="00007446">
      <w:pPr>
        <w:spacing w:line="360" w:lineRule="auto"/>
        <w:ind w:firstLine="709"/>
        <w:jc w:val="both"/>
        <w:rPr>
          <w:sz w:val="24"/>
          <w:szCs w:val="24"/>
        </w:rPr>
      </w:pPr>
      <w:r w:rsidRPr="00007446">
        <w:rPr>
          <w:sz w:val="24"/>
          <w:szCs w:val="24"/>
        </w:rPr>
        <w:t>1) градостроительных регламентов, действие   которых   распространяется   на такую территорию;</w:t>
      </w:r>
    </w:p>
    <w:p w:rsidR="00C27BBB" w:rsidRPr="00007446" w:rsidRDefault="00C27BBB" w:rsidP="00007446">
      <w:pPr>
        <w:spacing w:line="360" w:lineRule="auto"/>
        <w:ind w:firstLine="709"/>
        <w:jc w:val="both"/>
        <w:rPr>
          <w:sz w:val="24"/>
          <w:szCs w:val="24"/>
        </w:rPr>
      </w:pPr>
      <w:r w:rsidRPr="00007446">
        <w:rPr>
          <w:sz w:val="24"/>
          <w:szCs w:val="24"/>
        </w:rPr>
        <w:t>2) местных  нормативов   градостроительного  проектирования, а при  отсутствии – у</w:t>
      </w:r>
      <w:r w:rsidRPr="00007446">
        <w:rPr>
          <w:sz w:val="24"/>
          <w:szCs w:val="24"/>
        </w:rPr>
        <w:t>т</w:t>
      </w:r>
      <w:r w:rsidRPr="00007446">
        <w:rPr>
          <w:sz w:val="24"/>
          <w:szCs w:val="24"/>
        </w:rPr>
        <w:t xml:space="preserve">вержденных  главой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расчетных показателей    обеспечения   такой    территории   объектами социального  и  коммунально-бытового назначения, объектами  инж</w:t>
      </w:r>
      <w:r w:rsidRPr="00007446">
        <w:rPr>
          <w:sz w:val="24"/>
          <w:szCs w:val="24"/>
        </w:rPr>
        <w:t>е</w:t>
      </w:r>
      <w:r w:rsidRPr="00007446">
        <w:rPr>
          <w:sz w:val="24"/>
          <w:szCs w:val="24"/>
        </w:rPr>
        <w:t>нерной   инфраструктуры;</w:t>
      </w:r>
    </w:p>
    <w:p w:rsidR="00C27BBB" w:rsidRPr="00007446" w:rsidRDefault="00C27BBB" w:rsidP="00007446">
      <w:pPr>
        <w:spacing w:line="360" w:lineRule="auto"/>
        <w:ind w:firstLine="709"/>
        <w:jc w:val="both"/>
        <w:rPr>
          <w:sz w:val="24"/>
          <w:szCs w:val="24"/>
        </w:rPr>
      </w:pPr>
      <w:r w:rsidRPr="00007446">
        <w:rPr>
          <w:sz w:val="24"/>
          <w:szCs w:val="24"/>
        </w:rPr>
        <w:t>3) проекта  границ   территории, в отношении  которой   подготавливается   решение    о развитии  застроенной   территории;</w:t>
      </w:r>
    </w:p>
    <w:p w:rsidR="00C27BBB" w:rsidRPr="00007446" w:rsidRDefault="00C27BBB" w:rsidP="00007446">
      <w:pPr>
        <w:spacing w:line="360" w:lineRule="auto"/>
        <w:ind w:firstLine="709"/>
        <w:jc w:val="both"/>
        <w:rPr>
          <w:sz w:val="24"/>
          <w:szCs w:val="24"/>
        </w:rPr>
      </w:pPr>
      <w:r w:rsidRPr="00007446">
        <w:rPr>
          <w:sz w:val="24"/>
          <w:szCs w:val="24"/>
        </w:rPr>
        <w:lastRenderedPageBreak/>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w:t>
      </w:r>
      <w:r w:rsidRPr="00007446">
        <w:rPr>
          <w:sz w:val="24"/>
          <w:szCs w:val="24"/>
        </w:rPr>
        <w:t>ж</w:t>
      </w:r>
      <w:r w:rsidRPr="00007446">
        <w:rPr>
          <w:sz w:val="24"/>
          <w:szCs w:val="24"/>
        </w:rPr>
        <w:t>дому   многоквартирному дому), расположенному   в пределах границ   развития   застроенной  территории;</w:t>
      </w:r>
    </w:p>
    <w:p w:rsidR="00C27BBB" w:rsidRPr="00007446" w:rsidRDefault="00C27BBB" w:rsidP="00007446">
      <w:pPr>
        <w:spacing w:line="360" w:lineRule="auto"/>
        <w:ind w:firstLine="709"/>
        <w:jc w:val="both"/>
        <w:rPr>
          <w:sz w:val="24"/>
          <w:szCs w:val="24"/>
        </w:rPr>
      </w:pPr>
      <w:r w:rsidRPr="00007446">
        <w:rPr>
          <w:sz w:val="24"/>
          <w:szCs w:val="24"/>
        </w:rPr>
        <w:t>5) включение    испрашиваемой   территории в состав  утвержденной  решением  Адм</w:t>
      </w:r>
      <w:r w:rsidRPr="00007446">
        <w:rPr>
          <w:sz w:val="24"/>
          <w:szCs w:val="24"/>
        </w:rPr>
        <w:t>и</w:t>
      </w:r>
      <w:r w:rsidRPr="00007446">
        <w:rPr>
          <w:sz w:val="24"/>
          <w:szCs w:val="24"/>
        </w:rPr>
        <w:t xml:space="preserve">нистрации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адресной   программы  «Развитие    застроенных   территорий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w:t>
      </w:r>
      <w:r w:rsidRPr="00007446">
        <w:rPr>
          <w:sz w:val="24"/>
          <w:szCs w:val="24"/>
        </w:rPr>
        <w:t>с</w:t>
      </w:r>
      <w:r w:rsidRPr="00007446">
        <w:rPr>
          <w:sz w:val="24"/>
          <w:szCs w:val="24"/>
        </w:rPr>
        <w:t>публики Башкортостан»,  которой   определены,   расположенные   в пределах  границ   разв</w:t>
      </w:r>
      <w:r w:rsidRPr="00007446">
        <w:rPr>
          <w:sz w:val="24"/>
          <w:szCs w:val="24"/>
        </w:rPr>
        <w:t>и</w:t>
      </w:r>
      <w:r w:rsidRPr="00007446">
        <w:rPr>
          <w:sz w:val="24"/>
          <w:szCs w:val="24"/>
        </w:rPr>
        <w:t>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C27BBB" w:rsidRPr="00007446" w:rsidRDefault="00C27BBB" w:rsidP="00007446">
      <w:pPr>
        <w:spacing w:line="360" w:lineRule="auto"/>
        <w:ind w:firstLine="709"/>
        <w:jc w:val="both"/>
        <w:rPr>
          <w:sz w:val="24"/>
          <w:szCs w:val="24"/>
        </w:rPr>
      </w:pPr>
      <w:r w:rsidRPr="00007446">
        <w:rPr>
          <w:sz w:val="24"/>
          <w:szCs w:val="24"/>
        </w:rPr>
        <w:t>6)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w:t>
      </w:r>
      <w:r w:rsidRPr="00007446">
        <w:rPr>
          <w:sz w:val="24"/>
          <w:szCs w:val="24"/>
        </w:rPr>
        <w:t>о</w:t>
      </w:r>
      <w:r w:rsidRPr="00007446">
        <w:rPr>
          <w:sz w:val="24"/>
          <w:szCs w:val="24"/>
        </w:rPr>
        <w:t xml:space="preserve">ответствующий  перечень  адресов,   утверждаемый   в установленном  порядке.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В границах территории, в отношении которой  принимается  решение   о развитии з</w:t>
      </w:r>
      <w:r w:rsidRPr="00007446">
        <w:rPr>
          <w:sz w:val="24"/>
          <w:szCs w:val="24"/>
        </w:rPr>
        <w:t>а</w:t>
      </w:r>
      <w:r w:rsidRPr="00007446">
        <w:rPr>
          <w:sz w:val="24"/>
          <w:szCs w:val="24"/>
        </w:rPr>
        <w:t>строенной   территории, могут  быть расположены   иные   объекты  капитального строительс</w:t>
      </w:r>
      <w:r w:rsidRPr="00007446">
        <w:rPr>
          <w:sz w:val="24"/>
          <w:szCs w:val="24"/>
        </w:rPr>
        <w:t>т</w:t>
      </w:r>
      <w:r w:rsidRPr="00007446">
        <w:rPr>
          <w:sz w:val="24"/>
          <w:szCs w:val="24"/>
        </w:rPr>
        <w:t>ва (помимо многоквартирных домов, определенными  пунктами 5 и 6 части 3 пункта 5.6 н</w:t>
      </w:r>
      <w:r w:rsidRPr="00007446">
        <w:rPr>
          <w:sz w:val="24"/>
          <w:szCs w:val="24"/>
        </w:rPr>
        <w:t>а</w:t>
      </w:r>
      <w:r w:rsidRPr="00007446">
        <w:rPr>
          <w:sz w:val="24"/>
          <w:szCs w:val="24"/>
        </w:rPr>
        <w:t xml:space="preserve">стоящих Правил),     вид   разрешенного использования   и определенные   параметры  которых  не соответствует градостроительному   регламенту. </w:t>
      </w:r>
    </w:p>
    <w:p w:rsidR="00C27BBB" w:rsidRPr="00007446" w:rsidRDefault="00C27BBB" w:rsidP="00007446">
      <w:pPr>
        <w:spacing w:line="360" w:lineRule="auto"/>
        <w:ind w:firstLine="709"/>
        <w:jc w:val="both"/>
        <w:rPr>
          <w:sz w:val="24"/>
          <w:szCs w:val="24"/>
        </w:rPr>
      </w:pPr>
      <w:r w:rsidRPr="00007446">
        <w:rPr>
          <w:sz w:val="24"/>
          <w:szCs w:val="24"/>
        </w:rPr>
        <w:t>В границах территории, в отношении которой   принимается   решение   о развитии з</w:t>
      </w:r>
      <w:r w:rsidRPr="00007446">
        <w:rPr>
          <w:sz w:val="24"/>
          <w:szCs w:val="24"/>
        </w:rPr>
        <w:t>а</w:t>
      </w:r>
      <w:r w:rsidRPr="00007446">
        <w:rPr>
          <w:sz w:val="24"/>
          <w:szCs w:val="24"/>
        </w:rPr>
        <w:t>строенной  территории, не допускается   включать  иные  объекты   капитального строительс</w:t>
      </w:r>
      <w:r w:rsidRPr="00007446">
        <w:rPr>
          <w:sz w:val="24"/>
          <w:szCs w:val="24"/>
        </w:rPr>
        <w:t>т</w:t>
      </w:r>
      <w:r w:rsidRPr="00007446">
        <w:rPr>
          <w:sz w:val="24"/>
          <w:szCs w:val="24"/>
        </w:rPr>
        <w:t>ва,  кроме  определенных пунктами 5  и 6  части 3  и абзацем  первым пункта 5.6  настоящих Правил.</w:t>
      </w:r>
    </w:p>
    <w:p w:rsidR="00C27BBB" w:rsidRPr="00007446" w:rsidRDefault="00C27BBB" w:rsidP="00007446">
      <w:pPr>
        <w:spacing w:line="360" w:lineRule="auto"/>
        <w:ind w:firstLine="709"/>
        <w:jc w:val="both"/>
        <w:rPr>
          <w:sz w:val="24"/>
          <w:szCs w:val="24"/>
        </w:rPr>
      </w:pPr>
      <w:r w:rsidRPr="00007446">
        <w:rPr>
          <w:sz w:val="24"/>
          <w:szCs w:val="24"/>
        </w:rPr>
        <w:t>При подготовке   проектов   границ   территории, в отношении которой   подготавливае</w:t>
      </w:r>
      <w:r w:rsidRPr="00007446">
        <w:rPr>
          <w:sz w:val="24"/>
          <w:szCs w:val="24"/>
        </w:rPr>
        <w:t>т</w:t>
      </w:r>
      <w:r w:rsidRPr="00007446">
        <w:rPr>
          <w:sz w:val="24"/>
          <w:szCs w:val="24"/>
        </w:rPr>
        <w:t>ся   решение   о развитии  застроенной  территории,  подлежат  учету  требования  части 4  ст</w:t>
      </w:r>
      <w:r w:rsidRPr="00007446">
        <w:rPr>
          <w:sz w:val="24"/>
          <w:szCs w:val="24"/>
        </w:rPr>
        <w:t>а</w:t>
      </w:r>
      <w:r w:rsidRPr="00007446">
        <w:rPr>
          <w:sz w:val="24"/>
          <w:szCs w:val="24"/>
        </w:rPr>
        <w:t xml:space="preserve">тьи 43  Градостроительного кодекса  Российской Федерации. </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xml:space="preserve"> После  принятия  в установленном  порядке  решения  о развитии застроенной  терр</w:t>
      </w:r>
      <w:r w:rsidRPr="00007446">
        <w:rPr>
          <w:sz w:val="24"/>
          <w:szCs w:val="24"/>
        </w:rPr>
        <w:t>и</w:t>
      </w:r>
      <w:r w:rsidRPr="00007446">
        <w:rPr>
          <w:sz w:val="24"/>
          <w:szCs w:val="24"/>
        </w:rPr>
        <w:t>тории  осуществляются   действия   в соответствии со статьями 46.1, 46.2 и 46.3  Градостро</w:t>
      </w:r>
      <w:r w:rsidRPr="00007446">
        <w:rPr>
          <w:sz w:val="24"/>
          <w:szCs w:val="24"/>
        </w:rPr>
        <w:t>и</w:t>
      </w:r>
      <w:r w:rsidRPr="00007446">
        <w:rPr>
          <w:sz w:val="24"/>
          <w:szCs w:val="24"/>
        </w:rPr>
        <w:t xml:space="preserve">тельного кодекса  Российской Федерации. </w:t>
      </w:r>
    </w:p>
    <w:p w:rsidR="00C27BBB" w:rsidRPr="00007446" w:rsidRDefault="00C27BBB" w:rsidP="00007446">
      <w:pPr>
        <w:spacing w:line="360" w:lineRule="auto"/>
        <w:ind w:firstLine="709"/>
        <w:jc w:val="both"/>
        <w:rPr>
          <w:sz w:val="24"/>
          <w:szCs w:val="24"/>
        </w:rPr>
      </w:pPr>
      <w:r w:rsidRPr="00007446">
        <w:rPr>
          <w:sz w:val="24"/>
          <w:szCs w:val="24"/>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w:t>
      </w:r>
      <w:r w:rsidRPr="00007446">
        <w:rPr>
          <w:sz w:val="24"/>
          <w:szCs w:val="24"/>
        </w:rPr>
        <w:t>у</w:t>
      </w:r>
      <w:r w:rsidRPr="00007446">
        <w:rPr>
          <w:sz w:val="24"/>
          <w:szCs w:val="24"/>
        </w:rPr>
        <w:t>чаев, определенных;</w:t>
      </w:r>
    </w:p>
    <w:p w:rsidR="00C27BBB" w:rsidRPr="00007446" w:rsidRDefault="00C27BBB" w:rsidP="00007446">
      <w:pPr>
        <w:spacing w:line="360" w:lineRule="auto"/>
        <w:ind w:firstLine="709"/>
        <w:jc w:val="both"/>
        <w:rPr>
          <w:sz w:val="24"/>
          <w:szCs w:val="24"/>
        </w:rPr>
      </w:pPr>
      <w:r w:rsidRPr="00007446">
        <w:rPr>
          <w:sz w:val="24"/>
          <w:szCs w:val="24"/>
        </w:rPr>
        <w:lastRenderedPageBreak/>
        <w:t>1) пунктами  1 и 2    пункта  1 статьи  49 Земельного кодекса Российской Федерации;</w:t>
      </w:r>
    </w:p>
    <w:p w:rsidR="00C27BBB" w:rsidRPr="00007446" w:rsidRDefault="00C27BBB" w:rsidP="00007446">
      <w:pPr>
        <w:spacing w:line="360" w:lineRule="auto"/>
        <w:ind w:firstLine="709"/>
        <w:jc w:val="both"/>
        <w:rPr>
          <w:sz w:val="24"/>
          <w:szCs w:val="24"/>
        </w:rPr>
      </w:pPr>
      <w:r w:rsidRPr="00007446">
        <w:rPr>
          <w:sz w:val="24"/>
          <w:szCs w:val="24"/>
        </w:rPr>
        <w:t>2) подпунктом   3  пункта   1   49 Земельного  кодекса  Российской Федерации  в случаях, когда  после   разграничения   государственной   собственности  на землю  на земельные   уч</w:t>
      </w:r>
      <w:r w:rsidRPr="00007446">
        <w:rPr>
          <w:sz w:val="24"/>
          <w:szCs w:val="24"/>
        </w:rPr>
        <w:t>а</w:t>
      </w:r>
      <w:r w:rsidRPr="00007446">
        <w:rPr>
          <w:sz w:val="24"/>
          <w:szCs w:val="24"/>
        </w:rPr>
        <w:t xml:space="preserve">стки, находящиеся  в собственности  Администрации сельского поселения </w:t>
      </w:r>
      <w:r w:rsidR="006E7FF8">
        <w:rPr>
          <w:sz w:val="24"/>
          <w:szCs w:val="24"/>
        </w:rPr>
        <w:t>Иткинеевский</w:t>
      </w:r>
      <w:r w:rsidRPr="00007446">
        <w:rPr>
          <w:sz w:val="24"/>
          <w:szCs w:val="24"/>
        </w:rPr>
        <w:t xml:space="preserve"> сел</w:t>
      </w:r>
      <w:r w:rsidRPr="00007446">
        <w:rPr>
          <w:sz w:val="24"/>
          <w:szCs w:val="24"/>
        </w:rPr>
        <w:t>ь</w:t>
      </w:r>
      <w:r w:rsidRPr="00007446">
        <w:rPr>
          <w:sz w:val="24"/>
          <w:szCs w:val="24"/>
        </w:rPr>
        <w:t xml:space="preserve">совет муниципального района </w:t>
      </w:r>
      <w:r w:rsidR="00EC1ADF">
        <w:rPr>
          <w:sz w:val="24"/>
          <w:szCs w:val="24"/>
        </w:rPr>
        <w:t>Янаульский район</w:t>
      </w:r>
      <w:r w:rsidRPr="00007446">
        <w:rPr>
          <w:sz w:val="24"/>
          <w:szCs w:val="24"/>
        </w:rPr>
        <w:t xml:space="preserve"> Республики Башкортостан или  муниципал</w:t>
      </w:r>
      <w:r w:rsidRPr="00007446">
        <w:rPr>
          <w:sz w:val="24"/>
          <w:szCs w:val="24"/>
        </w:rPr>
        <w:t>ь</w:t>
      </w:r>
      <w:r w:rsidRPr="00007446">
        <w:rPr>
          <w:sz w:val="24"/>
          <w:szCs w:val="24"/>
        </w:rPr>
        <w:t xml:space="preserve">ной   собственности Администрации сельского поселения </w:t>
      </w:r>
      <w:r w:rsidR="006E7FF8">
        <w:rPr>
          <w:sz w:val="24"/>
          <w:szCs w:val="24"/>
        </w:rPr>
        <w:t>Иткинеевский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 законом установлены   допо</w:t>
      </w:r>
      <w:r w:rsidRPr="00007446">
        <w:rPr>
          <w:sz w:val="24"/>
          <w:szCs w:val="24"/>
        </w:rPr>
        <w:t>л</w:t>
      </w:r>
      <w:r w:rsidRPr="00007446">
        <w:rPr>
          <w:sz w:val="24"/>
          <w:szCs w:val="24"/>
        </w:rPr>
        <w:t>нительные   случаи изъятия, в  том  числе   путем  выкупа, для  государственных  или  муниц</w:t>
      </w:r>
      <w:r w:rsidRPr="00007446">
        <w:rPr>
          <w:sz w:val="24"/>
          <w:szCs w:val="24"/>
        </w:rPr>
        <w:t>и</w:t>
      </w:r>
      <w:r w:rsidRPr="00007446">
        <w:rPr>
          <w:sz w:val="24"/>
          <w:szCs w:val="24"/>
        </w:rPr>
        <w:t>пальных нужд   земельных участков, помимо   случаев, определенных в соответствии с Земел</w:t>
      </w:r>
      <w:r w:rsidRPr="00007446">
        <w:rPr>
          <w:sz w:val="24"/>
          <w:szCs w:val="24"/>
        </w:rPr>
        <w:t>ь</w:t>
      </w:r>
      <w:r w:rsidRPr="00007446">
        <w:rPr>
          <w:sz w:val="24"/>
          <w:szCs w:val="24"/>
        </w:rPr>
        <w:t xml:space="preserve">ным   кодексом   Российской Федерации, частями 1  и  2   настоящего  пункта. </w:t>
      </w:r>
      <w:r w:rsidRPr="00007446">
        <w:rPr>
          <w:sz w:val="24"/>
          <w:szCs w:val="24"/>
        </w:rPr>
        <w:tab/>
      </w:r>
    </w:p>
    <w:p w:rsidR="00C27BBB" w:rsidRPr="00007446" w:rsidRDefault="00C27BBB" w:rsidP="00007446">
      <w:pPr>
        <w:spacing w:line="360" w:lineRule="auto"/>
        <w:ind w:firstLine="709"/>
        <w:jc w:val="both"/>
        <w:rPr>
          <w:sz w:val="24"/>
          <w:szCs w:val="24"/>
        </w:rPr>
      </w:pPr>
      <w:r w:rsidRPr="00007446">
        <w:rPr>
          <w:b/>
          <w:sz w:val="24"/>
          <w:szCs w:val="24"/>
        </w:rPr>
        <w:t>6.</w:t>
      </w:r>
      <w:r w:rsidRPr="00007446">
        <w:rPr>
          <w:sz w:val="24"/>
          <w:szCs w:val="24"/>
        </w:rPr>
        <w:t xml:space="preserve"> Администрация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осуществляет  градостроительную  подготовку   застроенных, обремененных  правами третьих  лиц  территорий:</w:t>
      </w:r>
    </w:p>
    <w:p w:rsidR="00C27BBB" w:rsidRPr="00007446" w:rsidRDefault="00C27BBB" w:rsidP="00007446">
      <w:pPr>
        <w:spacing w:line="360" w:lineRule="auto"/>
        <w:ind w:firstLine="709"/>
        <w:jc w:val="both"/>
        <w:rPr>
          <w:sz w:val="24"/>
          <w:szCs w:val="24"/>
        </w:rPr>
      </w:pPr>
      <w:r w:rsidRPr="00007446">
        <w:rPr>
          <w:sz w:val="24"/>
          <w:szCs w:val="24"/>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w:t>
      </w:r>
      <w:r w:rsidRPr="00007446">
        <w:rPr>
          <w:sz w:val="24"/>
          <w:szCs w:val="24"/>
        </w:rPr>
        <w:t>т</w:t>
      </w:r>
      <w:r w:rsidRPr="00007446">
        <w:rPr>
          <w:sz w:val="24"/>
          <w:szCs w:val="24"/>
        </w:rPr>
        <w:t>ветствующих  территориях;</w:t>
      </w:r>
    </w:p>
    <w:p w:rsidR="00C27BBB" w:rsidRPr="00007446" w:rsidRDefault="00C27BBB" w:rsidP="00007446">
      <w:pPr>
        <w:tabs>
          <w:tab w:val="left" w:pos="-1985"/>
        </w:tabs>
        <w:spacing w:line="360" w:lineRule="auto"/>
        <w:ind w:firstLine="709"/>
        <w:jc w:val="both"/>
        <w:rPr>
          <w:sz w:val="24"/>
          <w:szCs w:val="24"/>
        </w:rPr>
      </w:pPr>
      <w:r w:rsidRPr="00007446">
        <w:rPr>
          <w:sz w:val="24"/>
          <w:szCs w:val="24"/>
        </w:rPr>
        <w:t xml:space="preserve">- путем  реализации  самостоятельной   инициативы. </w:t>
      </w:r>
    </w:p>
    <w:p w:rsidR="00C27BBB" w:rsidRPr="00007446" w:rsidRDefault="00C27BBB" w:rsidP="00007446">
      <w:pPr>
        <w:spacing w:line="360" w:lineRule="auto"/>
        <w:ind w:firstLine="709"/>
        <w:jc w:val="both"/>
        <w:rPr>
          <w:sz w:val="24"/>
          <w:szCs w:val="24"/>
        </w:rPr>
      </w:pPr>
      <w:r w:rsidRPr="00007446">
        <w:rPr>
          <w:sz w:val="24"/>
          <w:szCs w:val="24"/>
        </w:rPr>
        <w:t xml:space="preserve">Администрация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осуществляет: </w:t>
      </w:r>
    </w:p>
    <w:p w:rsidR="00C27BBB" w:rsidRPr="00007446" w:rsidRDefault="00C27BBB" w:rsidP="00007446">
      <w:pPr>
        <w:spacing w:line="360" w:lineRule="auto"/>
        <w:ind w:firstLine="709"/>
        <w:jc w:val="both"/>
        <w:rPr>
          <w:sz w:val="24"/>
          <w:szCs w:val="24"/>
        </w:rPr>
      </w:pPr>
      <w:r w:rsidRPr="00007446">
        <w:rPr>
          <w:sz w:val="24"/>
          <w:szCs w:val="24"/>
        </w:rPr>
        <w:t>- подготовку   проектов     адресных программ, содержащих  предложения  по сносу, р</w:t>
      </w:r>
      <w:r w:rsidRPr="00007446">
        <w:rPr>
          <w:sz w:val="24"/>
          <w:szCs w:val="24"/>
        </w:rPr>
        <w:t>е</w:t>
      </w:r>
      <w:r w:rsidRPr="00007446">
        <w:rPr>
          <w:sz w:val="24"/>
          <w:szCs w:val="24"/>
        </w:rPr>
        <w:t>конструкции  многоквартирных  жилых домов,  и   направление   таких проектов   на утвержд</w:t>
      </w:r>
      <w:r w:rsidRPr="00007446">
        <w:rPr>
          <w:sz w:val="24"/>
          <w:szCs w:val="24"/>
        </w:rPr>
        <w:t>е</w:t>
      </w:r>
      <w:r w:rsidRPr="00007446">
        <w:rPr>
          <w:sz w:val="24"/>
          <w:szCs w:val="24"/>
        </w:rPr>
        <w:t xml:space="preserve">ние  в Совет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 xml:space="preserve">- подготовку   в соответствии с Генеральным планом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планом   ре</w:t>
      </w:r>
      <w:r w:rsidRPr="00007446">
        <w:rPr>
          <w:sz w:val="24"/>
          <w:szCs w:val="24"/>
        </w:rPr>
        <w:t>а</w:t>
      </w:r>
      <w:r w:rsidRPr="00007446">
        <w:rPr>
          <w:sz w:val="24"/>
          <w:szCs w:val="24"/>
        </w:rPr>
        <w:t xml:space="preserve">лизации  генерального плана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настоящими  Правилами    перечня  те</w:t>
      </w:r>
      <w:r w:rsidRPr="00007446">
        <w:rPr>
          <w:sz w:val="24"/>
          <w:szCs w:val="24"/>
        </w:rPr>
        <w:t>р</w:t>
      </w:r>
      <w:r w:rsidRPr="00007446">
        <w:rPr>
          <w:sz w:val="24"/>
          <w:szCs w:val="24"/>
        </w:rPr>
        <w:t>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C27BBB" w:rsidRPr="00007446" w:rsidRDefault="00C27BBB" w:rsidP="00007446">
      <w:pPr>
        <w:spacing w:line="360" w:lineRule="auto"/>
        <w:ind w:firstLine="709"/>
        <w:jc w:val="both"/>
        <w:rPr>
          <w:sz w:val="24"/>
          <w:szCs w:val="24"/>
        </w:rPr>
      </w:pPr>
      <w:r w:rsidRPr="00007446">
        <w:rPr>
          <w:sz w:val="24"/>
          <w:szCs w:val="24"/>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w:t>
      </w:r>
      <w:r w:rsidRPr="00007446">
        <w:rPr>
          <w:sz w:val="24"/>
          <w:szCs w:val="24"/>
        </w:rPr>
        <w:t>е</w:t>
      </w:r>
      <w:r w:rsidRPr="00007446">
        <w:rPr>
          <w:sz w:val="24"/>
          <w:szCs w:val="24"/>
        </w:rPr>
        <w:t>нерной   инфраструктуры;</w:t>
      </w:r>
    </w:p>
    <w:p w:rsidR="00C27BBB" w:rsidRPr="00007446" w:rsidRDefault="00C27BBB" w:rsidP="00007446">
      <w:pPr>
        <w:spacing w:line="360" w:lineRule="auto"/>
        <w:ind w:firstLine="709"/>
        <w:jc w:val="both"/>
        <w:rPr>
          <w:sz w:val="24"/>
          <w:szCs w:val="24"/>
        </w:rPr>
      </w:pPr>
      <w:r w:rsidRPr="00007446">
        <w:rPr>
          <w:sz w:val="24"/>
          <w:szCs w:val="24"/>
        </w:rPr>
        <w:lastRenderedPageBreak/>
        <w:t>- подготовку   предложений  о внесении  изменений   в настоящее  Правила  в части  с</w:t>
      </w:r>
      <w:r w:rsidRPr="00007446">
        <w:rPr>
          <w:sz w:val="24"/>
          <w:szCs w:val="24"/>
        </w:rPr>
        <w:t>о</w:t>
      </w:r>
      <w:r w:rsidRPr="00007446">
        <w:rPr>
          <w:sz w:val="24"/>
          <w:szCs w:val="24"/>
        </w:rPr>
        <w:t>держания    градостроительных  регламентов   применительно  к соответствующим  территор</w:t>
      </w:r>
      <w:r w:rsidRPr="00007446">
        <w:rPr>
          <w:sz w:val="24"/>
          <w:szCs w:val="24"/>
        </w:rPr>
        <w:t>и</w:t>
      </w:r>
      <w:r w:rsidRPr="00007446">
        <w:rPr>
          <w:sz w:val="24"/>
          <w:szCs w:val="24"/>
        </w:rPr>
        <w:t>альным  зонам;</w:t>
      </w:r>
    </w:p>
    <w:p w:rsidR="00C27BBB" w:rsidRPr="00007446" w:rsidRDefault="00C27BBB" w:rsidP="00007446">
      <w:pPr>
        <w:spacing w:line="360" w:lineRule="auto"/>
        <w:ind w:firstLine="709"/>
        <w:jc w:val="both"/>
        <w:rPr>
          <w:sz w:val="24"/>
          <w:szCs w:val="24"/>
        </w:rPr>
      </w:pPr>
      <w:r w:rsidRPr="00007446">
        <w:rPr>
          <w:sz w:val="24"/>
          <w:szCs w:val="24"/>
        </w:rPr>
        <w:t>- организацию конкурсов   на наилучшие предложения   по градостроительной   и арх</w:t>
      </w:r>
      <w:r w:rsidRPr="00007446">
        <w:rPr>
          <w:sz w:val="24"/>
          <w:szCs w:val="24"/>
        </w:rPr>
        <w:t>и</w:t>
      </w:r>
      <w:r w:rsidRPr="00007446">
        <w:rPr>
          <w:sz w:val="24"/>
          <w:szCs w:val="24"/>
        </w:rPr>
        <w:t>тектурной    организации соответствующих   территорий   в процессе   подготовки  об испол</w:t>
      </w:r>
      <w:r w:rsidRPr="00007446">
        <w:rPr>
          <w:sz w:val="24"/>
          <w:szCs w:val="24"/>
        </w:rPr>
        <w:t>ь</w:t>
      </w:r>
      <w:r w:rsidRPr="00007446">
        <w:rPr>
          <w:sz w:val="24"/>
          <w:szCs w:val="24"/>
        </w:rPr>
        <w:t>зовании  процедур  развитии я  застроенных территорий;</w:t>
      </w:r>
    </w:p>
    <w:p w:rsidR="00C27BBB" w:rsidRPr="00007446" w:rsidRDefault="00C27BBB" w:rsidP="00E45DD3">
      <w:pPr>
        <w:spacing w:after="240" w:line="360" w:lineRule="auto"/>
        <w:ind w:firstLine="709"/>
        <w:jc w:val="both"/>
        <w:rPr>
          <w:sz w:val="24"/>
          <w:szCs w:val="24"/>
        </w:rPr>
      </w:pPr>
      <w:r w:rsidRPr="00007446">
        <w:rPr>
          <w:sz w:val="24"/>
          <w:szCs w:val="24"/>
        </w:rPr>
        <w:t xml:space="preserve">- проведение аукционов   на право   заключения   договоров   о развитии  застроенных территорий. </w:t>
      </w:r>
    </w:p>
    <w:p w:rsidR="009872DB" w:rsidRPr="00007446" w:rsidRDefault="00C27BBB" w:rsidP="00E45DD3">
      <w:pPr>
        <w:spacing w:after="240" w:line="360" w:lineRule="auto"/>
        <w:ind w:firstLine="709"/>
        <w:jc w:val="both"/>
        <w:rPr>
          <w:b/>
          <w:sz w:val="24"/>
          <w:szCs w:val="24"/>
        </w:rPr>
      </w:pPr>
      <w:r w:rsidRPr="00007446">
        <w:rPr>
          <w:b/>
          <w:sz w:val="24"/>
          <w:szCs w:val="24"/>
        </w:rPr>
        <w:t>5.7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w:t>
      </w:r>
      <w:r w:rsidRPr="00007446">
        <w:rPr>
          <w:b/>
          <w:sz w:val="24"/>
          <w:szCs w:val="24"/>
        </w:rPr>
        <w:t>и</w:t>
      </w:r>
      <w:r w:rsidRPr="00007446">
        <w:rPr>
          <w:b/>
          <w:sz w:val="24"/>
          <w:szCs w:val="24"/>
        </w:rPr>
        <w:t xml:space="preserve">циативе  заявителей </w:t>
      </w:r>
    </w:p>
    <w:p w:rsidR="00C27BBB" w:rsidRPr="00007446" w:rsidRDefault="00C27BBB" w:rsidP="00007446">
      <w:pPr>
        <w:spacing w:line="360" w:lineRule="auto"/>
        <w:ind w:firstLine="709"/>
        <w:jc w:val="both"/>
        <w:rPr>
          <w:sz w:val="24"/>
          <w:szCs w:val="24"/>
        </w:rPr>
      </w:pPr>
      <w:r w:rsidRPr="00007446">
        <w:rPr>
          <w:sz w:val="24"/>
          <w:szCs w:val="24"/>
        </w:rPr>
        <w:t>1. Физические    и юридические   лица, предприниматели, заинтересованные    в получ</w:t>
      </w:r>
      <w:r w:rsidRPr="00007446">
        <w:rPr>
          <w:sz w:val="24"/>
          <w:szCs w:val="24"/>
        </w:rPr>
        <w:t>е</w:t>
      </w:r>
      <w:r w:rsidRPr="00007446">
        <w:rPr>
          <w:sz w:val="24"/>
          <w:szCs w:val="24"/>
        </w:rPr>
        <w:t>нии прав  вновь  на    осуществление   действий   по градостроительной   подготовке   не застр</w:t>
      </w:r>
      <w:r w:rsidRPr="00007446">
        <w:rPr>
          <w:sz w:val="24"/>
          <w:szCs w:val="24"/>
        </w:rPr>
        <w:t>о</w:t>
      </w:r>
      <w:r w:rsidRPr="00007446">
        <w:rPr>
          <w:sz w:val="24"/>
          <w:szCs w:val="24"/>
        </w:rPr>
        <w:t>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w:t>
      </w:r>
      <w:r w:rsidRPr="00007446">
        <w:rPr>
          <w:sz w:val="24"/>
          <w:szCs w:val="24"/>
        </w:rPr>
        <w:t>е</w:t>
      </w:r>
      <w:r w:rsidRPr="00007446">
        <w:rPr>
          <w:sz w:val="24"/>
          <w:szCs w:val="24"/>
        </w:rPr>
        <w:t xml:space="preserve">мельных участков   меньшего размера, обустройстве   территории   путем    строительства   вне 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в Администрацию сельского поселения </w:t>
      </w:r>
      <w:r w:rsidR="006E7FF8">
        <w:rPr>
          <w:sz w:val="24"/>
          <w:szCs w:val="24"/>
        </w:rPr>
        <w:t>Итк</w:t>
      </w:r>
      <w:r w:rsidR="006E7FF8">
        <w:rPr>
          <w:sz w:val="24"/>
          <w:szCs w:val="24"/>
        </w:rPr>
        <w:t>и</w:t>
      </w:r>
      <w:r w:rsidR="006E7FF8">
        <w:rPr>
          <w:sz w:val="24"/>
          <w:szCs w:val="24"/>
        </w:rPr>
        <w:t>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sz w:val="24"/>
          <w:szCs w:val="24"/>
        </w:rPr>
        <w:t>С  соответствующей   резолюцией    данные  заявителя   передаются  в орган,  уполном</w:t>
      </w:r>
      <w:r w:rsidRPr="00007446">
        <w:rPr>
          <w:sz w:val="24"/>
          <w:szCs w:val="24"/>
        </w:rPr>
        <w:t>о</w:t>
      </w:r>
      <w:r w:rsidRPr="00007446">
        <w:rPr>
          <w:sz w:val="24"/>
          <w:szCs w:val="24"/>
        </w:rPr>
        <w:t xml:space="preserve">ченный    в области  градостроительной  деятельности.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Заявление   составляется   в произвольной  форме , если иное   не установлено  пост</w:t>
      </w:r>
      <w:r w:rsidRPr="00007446">
        <w:rPr>
          <w:sz w:val="24"/>
          <w:szCs w:val="24"/>
        </w:rPr>
        <w:t>а</w:t>
      </w:r>
      <w:r w:rsidRPr="00007446">
        <w:rPr>
          <w:sz w:val="24"/>
          <w:szCs w:val="24"/>
        </w:rPr>
        <w:t xml:space="preserve">новлением  главы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w:t>
      </w:r>
      <w:r w:rsidR="00EC1ADF">
        <w:rPr>
          <w:sz w:val="24"/>
          <w:szCs w:val="24"/>
        </w:rPr>
        <w:t>а</w:t>
      </w:r>
      <w:r w:rsidR="00EC1ADF">
        <w:rPr>
          <w:sz w:val="24"/>
          <w:szCs w:val="24"/>
        </w:rPr>
        <w:t>ульский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sz w:val="24"/>
          <w:szCs w:val="24"/>
        </w:rPr>
        <w:t xml:space="preserve">В приложении к заявлению  указываются: </w:t>
      </w:r>
    </w:p>
    <w:p w:rsidR="00C27BBB" w:rsidRPr="00007446" w:rsidRDefault="00C27BBB" w:rsidP="00007446">
      <w:pPr>
        <w:spacing w:line="360" w:lineRule="auto"/>
        <w:ind w:firstLine="709"/>
        <w:jc w:val="both"/>
        <w:rPr>
          <w:sz w:val="24"/>
          <w:szCs w:val="24"/>
        </w:rPr>
      </w:pPr>
      <w:r w:rsidRPr="00007446">
        <w:rPr>
          <w:sz w:val="24"/>
          <w:szCs w:val="24"/>
        </w:rPr>
        <w:t>- месторасположение   соответствующей  территории  в виде   схемы  с указанием   гр</w:t>
      </w:r>
      <w:r w:rsidRPr="00007446">
        <w:rPr>
          <w:sz w:val="24"/>
          <w:szCs w:val="24"/>
        </w:rPr>
        <w:t>а</w:t>
      </w:r>
      <w:r w:rsidRPr="00007446">
        <w:rPr>
          <w:sz w:val="24"/>
          <w:szCs w:val="24"/>
        </w:rPr>
        <w:t>ниц  территории  и предложений  по ее   планировочной   организации;</w:t>
      </w:r>
    </w:p>
    <w:p w:rsidR="00C27BBB" w:rsidRPr="00007446" w:rsidRDefault="00C27BBB" w:rsidP="00007446">
      <w:pPr>
        <w:spacing w:line="360" w:lineRule="auto"/>
        <w:ind w:firstLine="709"/>
        <w:jc w:val="both"/>
        <w:rPr>
          <w:sz w:val="24"/>
          <w:szCs w:val="24"/>
        </w:rPr>
      </w:pPr>
      <w:r w:rsidRPr="00007446">
        <w:rPr>
          <w:sz w:val="24"/>
          <w:szCs w:val="24"/>
        </w:rPr>
        <w:t>- расчетные   показатели  предлагаемого освоения  территории, характеристики, позв</w:t>
      </w:r>
      <w:r w:rsidRPr="00007446">
        <w:rPr>
          <w:sz w:val="24"/>
          <w:szCs w:val="24"/>
        </w:rPr>
        <w:t>о</w:t>
      </w:r>
      <w:r w:rsidRPr="00007446">
        <w:rPr>
          <w:sz w:val="24"/>
          <w:szCs w:val="24"/>
        </w:rPr>
        <w:t>ляющие    оценить  соответствие   предложений   заявителя Генеральному  плану сельского п</w:t>
      </w:r>
      <w:r w:rsidRPr="00007446">
        <w:rPr>
          <w:sz w:val="24"/>
          <w:szCs w:val="24"/>
        </w:rPr>
        <w:t>о</w:t>
      </w:r>
      <w:r w:rsidRPr="00007446">
        <w:rPr>
          <w:sz w:val="24"/>
          <w:szCs w:val="24"/>
        </w:rPr>
        <w:t xml:space="preserve">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w:t>
      </w:r>
      <w:r w:rsidRPr="00007446">
        <w:rPr>
          <w:sz w:val="24"/>
          <w:szCs w:val="24"/>
        </w:rPr>
        <w:t>ш</w:t>
      </w:r>
      <w:r w:rsidRPr="00007446">
        <w:rPr>
          <w:sz w:val="24"/>
          <w:szCs w:val="24"/>
        </w:rPr>
        <w:lastRenderedPageBreak/>
        <w:t>кортостан, настоящим  Правилам   для  составления    заключения   о целесообразности  реал</w:t>
      </w:r>
      <w:r w:rsidRPr="00007446">
        <w:rPr>
          <w:sz w:val="24"/>
          <w:szCs w:val="24"/>
        </w:rPr>
        <w:t>и</w:t>
      </w:r>
      <w:r w:rsidRPr="00007446">
        <w:rPr>
          <w:sz w:val="24"/>
          <w:szCs w:val="24"/>
        </w:rPr>
        <w:t xml:space="preserve">зации  предложений   заявителя.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В течение пятнадцати  рабочих дней   со дня  поступления   заявки  в орган,  уполн</w:t>
      </w:r>
      <w:r w:rsidRPr="00007446">
        <w:rPr>
          <w:sz w:val="24"/>
          <w:szCs w:val="24"/>
        </w:rPr>
        <w:t>о</w:t>
      </w:r>
      <w:r w:rsidRPr="00007446">
        <w:rPr>
          <w:sz w:val="24"/>
          <w:szCs w:val="24"/>
        </w:rPr>
        <w:t>моченный   в области   градостроительной  деятельности, подготавливает  и направляет  заяв</w:t>
      </w:r>
      <w:r w:rsidRPr="00007446">
        <w:rPr>
          <w:sz w:val="24"/>
          <w:szCs w:val="24"/>
        </w:rPr>
        <w:t>и</w:t>
      </w:r>
      <w:r w:rsidRPr="00007446">
        <w:rPr>
          <w:sz w:val="24"/>
          <w:szCs w:val="24"/>
        </w:rPr>
        <w:t>телю  информацию  о возможности  (невозможности)   реализации  заявления   в части соотве</w:t>
      </w:r>
      <w:r w:rsidRPr="00007446">
        <w:rPr>
          <w:sz w:val="24"/>
          <w:szCs w:val="24"/>
        </w:rPr>
        <w:t>т</w:t>
      </w:r>
      <w:r w:rsidRPr="00007446">
        <w:rPr>
          <w:sz w:val="24"/>
          <w:szCs w:val="24"/>
        </w:rPr>
        <w:t xml:space="preserve">ствия   инвестиционных   намерений   заявителя   Генеральному  плану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настоящим Правилам,  в которой    должна содержаться   одна   из следующих  позиций:</w:t>
      </w:r>
    </w:p>
    <w:p w:rsidR="00C27BBB" w:rsidRPr="00007446" w:rsidRDefault="00C27BBB" w:rsidP="00007446">
      <w:pPr>
        <w:spacing w:line="360" w:lineRule="auto"/>
        <w:ind w:firstLine="709"/>
        <w:jc w:val="both"/>
        <w:rPr>
          <w:sz w:val="24"/>
          <w:szCs w:val="24"/>
        </w:rPr>
      </w:pPr>
      <w:r w:rsidRPr="00007446">
        <w:rPr>
          <w:sz w:val="24"/>
          <w:szCs w:val="24"/>
        </w:rPr>
        <w:t>1) отклонить  заявление   про причине  его  несоответствия  Генеральному  плану сел</w:t>
      </w:r>
      <w:r w:rsidRPr="00007446">
        <w:rPr>
          <w:sz w:val="24"/>
          <w:szCs w:val="24"/>
        </w:rPr>
        <w:t>ь</w:t>
      </w:r>
      <w:r w:rsidRPr="00007446">
        <w:rPr>
          <w:sz w:val="24"/>
          <w:szCs w:val="24"/>
        </w:rPr>
        <w:t xml:space="preserve">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w:t>
      </w:r>
      <w:r w:rsidRPr="00007446">
        <w:rPr>
          <w:sz w:val="24"/>
          <w:szCs w:val="24"/>
        </w:rPr>
        <w:t>и</w:t>
      </w:r>
      <w:r w:rsidRPr="00007446">
        <w:rPr>
          <w:sz w:val="24"/>
          <w:szCs w:val="24"/>
        </w:rPr>
        <w:t>ки Башкортостан, настоящим  Правилам либо  по причине  того,  что предлагаемая   для  осво</w:t>
      </w:r>
      <w:r w:rsidRPr="00007446">
        <w:rPr>
          <w:sz w:val="24"/>
          <w:szCs w:val="24"/>
        </w:rPr>
        <w:t>е</w:t>
      </w:r>
      <w:r w:rsidRPr="00007446">
        <w:rPr>
          <w:sz w:val="24"/>
          <w:szCs w:val="24"/>
        </w:rPr>
        <w:t>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w:t>
      </w:r>
      <w:r w:rsidRPr="00007446">
        <w:rPr>
          <w:sz w:val="24"/>
          <w:szCs w:val="24"/>
        </w:rPr>
        <w:t>с</w:t>
      </w:r>
      <w:r w:rsidRPr="00007446">
        <w:rPr>
          <w:sz w:val="24"/>
          <w:szCs w:val="24"/>
        </w:rPr>
        <w:t>воения    в целях  жилищного   строительства,  действующий   на момент   рассмотрении я   з</w:t>
      </w:r>
      <w:r w:rsidRPr="00007446">
        <w:rPr>
          <w:sz w:val="24"/>
          <w:szCs w:val="24"/>
        </w:rPr>
        <w:t>а</w:t>
      </w:r>
      <w:r w:rsidRPr="00007446">
        <w:rPr>
          <w:sz w:val="24"/>
          <w:szCs w:val="24"/>
        </w:rPr>
        <w:t>явления;</w:t>
      </w:r>
    </w:p>
    <w:p w:rsidR="00C27BBB" w:rsidRPr="00007446" w:rsidRDefault="00C27BBB" w:rsidP="00007446">
      <w:pPr>
        <w:spacing w:line="360" w:lineRule="auto"/>
        <w:ind w:firstLine="709"/>
        <w:jc w:val="both"/>
        <w:rPr>
          <w:sz w:val="24"/>
          <w:szCs w:val="24"/>
        </w:rPr>
      </w:pPr>
      <w:r w:rsidRPr="00007446">
        <w:rPr>
          <w:sz w:val="24"/>
          <w:szCs w:val="24"/>
        </w:rPr>
        <w:t>2) согласовать  намерение   заявителя   путем  подготовки    градостроительного закл</w:t>
      </w:r>
      <w:r w:rsidRPr="00007446">
        <w:rPr>
          <w:sz w:val="24"/>
          <w:szCs w:val="24"/>
        </w:rPr>
        <w:t>ю</w:t>
      </w:r>
      <w:r w:rsidRPr="00007446">
        <w:rPr>
          <w:sz w:val="24"/>
          <w:szCs w:val="24"/>
        </w:rPr>
        <w:t>чения  об обеспечении  заявителем    градостроительной  подготовки  территории  для  провед</w:t>
      </w:r>
      <w:r w:rsidRPr="00007446">
        <w:rPr>
          <w:sz w:val="24"/>
          <w:szCs w:val="24"/>
        </w:rPr>
        <w:t>е</w:t>
      </w:r>
      <w:r w:rsidRPr="00007446">
        <w:rPr>
          <w:sz w:val="24"/>
          <w:szCs w:val="24"/>
        </w:rPr>
        <w:t>ния  в соответствии   с земельным  законодательством   торгов    по предоставлению  земельн</w:t>
      </w:r>
      <w:r w:rsidRPr="00007446">
        <w:rPr>
          <w:sz w:val="24"/>
          <w:szCs w:val="24"/>
        </w:rPr>
        <w:t>о</w:t>
      </w:r>
      <w:r w:rsidRPr="00007446">
        <w:rPr>
          <w:sz w:val="24"/>
          <w:szCs w:val="24"/>
        </w:rPr>
        <w:t xml:space="preserve">го участка   для  его комплексного освоения   в целях  жилищного и  иного строительства.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Срок  действия    договора   определяется    сроком   действий   обязательств   заявит</w:t>
      </w:r>
      <w:r w:rsidRPr="00007446">
        <w:rPr>
          <w:sz w:val="24"/>
          <w:szCs w:val="24"/>
        </w:rPr>
        <w:t>е</w:t>
      </w:r>
      <w:r w:rsidRPr="00007446">
        <w:rPr>
          <w:sz w:val="24"/>
          <w:szCs w:val="24"/>
        </w:rPr>
        <w:t xml:space="preserve">ля   по итогам  аукциона. </w:t>
      </w:r>
    </w:p>
    <w:p w:rsidR="00C27BBB" w:rsidRPr="00007446" w:rsidRDefault="00C27BBB" w:rsidP="00007446">
      <w:pPr>
        <w:spacing w:line="360" w:lineRule="auto"/>
        <w:ind w:firstLine="709"/>
        <w:jc w:val="both"/>
        <w:rPr>
          <w:sz w:val="24"/>
          <w:szCs w:val="24"/>
        </w:rPr>
      </w:pPr>
      <w:r w:rsidRPr="00007446">
        <w:rPr>
          <w:sz w:val="24"/>
          <w:szCs w:val="24"/>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w:t>
      </w:r>
      <w:r w:rsidRPr="00007446">
        <w:rPr>
          <w:sz w:val="24"/>
          <w:szCs w:val="24"/>
        </w:rPr>
        <w:tab/>
        <w:t xml:space="preserve">деятельности. </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C27BBB" w:rsidRPr="00007446" w:rsidRDefault="00C27BBB" w:rsidP="00007446">
      <w:pPr>
        <w:spacing w:line="360" w:lineRule="auto"/>
        <w:ind w:firstLine="709"/>
        <w:jc w:val="both"/>
        <w:rPr>
          <w:sz w:val="24"/>
          <w:szCs w:val="24"/>
        </w:rPr>
      </w:pPr>
    </w:p>
    <w:p w:rsidR="00C27BBB" w:rsidRDefault="00C27BBB"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Pr="00007446" w:rsidRDefault="00891B3D" w:rsidP="00007446">
      <w:pPr>
        <w:spacing w:line="360" w:lineRule="auto"/>
        <w:ind w:firstLine="709"/>
        <w:jc w:val="both"/>
        <w:rPr>
          <w:sz w:val="24"/>
          <w:szCs w:val="24"/>
        </w:rPr>
      </w:pPr>
    </w:p>
    <w:p w:rsidR="00C27BBB" w:rsidRPr="00007446" w:rsidRDefault="00C27BBB" w:rsidP="00007446">
      <w:pPr>
        <w:spacing w:line="360" w:lineRule="auto"/>
        <w:ind w:firstLine="709"/>
        <w:jc w:val="both"/>
        <w:rPr>
          <w:b/>
          <w:sz w:val="24"/>
          <w:szCs w:val="24"/>
        </w:rPr>
      </w:pPr>
      <w:r w:rsidRPr="00007446">
        <w:rPr>
          <w:b/>
          <w:sz w:val="24"/>
          <w:szCs w:val="24"/>
        </w:rPr>
        <w:lastRenderedPageBreak/>
        <w:t>5.8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w:t>
      </w:r>
      <w:r w:rsidRPr="00007446">
        <w:rPr>
          <w:b/>
          <w:sz w:val="24"/>
          <w:szCs w:val="24"/>
        </w:rPr>
        <w:t>и</w:t>
      </w:r>
      <w:r w:rsidRPr="00007446">
        <w:rPr>
          <w:b/>
          <w:sz w:val="24"/>
          <w:szCs w:val="24"/>
        </w:rPr>
        <w:t xml:space="preserve">страции сельского поселения </w:t>
      </w:r>
      <w:r w:rsidR="006E7FF8">
        <w:rPr>
          <w:b/>
          <w:sz w:val="24"/>
          <w:szCs w:val="24"/>
        </w:rPr>
        <w:t>Иткинеевский</w:t>
      </w:r>
      <w:r w:rsidRPr="00007446">
        <w:rPr>
          <w:b/>
          <w:sz w:val="24"/>
          <w:szCs w:val="24"/>
        </w:rPr>
        <w:t xml:space="preserve"> сельсовет муниципального района </w:t>
      </w:r>
      <w:r w:rsidR="00EC1ADF">
        <w:rPr>
          <w:b/>
          <w:sz w:val="24"/>
          <w:szCs w:val="24"/>
        </w:rPr>
        <w:t>Янаул</w:t>
      </w:r>
      <w:r w:rsidR="00EC1ADF">
        <w:rPr>
          <w:b/>
          <w:sz w:val="24"/>
          <w:szCs w:val="24"/>
        </w:rPr>
        <w:t>ь</w:t>
      </w:r>
      <w:r w:rsidR="00EC1ADF">
        <w:rPr>
          <w:b/>
          <w:sz w:val="24"/>
          <w:szCs w:val="24"/>
        </w:rPr>
        <w:t>ский район</w:t>
      </w:r>
      <w:r w:rsidRPr="00007446">
        <w:rPr>
          <w:b/>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Администрация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участвует  в градостроительной   подготовке   территории  с целью  формирования  земельных участков   из состава   городских  и муниц</w:t>
      </w:r>
      <w:r w:rsidRPr="00007446">
        <w:rPr>
          <w:sz w:val="24"/>
          <w:szCs w:val="24"/>
        </w:rPr>
        <w:t>и</w:t>
      </w:r>
      <w:r w:rsidRPr="00007446">
        <w:rPr>
          <w:sz w:val="24"/>
          <w:szCs w:val="24"/>
        </w:rPr>
        <w:t>пальных  земель  на не застроенных, свободных  от прав   третьих лиц и не разделенных  на з</w:t>
      </w:r>
      <w:r w:rsidRPr="00007446">
        <w:rPr>
          <w:sz w:val="24"/>
          <w:szCs w:val="24"/>
        </w:rPr>
        <w:t>е</w:t>
      </w:r>
      <w:r w:rsidRPr="00007446">
        <w:rPr>
          <w:sz w:val="24"/>
          <w:szCs w:val="24"/>
        </w:rPr>
        <w:t>мельные   участки  территориях  для  их  обустройства   вне площадочной    инженерно-технической   инфраструктурой   и  строительства, на обустроенной   территории   путем   орг</w:t>
      </w:r>
      <w:r w:rsidRPr="00007446">
        <w:rPr>
          <w:sz w:val="24"/>
          <w:szCs w:val="24"/>
        </w:rPr>
        <w:t>а</w:t>
      </w:r>
      <w:r w:rsidRPr="00007446">
        <w:rPr>
          <w:sz w:val="24"/>
          <w:szCs w:val="24"/>
        </w:rPr>
        <w:t>низации   действий, осуществляемых:</w:t>
      </w:r>
    </w:p>
    <w:p w:rsidR="00C27BBB" w:rsidRPr="00007446" w:rsidRDefault="00C27BBB" w:rsidP="00007446">
      <w:pPr>
        <w:spacing w:line="360" w:lineRule="auto"/>
        <w:ind w:firstLine="709"/>
        <w:jc w:val="both"/>
        <w:rPr>
          <w:sz w:val="24"/>
          <w:szCs w:val="24"/>
        </w:rPr>
      </w:pPr>
      <w:r w:rsidRPr="00007446">
        <w:rPr>
          <w:sz w:val="24"/>
          <w:szCs w:val="24"/>
        </w:rPr>
        <w:t>- по инициативе   заявителей, реализуемой    в порядке  пункта 5.8  настоящих Правил;</w:t>
      </w:r>
    </w:p>
    <w:p w:rsidR="00C27BBB" w:rsidRPr="00007446" w:rsidRDefault="00C27BBB" w:rsidP="00007446">
      <w:pPr>
        <w:spacing w:line="360" w:lineRule="auto"/>
        <w:ind w:firstLine="709"/>
        <w:jc w:val="both"/>
        <w:rPr>
          <w:sz w:val="24"/>
          <w:szCs w:val="24"/>
        </w:rPr>
      </w:pPr>
      <w:r w:rsidRPr="00007446">
        <w:rPr>
          <w:sz w:val="24"/>
          <w:szCs w:val="24"/>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Орган, уполномоченный   в области градостроительной    деятельности, в рамках  в</w:t>
      </w:r>
      <w:r w:rsidRPr="00007446">
        <w:rPr>
          <w:sz w:val="24"/>
          <w:szCs w:val="24"/>
        </w:rPr>
        <w:t>ы</w:t>
      </w:r>
      <w:r w:rsidRPr="00007446">
        <w:rPr>
          <w:sz w:val="24"/>
          <w:szCs w:val="24"/>
        </w:rPr>
        <w:t xml:space="preserve">полнения    своих  полномочий   и функциональных обязанностей, руководствуясь  планом   реализации Генерального  плана  сельского поселения </w:t>
      </w:r>
      <w:r w:rsidR="006E7FF8">
        <w:rPr>
          <w:sz w:val="24"/>
          <w:szCs w:val="24"/>
        </w:rPr>
        <w:t>Иткинеевский</w:t>
      </w:r>
      <w:r w:rsidRPr="00007446">
        <w:rPr>
          <w:sz w:val="24"/>
          <w:szCs w:val="24"/>
        </w:rPr>
        <w:t xml:space="preserve"> сельсовет муниципальн</w:t>
      </w:r>
      <w:r w:rsidRPr="00007446">
        <w:rPr>
          <w:sz w:val="24"/>
          <w:szCs w:val="24"/>
        </w:rPr>
        <w:t>о</w:t>
      </w:r>
      <w:r w:rsidRPr="00007446">
        <w:rPr>
          <w:sz w:val="24"/>
          <w:szCs w:val="24"/>
        </w:rPr>
        <w:t xml:space="preserve">го района </w:t>
      </w:r>
      <w:r w:rsidR="00EC1ADF">
        <w:rPr>
          <w:sz w:val="24"/>
          <w:szCs w:val="24"/>
        </w:rPr>
        <w:t>Янаульский район</w:t>
      </w:r>
      <w:r w:rsidRPr="00007446">
        <w:rPr>
          <w:sz w:val="24"/>
          <w:szCs w:val="24"/>
        </w:rPr>
        <w:t xml:space="preserve"> Республики Башкортостан, настоящими  Правилами, осуществляет   подготовку   проектов   следующих  документов:</w:t>
      </w:r>
    </w:p>
    <w:p w:rsidR="00C27BBB" w:rsidRPr="00007446" w:rsidRDefault="00C27BBB" w:rsidP="00007446">
      <w:pPr>
        <w:spacing w:line="360" w:lineRule="auto"/>
        <w:ind w:firstLine="709"/>
        <w:jc w:val="both"/>
        <w:rPr>
          <w:sz w:val="24"/>
          <w:szCs w:val="24"/>
        </w:rPr>
      </w:pPr>
      <w:r w:rsidRPr="00007446">
        <w:rPr>
          <w:sz w:val="24"/>
          <w:szCs w:val="24"/>
        </w:rPr>
        <w:t>1)  проектов   планировки  территории  в  части  определения   красных  линий, обозн</w:t>
      </w:r>
      <w:r w:rsidRPr="00007446">
        <w:rPr>
          <w:sz w:val="24"/>
          <w:szCs w:val="24"/>
        </w:rPr>
        <w:t>а</w:t>
      </w:r>
      <w:r w:rsidRPr="00007446">
        <w:rPr>
          <w:sz w:val="24"/>
          <w:szCs w:val="24"/>
        </w:rPr>
        <w:t>чающих   границы  вновь    образуемых  элементов    планировочной   структуры   и одновр</w:t>
      </w:r>
      <w:r w:rsidRPr="00007446">
        <w:rPr>
          <w:sz w:val="24"/>
          <w:szCs w:val="24"/>
        </w:rPr>
        <w:t>е</w:t>
      </w:r>
      <w:r w:rsidRPr="00007446">
        <w:rPr>
          <w:sz w:val="24"/>
          <w:szCs w:val="24"/>
        </w:rPr>
        <w:t>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w:t>
      </w:r>
      <w:r w:rsidRPr="00007446">
        <w:rPr>
          <w:sz w:val="24"/>
          <w:szCs w:val="24"/>
        </w:rPr>
        <w:t>ь</w:t>
      </w:r>
      <w:r w:rsidRPr="00007446">
        <w:rPr>
          <w:sz w:val="24"/>
          <w:szCs w:val="24"/>
        </w:rPr>
        <w:t>ства;</w:t>
      </w:r>
    </w:p>
    <w:p w:rsidR="00C27BBB" w:rsidRPr="00007446" w:rsidRDefault="00C27BBB" w:rsidP="00007446">
      <w:pPr>
        <w:spacing w:line="360" w:lineRule="auto"/>
        <w:ind w:firstLine="709"/>
        <w:jc w:val="both"/>
        <w:rPr>
          <w:sz w:val="24"/>
          <w:szCs w:val="24"/>
        </w:rPr>
      </w:pPr>
      <w:r w:rsidRPr="00007446">
        <w:rPr>
          <w:sz w:val="24"/>
          <w:szCs w:val="24"/>
        </w:rPr>
        <w:t>2)  комплекта  документов  и материалов   путем  заключения    по результатам   конку</w:t>
      </w:r>
      <w:r w:rsidRPr="00007446">
        <w:rPr>
          <w:sz w:val="24"/>
          <w:szCs w:val="24"/>
        </w:rPr>
        <w:t>р</w:t>
      </w:r>
      <w:r w:rsidRPr="00007446">
        <w:rPr>
          <w:sz w:val="24"/>
          <w:szCs w:val="24"/>
        </w:rPr>
        <w:t>сов на размещение муниципального заказа    договоров   с организациями, отвечающими  тр</w:t>
      </w:r>
      <w:r w:rsidRPr="00007446">
        <w:rPr>
          <w:sz w:val="24"/>
          <w:szCs w:val="24"/>
        </w:rPr>
        <w:t>е</w:t>
      </w:r>
      <w:r w:rsidRPr="00007446">
        <w:rPr>
          <w:sz w:val="24"/>
          <w:szCs w:val="24"/>
        </w:rPr>
        <w:t xml:space="preserve">бованиями  законодательства    на   проведение    работ по градостроительной    подготовке  территорий. </w:t>
      </w:r>
    </w:p>
    <w:p w:rsidR="00C27BBB" w:rsidRPr="00007446" w:rsidRDefault="00C27BBB" w:rsidP="00E45DD3">
      <w:pPr>
        <w:spacing w:line="360" w:lineRule="auto"/>
        <w:ind w:firstLine="709"/>
        <w:jc w:val="both"/>
        <w:rPr>
          <w:sz w:val="24"/>
          <w:szCs w:val="24"/>
        </w:rPr>
      </w:pPr>
      <w:r w:rsidRPr="00007446">
        <w:rPr>
          <w:b/>
          <w:sz w:val="24"/>
          <w:szCs w:val="24"/>
        </w:rPr>
        <w:t>3.</w:t>
      </w:r>
      <w:r w:rsidRPr="00007446">
        <w:rPr>
          <w:sz w:val="24"/>
          <w:szCs w:val="24"/>
        </w:rPr>
        <w:t xml:space="preserve"> После  подготовки   комплекта   документов  и материалов, предусмотренных  земел</w:t>
      </w:r>
      <w:r w:rsidRPr="00007446">
        <w:rPr>
          <w:sz w:val="24"/>
          <w:szCs w:val="24"/>
        </w:rPr>
        <w:t>ь</w:t>
      </w:r>
      <w:r w:rsidRPr="00007446">
        <w:rPr>
          <w:sz w:val="24"/>
          <w:szCs w:val="24"/>
        </w:rPr>
        <w:t xml:space="preserve">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 </w:t>
      </w:r>
    </w:p>
    <w:p w:rsidR="00C27BBB" w:rsidRPr="00E45DD3" w:rsidRDefault="00C27BBB" w:rsidP="00E45DD3">
      <w:pPr>
        <w:spacing w:after="240" w:line="360" w:lineRule="auto"/>
        <w:ind w:firstLine="709"/>
        <w:jc w:val="both"/>
        <w:rPr>
          <w:b/>
          <w:sz w:val="24"/>
          <w:szCs w:val="24"/>
        </w:rPr>
      </w:pPr>
      <w:r w:rsidRPr="00007446">
        <w:rPr>
          <w:b/>
          <w:sz w:val="24"/>
          <w:szCs w:val="24"/>
        </w:rPr>
        <w:lastRenderedPageBreak/>
        <w:t>5.9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Установление    границ  земельных участков   посредством   градостроительной   по</w:t>
      </w:r>
      <w:r w:rsidRPr="00007446">
        <w:rPr>
          <w:sz w:val="24"/>
          <w:szCs w:val="24"/>
        </w:rPr>
        <w:t>д</w:t>
      </w:r>
      <w:r w:rsidRPr="00007446">
        <w:rPr>
          <w:sz w:val="24"/>
          <w:szCs w:val="24"/>
        </w:rPr>
        <w:t>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w:t>
      </w:r>
      <w:r w:rsidRPr="00007446">
        <w:rPr>
          <w:sz w:val="24"/>
          <w:szCs w:val="24"/>
        </w:rPr>
        <w:t>а</w:t>
      </w:r>
      <w:r w:rsidRPr="00007446">
        <w:rPr>
          <w:sz w:val="24"/>
          <w:szCs w:val="24"/>
        </w:rPr>
        <w:t xml:space="preserve">достроительной   деятельности, и в соответствии  с ним – настоящими  Правилами, иными   нормативными  правовыми актами  сельского поселения </w:t>
      </w:r>
      <w:r w:rsidR="006E7FF8">
        <w:rPr>
          <w:sz w:val="24"/>
          <w:szCs w:val="24"/>
        </w:rPr>
        <w:t>Иткинеевский</w:t>
      </w:r>
      <w:r w:rsidRPr="00007446">
        <w:rPr>
          <w:sz w:val="24"/>
          <w:szCs w:val="24"/>
        </w:rPr>
        <w:t xml:space="preserve"> сельсовет муниципал</w:t>
      </w:r>
      <w:r w:rsidRPr="00007446">
        <w:rPr>
          <w:sz w:val="24"/>
          <w:szCs w:val="24"/>
        </w:rPr>
        <w:t>ь</w:t>
      </w:r>
      <w:r w:rsidRPr="00007446">
        <w:rPr>
          <w:sz w:val="24"/>
          <w:szCs w:val="24"/>
        </w:rPr>
        <w:t xml:space="preserve">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w:t>
      </w:r>
      <w:r w:rsidRPr="00007446">
        <w:rPr>
          <w:sz w:val="24"/>
          <w:szCs w:val="24"/>
        </w:rPr>
        <w:t>а</w:t>
      </w:r>
      <w:r w:rsidRPr="00007446">
        <w:rPr>
          <w:sz w:val="24"/>
          <w:szCs w:val="24"/>
        </w:rPr>
        <w:t>строенных, но не  разделенных   на   земельные  участки  территории, осуществляется  в поря</w:t>
      </w:r>
      <w:r w:rsidRPr="00007446">
        <w:rPr>
          <w:sz w:val="24"/>
          <w:szCs w:val="24"/>
        </w:rPr>
        <w:t>д</w:t>
      </w:r>
      <w:r w:rsidRPr="00007446">
        <w:rPr>
          <w:sz w:val="24"/>
          <w:szCs w:val="24"/>
        </w:rPr>
        <w:t>ке, определенном  земельным  законодательством, статьей 16 Федерального  закона «О введ</w:t>
      </w:r>
      <w:r w:rsidRPr="00007446">
        <w:rPr>
          <w:sz w:val="24"/>
          <w:szCs w:val="24"/>
        </w:rPr>
        <w:t>е</w:t>
      </w:r>
      <w:r w:rsidRPr="00007446">
        <w:rPr>
          <w:sz w:val="24"/>
          <w:szCs w:val="24"/>
        </w:rPr>
        <w:t xml:space="preserve">нии в действие  Жилищного кодекса  Российской  Федерации».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Градостроительная   подготовка    застроенных и не разделенных  на земельные  уч</w:t>
      </w:r>
      <w:r w:rsidRPr="00007446">
        <w:rPr>
          <w:sz w:val="24"/>
          <w:szCs w:val="24"/>
        </w:rPr>
        <w:t>а</w:t>
      </w:r>
      <w:r w:rsidRPr="00007446">
        <w:rPr>
          <w:sz w:val="24"/>
          <w:szCs w:val="24"/>
        </w:rPr>
        <w:t>стки  территорий,  обремененных  правами третьих лиц, для  последующего  формирования  з</w:t>
      </w:r>
      <w:r w:rsidRPr="00007446">
        <w:rPr>
          <w:sz w:val="24"/>
          <w:szCs w:val="24"/>
        </w:rPr>
        <w:t>е</w:t>
      </w:r>
      <w:r w:rsidRPr="00007446">
        <w:rPr>
          <w:sz w:val="24"/>
          <w:szCs w:val="24"/>
        </w:rPr>
        <w:t>мельных  участков    многоквартирных  жилых домов, иных зданий,  строений, сооружений м</w:t>
      </w:r>
      <w:r w:rsidRPr="00007446">
        <w:rPr>
          <w:sz w:val="24"/>
          <w:szCs w:val="24"/>
        </w:rPr>
        <w:t>о</w:t>
      </w:r>
      <w:r w:rsidRPr="00007446">
        <w:rPr>
          <w:sz w:val="24"/>
          <w:szCs w:val="24"/>
        </w:rPr>
        <w:t>жет   осуществляться   по инициативе:</w:t>
      </w:r>
    </w:p>
    <w:p w:rsidR="00C27BBB" w:rsidRPr="00007446" w:rsidRDefault="00C27BBB" w:rsidP="00007446">
      <w:pPr>
        <w:spacing w:line="360" w:lineRule="auto"/>
        <w:ind w:firstLine="709"/>
        <w:jc w:val="both"/>
        <w:rPr>
          <w:sz w:val="24"/>
          <w:szCs w:val="24"/>
        </w:rPr>
      </w:pPr>
      <w:r w:rsidRPr="00007446">
        <w:rPr>
          <w:sz w:val="24"/>
          <w:szCs w:val="24"/>
        </w:rPr>
        <w:t>- лиц,  не являющихся    собственниками  расположенных   на соответствующей  терр</w:t>
      </w:r>
      <w:r w:rsidRPr="00007446">
        <w:rPr>
          <w:sz w:val="24"/>
          <w:szCs w:val="24"/>
        </w:rPr>
        <w:t>и</w:t>
      </w:r>
      <w:r w:rsidRPr="00007446">
        <w:rPr>
          <w:sz w:val="24"/>
          <w:szCs w:val="24"/>
        </w:rPr>
        <w:t>тории объектов   капитального строительства, помещений в них,  но заинтересованных  в выд</w:t>
      </w:r>
      <w:r w:rsidRPr="00007446">
        <w:rPr>
          <w:sz w:val="24"/>
          <w:szCs w:val="24"/>
        </w:rPr>
        <w:t>е</w:t>
      </w:r>
      <w:r w:rsidRPr="00007446">
        <w:rPr>
          <w:sz w:val="24"/>
          <w:szCs w:val="24"/>
        </w:rPr>
        <w:t>лении  свободных  от прав  третьих  лиц земельных участков   для   осуществления   строител</w:t>
      </w:r>
      <w:r w:rsidRPr="00007446">
        <w:rPr>
          <w:sz w:val="24"/>
          <w:szCs w:val="24"/>
        </w:rPr>
        <w:t>ь</w:t>
      </w:r>
      <w:r w:rsidRPr="00007446">
        <w:rPr>
          <w:sz w:val="24"/>
          <w:szCs w:val="24"/>
        </w:rPr>
        <w:t>ства;</w:t>
      </w:r>
    </w:p>
    <w:p w:rsidR="00C27BBB" w:rsidRPr="00007446" w:rsidRDefault="00C27BBB" w:rsidP="00007446">
      <w:pPr>
        <w:spacing w:line="360" w:lineRule="auto"/>
        <w:ind w:firstLine="709"/>
        <w:jc w:val="both"/>
        <w:rPr>
          <w:sz w:val="24"/>
          <w:szCs w:val="24"/>
        </w:rPr>
      </w:pPr>
      <w:r w:rsidRPr="00007446">
        <w:rPr>
          <w:sz w:val="24"/>
          <w:szCs w:val="24"/>
        </w:rPr>
        <w:t xml:space="preserve">- Администрации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осуществляющей    посредством    градостро</w:t>
      </w:r>
      <w:r w:rsidRPr="00007446">
        <w:rPr>
          <w:sz w:val="24"/>
          <w:szCs w:val="24"/>
        </w:rPr>
        <w:t>и</w:t>
      </w:r>
      <w:r w:rsidRPr="00007446">
        <w:rPr>
          <w:sz w:val="24"/>
          <w:szCs w:val="24"/>
        </w:rPr>
        <w:t>тельной   подготовки   выделение   земельных участков, свободных от   прав  третьих лиц  в с</w:t>
      </w:r>
      <w:r w:rsidRPr="00007446">
        <w:rPr>
          <w:sz w:val="24"/>
          <w:szCs w:val="24"/>
        </w:rPr>
        <w:t>у</w:t>
      </w:r>
      <w:r w:rsidRPr="00007446">
        <w:rPr>
          <w:sz w:val="24"/>
          <w:szCs w:val="24"/>
        </w:rPr>
        <w:t>ществующей     застройке    для предоставления   физическим   и юридическим   лицам, пре</w:t>
      </w:r>
      <w:r w:rsidRPr="00007446">
        <w:rPr>
          <w:sz w:val="24"/>
          <w:szCs w:val="24"/>
        </w:rPr>
        <w:t>д</w:t>
      </w:r>
      <w:r w:rsidRPr="00007446">
        <w:rPr>
          <w:sz w:val="24"/>
          <w:szCs w:val="24"/>
        </w:rPr>
        <w:t>принимателям в целях осуществления   на этих участках  строительства;</w:t>
      </w:r>
    </w:p>
    <w:p w:rsidR="00C27BBB" w:rsidRPr="00007446" w:rsidRDefault="00C27BBB" w:rsidP="00007446">
      <w:pPr>
        <w:spacing w:line="360" w:lineRule="auto"/>
        <w:ind w:firstLine="709"/>
        <w:jc w:val="both"/>
        <w:rPr>
          <w:sz w:val="24"/>
          <w:szCs w:val="24"/>
        </w:rPr>
      </w:pPr>
      <w:r w:rsidRPr="00007446">
        <w:rPr>
          <w:sz w:val="24"/>
          <w:szCs w:val="24"/>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C27BBB" w:rsidRPr="00007446" w:rsidRDefault="00C27BBB" w:rsidP="00007446">
      <w:pPr>
        <w:spacing w:line="360" w:lineRule="auto"/>
        <w:ind w:firstLine="709"/>
        <w:jc w:val="both"/>
        <w:rPr>
          <w:sz w:val="24"/>
          <w:szCs w:val="24"/>
        </w:rPr>
      </w:pPr>
      <w:r w:rsidRPr="00007446">
        <w:rPr>
          <w:sz w:val="24"/>
          <w:szCs w:val="24"/>
        </w:rPr>
        <w:lastRenderedPageBreak/>
        <w:t xml:space="preserve">- Администрации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которая   в соответствии  с планом    действий, утвержденным  главой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В целях   определения   границ  земельного участка , на котором   расположен  мног</w:t>
      </w:r>
      <w:r w:rsidRPr="00007446">
        <w:rPr>
          <w:sz w:val="24"/>
          <w:szCs w:val="24"/>
        </w:rPr>
        <w:t>о</w:t>
      </w:r>
      <w:r w:rsidRPr="00007446">
        <w:rPr>
          <w:sz w:val="24"/>
          <w:szCs w:val="24"/>
        </w:rPr>
        <w:t xml:space="preserve">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w:t>
      </w:r>
      <w:r w:rsidR="006E7FF8">
        <w:rPr>
          <w:sz w:val="24"/>
          <w:szCs w:val="24"/>
        </w:rPr>
        <w:t>Иткинее</w:t>
      </w:r>
      <w:r w:rsidR="006E7FF8">
        <w:rPr>
          <w:sz w:val="24"/>
          <w:szCs w:val="24"/>
        </w:rPr>
        <w:t>в</w:t>
      </w:r>
      <w:r w:rsidR="006E7FF8">
        <w:rPr>
          <w:sz w:val="24"/>
          <w:szCs w:val="24"/>
        </w:rPr>
        <w:t>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xml:space="preserve"> Орган Администрации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уполномоченный   в области  градостро</w:t>
      </w:r>
      <w:r w:rsidRPr="00007446">
        <w:rPr>
          <w:sz w:val="24"/>
          <w:szCs w:val="24"/>
        </w:rPr>
        <w:t>и</w:t>
      </w:r>
      <w:r w:rsidRPr="00007446">
        <w:rPr>
          <w:sz w:val="24"/>
          <w:szCs w:val="24"/>
        </w:rPr>
        <w:t>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w:t>
      </w:r>
      <w:r w:rsidRPr="00007446">
        <w:rPr>
          <w:sz w:val="24"/>
          <w:szCs w:val="24"/>
        </w:rPr>
        <w:t>о</w:t>
      </w:r>
      <w:r w:rsidRPr="00007446">
        <w:rPr>
          <w:sz w:val="24"/>
          <w:szCs w:val="24"/>
        </w:rPr>
        <w:t xml:space="preserve">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C27BBB" w:rsidRPr="00007446" w:rsidRDefault="00C27BBB" w:rsidP="00007446">
      <w:pPr>
        <w:spacing w:line="360" w:lineRule="auto"/>
        <w:ind w:firstLine="709"/>
        <w:jc w:val="both"/>
        <w:rPr>
          <w:sz w:val="24"/>
          <w:szCs w:val="24"/>
        </w:rPr>
      </w:pPr>
      <w:r w:rsidRPr="00007446">
        <w:rPr>
          <w:b/>
          <w:sz w:val="24"/>
          <w:szCs w:val="24"/>
        </w:rPr>
        <w:t>6.</w:t>
      </w:r>
      <w:r w:rsidRPr="00007446">
        <w:rPr>
          <w:sz w:val="24"/>
          <w:szCs w:val="24"/>
        </w:rPr>
        <w:t xml:space="preserve"> В проектах   межевания  территории, помимо    определения    границ   земельных уч</w:t>
      </w:r>
      <w:r w:rsidRPr="00007446">
        <w:rPr>
          <w:sz w:val="24"/>
          <w:szCs w:val="24"/>
        </w:rPr>
        <w:t>а</w:t>
      </w:r>
      <w:r w:rsidRPr="00007446">
        <w:rPr>
          <w:sz w:val="24"/>
          <w:szCs w:val="24"/>
        </w:rPr>
        <w:t>стков, на которых  расположены     существующие здания, строения, сооружения, могут уст</w:t>
      </w:r>
      <w:r w:rsidRPr="00007446">
        <w:rPr>
          <w:sz w:val="24"/>
          <w:szCs w:val="24"/>
        </w:rPr>
        <w:t>а</w:t>
      </w:r>
      <w:r w:rsidRPr="00007446">
        <w:rPr>
          <w:sz w:val="24"/>
          <w:szCs w:val="24"/>
        </w:rPr>
        <w:t>навливаться  границы    свободных  от  застройки и прав  третьих лиц   земельных участков, н</w:t>
      </w:r>
      <w:r w:rsidRPr="00007446">
        <w:rPr>
          <w:sz w:val="24"/>
          <w:szCs w:val="24"/>
        </w:rPr>
        <w:t>а</w:t>
      </w:r>
      <w:r w:rsidRPr="00007446">
        <w:rPr>
          <w:sz w:val="24"/>
          <w:szCs w:val="24"/>
        </w:rPr>
        <w:t>ходящихся   в государственной     или  муниципальной   собственности,  могут быть  в соотве</w:t>
      </w:r>
      <w:r w:rsidRPr="00007446">
        <w:rPr>
          <w:sz w:val="24"/>
          <w:szCs w:val="24"/>
        </w:rPr>
        <w:t>т</w:t>
      </w:r>
      <w:r w:rsidRPr="00007446">
        <w:rPr>
          <w:sz w:val="24"/>
          <w:szCs w:val="24"/>
        </w:rPr>
        <w:t xml:space="preserve">ствии  с земельным   законодательством   предоставлены   физическим и  или юридическим  лицами, предпринимателям. </w:t>
      </w:r>
    </w:p>
    <w:p w:rsidR="00C27BBB" w:rsidRPr="00007446" w:rsidRDefault="00C27BBB" w:rsidP="00007446">
      <w:pPr>
        <w:spacing w:line="360" w:lineRule="auto"/>
        <w:ind w:firstLine="709"/>
        <w:jc w:val="both"/>
        <w:rPr>
          <w:sz w:val="24"/>
          <w:szCs w:val="24"/>
        </w:rPr>
      </w:pPr>
      <w:r w:rsidRPr="00007446">
        <w:rPr>
          <w:sz w:val="24"/>
          <w:szCs w:val="24"/>
        </w:rPr>
        <w:t xml:space="preserve">Подготовленный   проект   межевания   подлежит обсуждению на публичных  слушаниях  и последующему   утверждению  главой сельского поселения </w:t>
      </w:r>
      <w:r w:rsidR="006E7FF8">
        <w:rPr>
          <w:sz w:val="24"/>
          <w:szCs w:val="24"/>
        </w:rPr>
        <w:t>Иткинеевский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   в порядке,  определенной    гл</w:t>
      </w:r>
      <w:r w:rsidRPr="00007446">
        <w:rPr>
          <w:sz w:val="24"/>
          <w:szCs w:val="24"/>
        </w:rPr>
        <w:t>а</w:t>
      </w:r>
      <w:r w:rsidRPr="00007446">
        <w:rPr>
          <w:sz w:val="24"/>
          <w:szCs w:val="24"/>
        </w:rPr>
        <w:t xml:space="preserve">вой   8  настоящих Правил. </w:t>
      </w:r>
    </w:p>
    <w:p w:rsidR="00C27BBB" w:rsidRPr="00007446" w:rsidRDefault="00C27BBB" w:rsidP="00007446">
      <w:pPr>
        <w:spacing w:line="360" w:lineRule="auto"/>
        <w:ind w:firstLine="709"/>
        <w:jc w:val="both"/>
        <w:rPr>
          <w:sz w:val="24"/>
          <w:szCs w:val="24"/>
        </w:rPr>
      </w:pPr>
      <w:r w:rsidRPr="00007446">
        <w:rPr>
          <w:b/>
          <w:sz w:val="24"/>
          <w:szCs w:val="24"/>
        </w:rPr>
        <w:t>7.</w:t>
      </w:r>
      <w:r w:rsidRPr="00007446">
        <w:rPr>
          <w:sz w:val="24"/>
          <w:szCs w:val="24"/>
        </w:rPr>
        <w:t xml:space="preserve"> Глава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w:t>
      </w:r>
      <w:r w:rsidR="00EC1ADF">
        <w:rPr>
          <w:sz w:val="24"/>
          <w:szCs w:val="24"/>
        </w:rPr>
        <w:t>ь</w:t>
      </w:r>
      <w:r w:rsidR="00EC1ADF">
        <w:rPr>
          <w:sz w:val="24"/>
          <w:szCs w:val="24"/>
        </w:rPr>
        <w:t>ский район</w:t>
      </w:r>
      <w:r w:rsidRPr="00007446">
        <w:rPr>
          <w:sz w:val="24"/>
          <w:szCs w:val="24"/>
        </w:rPr>
        <w:t xml:space="preserve">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w:t>
      </w:r>
      <w:r w:rsidRPr="00007446">
        <w:rPr>
          <w:sz w:val="24"/>
          <w:szCs w:val="24"/>
        </w:rPr>
        <w:t>ю</w:t>
      </w:r>
      <w:r w:rsidRPr="00007446">
        <w:rPr>
          <w:sz w:val="24"/>
          <w:szCs w:val="24"/>
        </w:rPr>
        <w:t xml:space="preserve">щих      многоквартирных домов, в случае    невозможности  выделить  отдельные    земельные    </w:t>
      </w:r>
      <w:r w:rsidRPr="00007446">
        <w:rPr>
          <w:sz w:val="24"/>
          <w:szCs w:val="24"/>
        </w:rPr>
        <w:lastRenderedPageBreak/>
        <w:t xml:space="preserve">участки  для    самостоятельного использования   и  в силу    необходимости  вправе  обеспечить  рациональную  планировочную организацию территории. </w:t>
      </w:r>
    </w:p>
    <w:p w:rsidR="00C27BBB" w:rsidRPr="00007446" w:rsidRDefault="00C27BBB" w:rsidP="00007446">
      <w:pPr>
        <w:spacing w:line="360" w:lineRule="auto"/>
        <w:ind w:firstLine="709"/>
        <w:jc w:val="both"/>
        <w:rPr>
          <w:sz w:val="24"/>
          <w:szCs w:val="24"/>
        </w:rPr>
      </w:pPr>
      <w:r w:rsidRPr="00007446">
        <w:rPr>
          <w:b/>
          <w:sz w:val="24"/>
          <w:szCs w:val="24"/>
        </w:rPr>
        <w:t>8</w:t>
      </w:r>
      <w:r w:rsidRPr="00007446">
        <w:rPr>
          <w:sz w:val="24"/>
          <w:szCs w:val="24"/>
        </w:rPr>
        <w:t xml:space="preserve">. Администрация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по своей инициативе   может   обеспечить дейс</w:t>
      </w:r>
      <w:r w:rsidRPr="00007446">
        <w:rPr>
          <w:sz w:val="24"/>
          <w:szCs w:val="24"/>
        </w:rPr>
        <w:t>т</w:t>
      </w:r>
      <w:r w:rsidRPr="00007446">
        <w:rPr>
          <w:sz w:val="24"/>
          <w:szCs w:val="24"/>
        </w:rPr>
        <w:t xml:space="preserve">вия  по подготовке   проектов   межевания    территории  для  установления   границ  земельных  участков, на которых  расположены   многоквартирные  дома. </w:t>
      </w:r>
    </w:p>
    <w:p w:rsidR="00C27BBB" w:rsidRPr="00007446" w:rsidRDefault="00C27BBB" w:rsidP="00007446">
      <w:pPr>
        <w:spacing w:line="360" w:lineRule="auto"/>
        <w:ind w:firstLine="709"/>
        <w:jc w:val="both"/>
        <w:rPr>
          <w:sz w:val="24"/>
          <w:szCs w:val="24"/>
        </w:rPr>
      </w:pPr>
      <w:r w:rsidRPr="00007446">
        <w:rPr>
          <w:sz w:val="24"/>
          <w:szCs w:val="24"/>
        </w:rPr>
        <w:t xml:space="preserve">Указанная инициатива реализуется на основе: </w:t>
      </w:r>
      <w:r w:rsidRPr="00007446">
        <w:rPr>
          <w:sz w:val="24"/>
          <w:szCs w:val="24"/>
        </w:rPr>
        <w:tab/>
      </w:r>
    </w:p>
    <w:p w:rsidR="00C27BBB" w:rsidRPr="00007446" w:rsidRDefault="00C27BBB" w:rsidP="00007446">
      <w:pPr>
        <w:spacing w:line="360" w:lineRule="auto"/>
        <w:ind w:firstLine="709"/>
        <w:jc w:val="both"/>
        <w:rPr>
          <w:sz w:val="24"/>
          <w:szCs w:val="24"/>
        </w:rPr>
      </w:pPr>
      <w:r w:rsidRPr="00007446">
        <w:rPr>
          <w:sz w:val="24"/>
          <w:szCs w:val="24"/>
        </w:rPr>
        <w:t>- программы   (плана) межевания   застроенных  территорий, утвержденной  главой сел</w:t>
      </w:r>
      <w:r w:rsidRPr="00007446">
        <w:rPr>
          <w:sz w:val="24"/>
          <w:szCs w:val="24"/>
        </w:rPr>
        <w:t>ь</w:t>
      </w:r>
      <w:r w:rsidRPr="00007446">
        <w:rPr>
          <w:sz w:val="24"/>
          <w:szCs w:val="24"/>
        </w:rPr>
        <w:t xml:space="preserve">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w:t>
      </w:r>
      <w:r w:rsidRPr="00007446">
        <w:rPr>
          <w:sz w:val="24"/>
          <w:szCs w:val="24"/>
        </w:rPr>
        <w:t>и</w:t>
      </w:r>
      <w:r w:rsidRPr="00007446">
        <w:rPr>
          <w:sz w:val="24"/>
          <w:szCs w:val="24"/>
        </w:rPr>
        <w:t>ки Башкортостан;</w:t>
      </w:r>
    </w:p>
    <w:p w:rsidR="00C27BBB" w:rsidRPr="00007446" w:rsidRDefault="00C27BBB" w:rsidP="00007446">
      <w:pPr>
        <w:spacing w:line="360" w:lineRule="auto"/>
        <w:ind w:firstLine="709"/>
        <w:jc w:val="both"/>
        <w:rPr>
          <w:sz w:val="24"/>
          <w:szCs w:val="24"/>
        </w:rPr>
      </w:pPr>
      <w:r w:rsidRPr="00007446">
        <w:rPr>
          <w:sz w:val="24"/>
          <w:szCs w:val="24"/>
        </w:rPr>
        <w:t xml:space="preserve">- решения  главы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принятого  на основании обращения  органа, уполномоченного в области  градостроительной   деятельности, Комиссии   по землепользов</w:t>
      </w:r>
      <w:r w:rsidRPr="00007446">
        <w:rPr>
          <w:sz w:val="24"/>
          <w:szCs w:val="24"/>
        </w:rPr>
        <w:t>а</w:t>
      </w:r>
      <w:r w:rsidRPr="00007446">
        <w:rPr>
          <w:sz w:val="24"/>
          <w:szCs w:val="24"/>
        </w:rPr>
        <w:t xml:space="preserve">нию и застройке, глав  местных администраций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 xml:space="preserve">- Орган,  уполномоченный   в области  градостроительной  деятельности, обеспечивает  реализацию  поручений  Администрации сельского поселения </w:t>
      </w:r>
      <w:r w:rsidR="006E7FF8">
        <w:rPr>
          <w:sz w:val="24"/>
          <w:szCs w:val="24"/>
        </w:rPr>
        <w:t>Иткинеевский</w:t>
      </w:r>
      <w:r w:rsidRPr="00007446">
        <w:rPr>
          <w:sz w:val="24"/>
          <w:szCs w:val="24"/>
        </w:rPr>
        <w:t xml:space="preserve"> сельсовет мун</w:t>
      </w:r>
      <w:r w:rsidRPr="00007446">
        <w:rPr>
          <w:sz w:val="24"/>
          <w:szCs w:val="24"/>
        </w:rPr>
        <w:t>и</w:t>
      </w:r>
      <w:r w:rsidRPr="00007446">
        <w:rPr>
          <w:sz w:val="24"/>
          <w:szCs w:val="24"/>
        </w:rPr>
        <w:t xml:space="preserve">ципального района </w:t>
      </w:r>
      <w:r w:rsidR="00EC1ADF">
        <w:rPr>
          <w:sz w:val="24"/>
          <w:szCs w:val="24"/>
        </w:rPr>
        <w:t>Янаульский район</w:t>
      </w:r>
      <w:r w:rsidRPr="00007446">
        <w:rPr>
          <w:sz w:val="24"/>
          <w:szCs w:val="24"/>
        </w:rPr>
        <w:t xml:space="preserve"> Республики Башкортостан  в части межевания   застр</w:t>
      </w:r>
      <w:r w:rsidRPr="00007446">
        <w:rPr>
          <w:sz w:val="24"/>
          <w:szCs w:val="24"/>
        </w:rPr>
        <w:t>о</w:t>
      </w:r>
      <w:r w:rsidRPr="00007446">
        <w:rPr>
          <w:sz w:val="24"/>
          <w:szCs w:val="24"/>
        </w:rPr>
        <w:t>енных  и не разделенных  на земельные     участки территорий:</w:t>
      </w:r>
    </w:p>
    <w:p w:rsidR="00C27BBB" w:rsidRPr="00007446" w:rsidRDefault="00C27BBB" w:rsidP="00007446">
      <w:pPr>
        <w:spacing w:line="360" w:lineRule="auto"/>
        <w:ind w:firstLine="709"/>
        <w:jc w:val="both"/>
        <w:rPr>
          <w:sz w:val="24"/>
          <w:szCs w:val="24"/>
        </w:rPr>
      </w:pPr>
      <w:r w:rsidRPr="00007446">
        <w:rPr>
          <w:sz w:val="24"/>
          <w:szCs w:val="24"/>
        </w:rPr>
        <w:t>- осуществляет   подготовку   проектов  межевания  территории, если иное  не устано</w:t>
      </w:r>
      <w:r w:rsidRPr="00007446">
        <w:rPr>
          <w:sz w:val="24"/>
          <w:szCs w:val="24"/>
        </w:rPr>
        <w:t>в</w:t>
      </w:r>
      <w:r w:rsidRPr="00007446">
        <w:rPr>
          <w:sz w:val="24"/>
          <w:szCs w:val="24"/>
        </w:rPr>
        <w:t>лено   законодательством;</w:t>
      </w:r>
    </w:p>
    <w:p w:rsidR="009872DB" w:rsidRPr="00007446" w:rsidRDefault="00C27BBB" w:rsidP="00E45DD3">
      <w:pPr>
        <w:spacing w:after="240" w:line="360" w:lineRule="auto"/>
        <w:ind w:firstLine="709"/>
        <w:jc w:val="both"/>
        <w:rPr>
          <w:sz w:val="24"/>
          <w:szCs w:val="24"/>
        </w:rPr>
      </w:pPr>
      <w:r w:rsidRPr="00007446">
        <w:rPr>
          <w:sz w:val="24"/>
          <w:szCs w:val="24"/>
        </w:rPr>
        <w:t>- заключает  договоры   по  подготовке  проектов     межевания, по результатам  конку</w:t>
      </w:r>
      <w:r w:rsidRPr="00007446">
        <w:rPr>
          <w:sz w:val="24"/>
          <w:szCs w:val="24"/>
        </w:rPr>
        <w:t>р</w:t>
      </w:r>
      <w:r w:rsidRPr="00007446">
        <w:rPr>
          <w:sz w:val="24"/>
          <w:szCs w:val="24"/>
        </w:rPr>
        <w:t xml:space="preserve">сов  на размещение   муниципального заказа. </w:t>
      </w:r>
    </w:p>
    <w:p w:rsidR="00C27BBB" w:rsidRPr="00007446" w:rsidRDefault="00C27BBB" w:rsidP="00E45DD3">
      <w:pPr>
        <w:spacing w:after="240" w:line="360" w:lineRule="auto"/>
        <w:ind w:firstLine="709"/>
        <w:jc w:val="both"/>
        <w:rPr>
          <w:b/>
          <w:sz w:val="24"/>
          <w:szCs w:val="24"/>
        </w:rPr>
      </w:pPr>
      <w:r w:rsidRPr="00007446">
        <w:rPr>
          <w:b/>
          <w:sz w:val="24"/>
          <w:szCs w:val="24"/>
        </w:rPr>
        <w:t xml:space="preserve">5.10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Градостроительную   подготовку  территорий  общего  пользования  с целью   уст</w:t>
      </w:r>
      <w:r w:rsidRPr="00007446">
        <w:rPr>
          <w:sz w:val="24"/>
          <w:szCs w:val="24"/>
        </w:rPr>
        <w:t>а</w:t>
      </w:r>
      <w:r w:rsidRPr="00007446">
        <w:rPr>
          <w:sz w:val="24"/>
          <w:szCs w:val="24"/>
        </w:rPr>
        <w:t>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w:t>
      </w:r>
      <w:r w:rsidRPr="00007446">
        <w:rPr>
          <w:sz w:val="24"/>
          <w:szCs w:val="24"/>
        </w:rPr>
        <w:t>и</w:t>
      </w:r>
      <w:r w:rsidRPr="00007446">
        <w:rPr>
          <w:sz w:val="24"/>
          <w:szCs w:val="24"/>
        </w:rPr>
        <w:t>тельства (временных построек) в целях  обслуживания  населения, осуществляет  орган, упо</w:t>
      </w:r>
      <w:r w:rsidRPr="00007446">
        <w:rPr>
          <w:sz w:val="24"/>
          <w:szCs w:val="24"/>
        </w:rPr>
        <w:t>л</w:t>
      </w:r>
      <w:r w:rsidRPr="00007446">
        <w:rPr>
          <w:sz w:val="24"/>
          <w:szCs w:val="24"/>
        </w:rPr>
        <w:t xml:space="preserve">номоченный    в области  коммунального хозяйства  и   благоустройства, по согласованию  с администрациями муниципального района </w:t>
      </w:r>
      <w:r w:rsidR="00EC1ADF">
        <w:rPr>
          <w:sz w:val="24"/>
          <w:szCs w:val="24"/>
        </w:rPr>
        <w:t>Янаульский район</w:t>
      </w:r>
      <w:r w:rsidRPr="00007446">
        <w:rPr>
          <w:sz w:val="24"/>
          <w:szCs w:val="24"/>
        </w:rPr>
        <w:t xml:space="preserve"> Республики Башкортостан, а та</w:t>
      </w:r>
      <w:r w:rsidRPr="00007446">
        <w:rPr>
          <w:sz w:val="24"/>
          <w:szCs w:val="24"/>
        </w:rPr>
        <w:t>к</w:t>
      </w:r>
      <w:r w:rsidRPr="00007446">
        <w:rPr>
          <w:sz w:val="24"/>
          <w:szCs w:val="24"/>
        </w:rPr>
        <w:t xml:space="preserve">же    органом, уполномоченным  в области   градостроительной   деятельности. </w:t>
      </w:r>
    </w:p>
    <w:p w:rsidR="00C27BBB" w:rsidRPr="00007446" w:rsidRDefault="00C27BBB" w:rsidP="00007446">
      <w:pPr>
        <w:spacing w:line="360" w:lineRule="auto"/>
        <w:ind w:firstLine="709"/>
        <w:jc w:val="both"/>
        <w:rPr>
          <w:sz w:val="24"/>
          <w:szCs w:val="24"/>
        </w:rPr>
      </w:pPr>
      <w:r w:rsidRPr="00007446">
        <w:rPr>
          <w:b/>
          <w:sz w:val="24"/>
          <w:szCs w:val="24"/>
        </w:rPr>
        <w:lastRenderedPageBreak/>
        <w:t>2.</w:t>
      </w:r>
      <w:r w:rsidRPr="00007446">
        <w:rPr>
          <w:sz w:val="24"/>
          <w:szCs w:val="24"/>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w:t>
      </w:r>
      <w:r w:rsidRPr="00007446">
        <w:rPr>
          <w:sz w:val="24"/>
          <w:szCs w:val="24"/>
        </w:rPr>
        <w:t>а</w:t>
      </w:r>
      <w:r w:rsidRPr="00007446">
        <w:rPr>
          <w:sz w:val="24"/>
          <w:szCs w:val="24"/>
        </w:rPr>
        <w:t xml:space="preserve">ются    проектами   планировки  территории  и утверждаются главой сельского поселения </w:t>
      </w:r>
      <w:r w:rsidR="006E7FF8">
        <w:rPr>
          <w:sz w:val="24"/>
          <w:szCs w:val="24"/>
        </w:rPr>
        <w:t>И</w:t>
      </w:r>
      <w:r w:rsidR="006E7FF8">
        <w:rPr>
          <w:sz w:val="24"/>
          <w:szCs w:val="24"/>
        </w:rPr>
        <w:t>т</w:t>
      </w:r>
      <w:r w:rsidR="006E7FF8">
        <w:rPr>
          <w:sz w:val="24"/>
          <w:szCs w:val="24"/>
        </w:rPr>
        <w:t>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В соответствии  с земельным законодательством   территории  общего пользования  не подлежат  приватизации.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w:t>
      </w:r>
      <w:r w:rsidRPr="00007446">
        <w:rPr>
          <w:sz w:val="24"/>
          <w:szCs w:val="24"/>
        </w:rPr>
        <w:t>н</w:t>
      </w:r>
      <w:r w:rsidRPr="00007446">
        <w:rPr>
          <w:sz w:val="24"/>
          <w:szCs w:val="24"/>
        </w:rPr>
        <w:t>ных действующим земельным    законодательством, в   ином  порядке) в  аренду, продолж</w:t>
      </w:r>
      <w:r w:rsidRPr="00007446">
        <w:rPr>
          <w:sz w:val="24"/>
          <w:szCs w:val="24"/>
        </w:rPr>
        <w:t>и</w:t>
      </w:r>
      <w:r w:rsidRPr="00007446">
        <w:rPr>
          <w:sz w:val="24"/>
          <w:szCs w:val="24"/>
        </w:rPr>
        <w:t xml:space="preserve">тельность которой   не может превышать пять  лет. </w:t>
      </w:r>
    </w:p>
    <w:p w:rsidR="00C27BBB" w:rsidRPr="00007446" w:rsidRDefault="00C27BBB" w:rsidP="00E45DD3">
      <w:pPr>
        <w:spacing w:line="360" w:lineRule="auto"/>
        <w:ind w:firstLine="709"/>
        <w:jc w:val="both"/>
        <w:rPr>
          <w:sz w:val="24"/>
          <w:szCs w:val="24"/>
        </w:rPr>
      </w:pPr>
      <w:r w:rsidRPr="00007446">
        <w:rPr>
          <w:b/>
          <w:sz w:val="24"/>
          <w:szCs w:val="24"/>
        </w:rPr>
        <w:t>5.</w:t>
      </w:r>
      <w:r w:rsidRPr="00007446">
        <w:rPr>
          <w:sz w:val="24"/>
          <w:szCs w:val="24"/>
        </w:rPr>
        <w:t xml:space="preserve"> Порядок    предоставления   указанных  земельных  участков   устанавливается  норм</w:t>
      </w:r>
      <w:r w:rsidRPr="00007446">
        <w:rPr>
          <w:sz w:val="24"/>
          <w:szCs w:val="24"/>
        </w:rPr>
        <w:t>а</w:t>
      </w:r>
      <w:r w:rsidRPr="00007446">
        <w:rPr>
          <w:sz w:val="24"/>
          <w:szCs w:val="24"/>
        </w:rPr>
        <w:t xml:space="preserve">тивно-правовыми актами  органов местного самоуправления сельского поселения </w:t>
      </w:r>
      <w:r w:rsidR="006E7FF8">
        <w:rPr>
          <w:sz w:val="24"/>
          <w:szCs w:val="24"/>
        </w:rPr>
        <w:t>Иткинее</w:t>
      </w:r>
      <w:r w:rsidR="006E7FF8">
        <w:rPr>
          <w:sz w:val="24"/>
          <w:szCs w:val="24"/>
        </w:rPr>
        <w:t>в</w:t>
      </w:r>
      <w:r w:rsidR="006E7FF8">
        <w:rPr>
          <w:sz w:val="24"/>
          <w:szCs w:val="24"/>
        </w:rPr>
        <w:t>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w:t>
      </w:r>
    </w:p>
    <w:p w:rsidR="00C27BBB" w:rsidRPr="00E45DD3" w:rsidRDefault="00C27BBB" w:rsidP="00E45DD3">
      <w:pPr>
        <w:spacing w:before="240" w:after="240" w:line="360" w:lineRule="auto"/>
        <w:ind w:firstLine="709"/>
        <w:jc w:val="both"/>
        <w:rPr>
          <w:b/>
          <w:sz w:val="24"/>
          <w:szCs w:val="24"/>
        </w:rPr>
      </w:pPr>
      <w:r w:rsidRPr="00007446">
        <w:rPr>
          <w:b/>
          <w:sz w:val="24"/>
          <w:szCs w:val="24"/>
        </w:rPr>
        <w:t xml:space="preserve">5.11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w:t>
      </w:r>
      <w:r w:rsidRPr="00007446">
        <w:rPr>
          <w:sz w:val="24"/>
          <w:szCs w:val="24"/>
        </w:rPr>
        <w:t>и</w:t>
      </w:r>
      <w:r w:rsidRPr="00007446">
        <w:rPr>
          <w:sz w:val="24"/>
          <w:szCs w:val="24"/>
        </w:rPr>
        <w:t>тельства   к сетям инженерно-технического   обеспечения   (далее – технические   условия)  о</w:t>
      </w:r>
      <w:r w:rsidRPr="00007446">
        <w:rPr>
          <w:sz w:val="24"/>
          <w:szCs w:val="24"/>
        </w:rPr>
        <w:t>п</w:t>
      </w:r>
      <w:r w:rsidRPr="00007446">
        <w:rPr>
          <w:sz w:val="24"/>
          <w:szCs w:val="24"/>
        </w:rPr>
        <w:t>ределяется  законодательством     и в  соответствии  с ним  -  настоящими Правилами и  соо</w:t>
      </w:r>
      <w:r w:rsidRPr="00007446">
        <w:rPr>
          <w:sz w:val="24"/>
          <w:szCs w:val="24"/>
        </w:rPr>
        <w:t>т</w:t>
      </w:r>
      <w:r w:rsidRPr="00007446">
        <w:rPr>
          <w:sz w:val="24"/>
          <w:szCs w:val="24"/>
        </w:rPr>
        <w:t xml:space="preserve">ветствующим постановлением главы сельского поселения </w:t>
      </w:r>
      <w:r w:rsidR="006E7FF8">
        <w:rPr>
          <w:sz w:val="24"/>
          <w:szCs w:val="24"/>
        </w:rPr>
        <w:t>Иткинеевский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Технические    условия    определяются   в случаях, когда   на земельных участках пл</w:t>
      </w:r>
      <w:r w:rsidRPr="00007446">
        <w:rPr>
          <w:sz w:val="24"/>
          <w:szCs w:val="24"/>
        </w:rPr>
        <w:t>а</w:t>
      </w:r>
      <w:r w:rsidRPr="00007446">
        <w:rPr>
          <w:sz w:val="24"/>
          <w:szCs w:val="24"/>
        </w:rPr>
        <w:t xml:space="preserve">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Технические    условия   определяются:</w:t>
      </w:r>
    </w:p>
    <w:p w:rsidR="00C27BBB" w:rsidRPr="00007446" w:rsidRDefault="00C27BBB" w:rsidP="00007446">
      <w:pPr>
        <w:spacing w:line="360" w:lineRule="auto"/>
        <w:ind w:firstLine="709"/>
        <w:jc w:val="both"/>
        <w:rPr>
          <w:sz w:val="24"/>
          <w:szCs w:val="24"/>
        </w:rPr>
      </w:pPr>
      <w:r w:rsidRPr="00007446">
        <w:rPr>
          <w:sz w:val="24"/>
          <w:szCs w:val="24"/>
        </w:rPr>
        <w:t>- на стадии  градостроительной   подготовки  территории с установлением  границ    уч</w:t>
      </w:r>
      <w:r w:rsidRPr="00007446">
        <w:rPr>
          <w:sz w:val="24"/>
          <w:szCs w:val="24"/>
        </w:rPr>
        <w:t>а</w:t>
      </w:r>
      <w:r w:rsidRPr="00007446">
        <w:rPr>
          <w:sz w:val="24"/>
          <w:szCs w:val="24"/>
        </w:rPr>
        <w:t>стков   из состава   государственных  или  муниципальных  земель  для  предоставления   физ</w:t>
      </w:r>
      <w:r w:rsidRPr="00007446">
        <w:rPr>
          <w:sz w:val="24"/>
          <w:szCs w:val="24"/>
        </w:rPr>
        <w:t>и</w:t>
      </w:r>
      <w:r w:rsidRPr="00007446">
        <w:rPr>
          <w:sz w:val="24"/>
          <w:szCs w:val="24"/>
        </w:rPr>
        <w:t xml:space="preserve">ческим  или  юридическим    лицам, предпринимателям. </w:t>
      </w:r>
    </w:p>
    <w:p w:rsidR="00C27BBB" w:rsidRPr="00007446" w:rsidRDefault="00C27BBB" w:rsidP="00007446">
      <w:pPr>
        <w:spacing w:line="360" w:lineRule="auto"/>
        <w:ind w:firstLine="709"/>
        <w:jc w:val="both"/>
        <w:rPr>
          <w:sz w:val="24"/>
          <w:szCs w:val="24"/>
        </w:rPr>
      </w:pPr>
      <w:r w:rsidRPr="00007446">
        <w:rPr>
          <w:sz w:val="24"/>
          <w:szCs w:val="24"/>
        </w:rPr>
        <w:t>Указанные   действия   выполняются  путем   планировки территории, которая    обесп</w:t>
      </w:r>
      <w:r w:rsidRPr="00007446">
        <w:rPr>
          <w:sz w:val="24"/>
          <w:szCs w:val="24"/>
        </w:rPr>
        <w:t>е</w:t>
      </w:r>
      <w:r w:rsidRPr="00007446">
        <w:rPr>
          <w:sz w:val="24"/>
          <w:szCs w:val="24"/>
        </w:rPr>
        <w:t xml:space="preserve">чивается  органом Администрации сельского поселения </w:t>
      </w:r>
      <w:r w:rsidR="006E7FF8">
        <w:rPr>
          <w:sz w:val="24"/>
          <w:szCs w:val="24"/>
        </w:rPr>
        <w:t>Иткинеевский</w:t>
      </w:r>
      <w:r w:rsidRPr="00007446">
        <w:rPr>
          <w:sz w:val="24"/>
          <w:szCs w:val="24"/>
        </w:rPr>
        <w:t xml:space="preserve"> сельсовет муниципал</w:t>
      </w:r>
      <w:r w:rsidRPr="00007446">
        <w:rPr>
          <w:sz w:val="24"/>
          <w:szCs w:val="24"/>
        </w:rPr>
        <w:t>ь</w:t>
      </w:r>
      <w:r w:rsidRPr="00007446">
        <w:rPr>
          <w:sz w:val="24"/>
          <w:szCs w:val="24"/>
        </w:rPr>
        <w:t xml:space="preserve">ного района </w:t>
      </w:r>
      <w:r w:rsidR="00EC1ADF">
        <w:rPr>
          <w:sz w:val="24"/>
          <w:szCs w:val="24"/>
        </w:rPr>
        <w:t>Янаульский район</w:t>
      </w:r>
      <w:r w:rsidRPr="00007446">
        <w:rPr>
          <w:sz w:val="24"/>
          <w:szCs w:val="24"/>
        </w:rPr>
        <w:t xml:space="preserve"> Республики Башкортостан, уполномоченным  в области град</w:t>
      </w:r>
      <w:r w:rsidRPr="00007446">
        <w:rPr>
          <w:sz w:val="24"/>
          <w:szCs w:val="24"/>
        </w:rPr>
        <w:t>о</w:t>
      </w:r>
      <w:r w:rsidRPr="00007446">
        <w:rPr>
          <w:sz w:val="24"/>
          <w:szCs w:val="24"/>
        </w:rPr>
        <w:lastRenderedPageBreak/>
        <w:t>строительной   деятельности, в том  числе     путем   привлечения  организаций,  которые   в с</w:t>
      </w:r>
      <w:r w:rsidRPr="00007446">
        <w:rPr>
          <w:sz w:val="24"/>
          <w:szCs w:val="24"/>
        </w:rPr>
        <w:t>о</w:t>
      </w:r>
      <w:r w:rsidRPr="00007446">
        <w:rPr>
          <w:sz w:val="24"/>
          <w:szCs w:val="24"/>
        </w:rPr>
        <w:t>ответствии  с законодательством   обладает  правами  на выполнение   работ  по планировке   территорий;</w:t>
      </w:r>
    </w:p>
    <w:p w:rsidR="00C27BBB" w:rsidRPr="00007446" w:rsidRDefault="00C27BBB" w:rsidP="00007446">
      <w:pPr>
        <w:spacing w:line="360" w:lineRule="auto"/>
        <w:ind w:firstLine="709"/>
        <w:jc w:val="both"/>
        <w:rPr>
          <w:sz w:val="24"/>
          <w:szCs w:val="24"/>
        </w:rPr>
      </w:pPr>
      <w:r w:rsidRPr="00007446">
        <w:rPr>
          <w:sz w:val="24"/>
          <w:szCs w:val="24"/>
        </w:rPr>
        <w:t>- на стадии  подготовки   проектной      документации   для  строительства, реконстру</w:t>
      </w:r>
      <w:r w:rsidRPr="00007446">
        <w:rPr>
          <w:sz w:val="24"/>
          <w:szCs w:val="24"/>
        </w:rPr>
        <w:t>к</w:t>
      </w:r>
      <w:r w:rsidRPr="00007446">
        <w:rPr>
          <w:sz w:val="24"/>
          <w:szCs w:val="24"/>
        </w:rPr>
        <w:t xml:space="preserve">ции, которая    обеспечивается   лицами, обладающими  правами   на земельные  участки.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Технические    условия    подготавливаются   и предоставляются   организациями, о</w:t>
      </w:r>
      <w:r w:rsidRPr="00007446">
        <w:rPr>
          <w:sz w:val="24"/>
          <w:szCs w:val="24"/>
        </w:rPr>
        <w:t>т</w:t>
      </w:r>
      <w:r w:rsidRPr="00007446">
        <w:rPr>
          <w:sz w:val="24"/>
          <w:szCs w:val="24"/>
        </w:rPr>
        <w:t xml:space="preserve">ветственными  за   эксплуатацию    указанных  сетей, по заявкам: </w:t>
      </w:r>
    </w:p>
    <w:p w:rsidR="00C27BBB" w:rsidRPr="00007446" w:rsidRDefault="00C27BBB" w:rsidP="00007446">
      <w:pPr>
        <w:spacing w:line="360" w:lineRule="auto"/>
        <w:ind w:firstLine="709"/>
        <w:jc w:val="both"/>
        <w:rPr>
          <w:sz w:val="24"/>
          <w:szCs w:val="24"/>
        </w:rPr>
      </w:pPr>
      <w:r w:rsidRPr="00007446">
        <w:rPr>
          <w:sz w:val="24"/>
          <w:szCs w:val="24"/>
        </w:rPr>
        <w:t xml:space="preserve">а)  органа Администрации сельского поселения </w:t>
      </w:r>
      <w:r w:rsidR="006E7FF8">
        <w:rPr>
          <w:sz w:val="24"/>
          <w:szCs w:val="24"/>
        </w:rPr>
        <w:t>Иткинеевский</w:t>
      </w:r>
      <w:r w:rsidRPr="00007446">
        <w:rPr>
          <w:sz w:val="24"/>
          <w:szCs w:val="24"/>
        </w:rPr>
        <w:t xml:space="preserve"> сельсовет муниципальн</w:t>
      </w:r>
      <w:r w:rsidRPr="00007446">
        <w:rPr>
          <w:sz w:val="24"/>
          <w:szCs w:val="24"/>
        </w:rPr>
        <w:t>о</w:t>
      </w:r>
      <w:r w:rsidRPr="00007446">
        <w:rPr>
          <w:sz w:val="24"/>
          <w:szCs w:val="24"/>
        </w:rPr>
        <w:t xml:space="preserve">го района </w:t>
      </w:r>
      <w:r w:rsidR="00EC1ADF">
        <w:rPr>
          <w:sz w:val="24"/>
          <w:szCs w:val="24"/>
        </w:rPr>
        <w:t>Янаульский район</w:t>
      </w:r>
      <w:r w:rsidRPr="00007446">
        <w:rPr>
          <w:sz w:val="24"/>
          <w:szCs w:val="24"/>
        </w:rPr>
        <w:t xml:space="preserve"> Республики Башкортостан,  уполномоченного  в области град</w:t>
      </w:r>
      <w:r w:rsidRPr="00007446">
        <w:rPr>
          <w:sz w:val="24"/>
          <w:szCs w:val="24"/>
        </w:rPr>
        <w:t>о</w:t>
      </w:r>
      <w:r w:rsidRPr="00007446">
        <w:rPr>
          <w:sz w:val="24"/>
          <w:szCs w:val="24"/>
        </w:rPr>
        <w:t xml:space="preserve">строительной   деятельности (в случае   подготовки  по инициативе Администрации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территории с установлением   границ    земельных   участков   из   состава   г</w:t>
      </w:r>
      <w:r w:rsidRPr="00007446">
        <w:rPr>
          <w:sz w:val="24"/>
          <w:szCs w:val="24"/>
        </w:rPr>
        <w:t>о</w:t>
      </w:r>
      <w:r w:rsidRPr="00007446">
        <w:rPr>
          <w:sz w:val="24"/>
          <w:szCs w:val="24"/>
        </w:rPr>
        <w:t>сударственных  или  муниципальных  земель   для   предоставления   на торгах   сформирова</w:t>
      </w:r>
      <w:r w:rsidRPr="00007446">
        <w:rPr>
          <w:sz w:val="24"/>
          <w:szCs w:val="24"/>
        </w:rPr>
        <w:t>н</w:t>
      </w:r>
      <w:r w:rsidRPr="00007446">
        <w:rPr>
          <w:sz w:val="24"/>
          <w:szCs w:val="24"/>
        </w:rPr>
        <w:t>ных   з</w:t>
      </w:r>
      <w:r w:rsidRPr="00007446">
        <w:rPr>
          <w:sz w:val="24"/>
          <w:szCs w:val="24"/>
        </w:rPr>
        <w:t>е</w:t>
      </w:r>
      <w:r w:rsidRPr="00007446">
        <w:rPr>
          <w:sz w:val="24"/>
          <w:szCs w:val="24"/>
        </w:rPr>
        <w:t>мельных участков   в целях  строительства  физическими или  юридическими   лицами, пре</w:t>
      </w:r>
      <w:r w:rsidRPr="00007446">
        <w:rPr>
          <w:sz w:val="24"/>
          <w:szCs w:val="24"/>
        </w:rPr>
        <w:t>д</w:t>
      </w:r>
      <w:r w:rsidRPr="00007446">
        <w:rPr>
          <w:sz w:val="24"/>
          <w:szCs w:val="24"/>
        </w:rPr>
        <w:t>принимателями);</w:t>
      </w:r>
    </w:p>
    <w:p w:rsidR="00C27BBB" w:rsidRPr="00007446" w:rsidRDefault="00C27BBB" w:rsidP="00007446">
      <w:pPr>
        <w:spacing w:line="360" w:lineRule="auto"/>
        <w:ind w:firstLine="709"/>
        <w:jc w:val="both"/>
        <w:rPr>
          <w:sz w:val="24"/>
          <w:szCs w:val="24"/>
        </w:rPr>
      </w:pPr>
      <w:r w:rsidRPr="00007446">
        <w:rPr>
          <w:sz w:val="24"/>
          <w:szCs w:val="24"/>
        </w:rPr>
        <w:t>б)  физических и  юридических   лиц,  предпринимателей (в случаях,  когда   по их ин</w:t>
      </w:r>
      <w:r w:rsidRPr="00007446">
        <w:rPr>
          <w:sz w:val="24"/>
          <w:szCs w:val="24"/>
        </w:rPr>
        <w:t>и</w:t>
      </w:r>
      <w:r w:rsidRPr="00007446">
        <w:rPr>
          <w:sz w:val="24"/>
          <w:szCs w:val="24"/>
        </w:rPr>
        <w:t>циативе   осуществляется   градостроительная   подготовка   территории с установлением   гр</w:t>
      </w:r>
      <w:r w:rsidRPr="00007446">
        <w:rPr>
          <w:sz w:val="24"/>
          <w:szCs w:val="24"/>
        </w:rPr>
        <w:t>а</w:t>
      </w:r>
      <w:r w:rsidRPr="00007446">
        <w:rPr>
          <w:sz w:val="24"/>
          <w:szCs w:val="24"/>
        </w:rPr>
        <w:t>ниц   из состава   государственных  или  муниципальных  земель для  предоставления   на то</w:t>
      </w:r>
      <w:r w:rsidRPr="00007446">
        <w:rPr>
          <w:sz w:val="24"/>
          <w:szCs w:val="24"/>
        </w:rPr>
        <w:t>р</w:t>
      </w:r>
      <w:r w:rsidRPr="00007446">
        <w:rPr>
          <w:sz w:val="24"/>
          <w:szCs w:val="24"/>
        </w:rPr>
        <w:t>гах  сформированных  земельных  участков    в целях строительства   физическим и юридич</w:t>
      </w:r>
      <w:r w:rsidRPr="00007446">
        <w:rPr>
          <w:sz w:val="24"/>
          <w:szCs w:val="24"/>
        </w:rPr>
        <w:t>е</w:t>
      </w:r>
      <w:r w:rsidRPr="00007446">
        <w:rPr>
          <w:sz w:val="24"/>
          <w:szCs w:val="24"/>
        </w:rPr>
        <w:t>ским   лицам, предпринимателям);</w:t>
      </w:r>
    </w:p>
    <w:p w:rsidR="00C27BBB" w:rsidRPr="00007446" w:rsidRDefault="00C27BBB" w:rsidP="00007446">
      <w:pPr>
        <w:spacing w:line="360" w:lineRule="auto"/>
        <w:ind w:firstLine="709"/>
        <w:jc w:val="both"/>
        <w:rPr>
          <w:sz w:val="24"/>
          <w:szCs w:val="24"/>
        </w:rPr>
      </w:pPr>
      <w:r w:rsidRPr="00007446">
        <w:rPr>
          <w:sz w:val="24"/>
          <w:szCs w:val="24"/>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w:t>
      </w:r>
      <w:r w:rsidRPr="00007446">
        <w:rPr>
          <w:sz w:val="24"/>
          <w:szCs w:val="24"/>
        </w:rPr>
        <w:t>е</w:t>
      </w:r>
      <w:r w:rsidRPr="00007446">
        <w:rPr>
          <w:sz w:val="24"/>
          <w:szCs w:val="24"/>
        </w:rPr>
        <w:t xml:space="preserve">конструкции). </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w:t>
      </w:r>
      <w:r w:rsidRPr="00007446">
        <w:rPr>
          <w:sz w:val="24"/>
          <w:szCs w:val="24"/>
        </w:rPr>
        <w:t>а</w:t>
      </w:r>
      <w:r w:rsidRPr="00007446">
        <w:rPr>
          <w:sz w:val="24"/>
          <w:szCs w:val="24"/>
        </w:rPr>
        <w:t>вить  технические   условия  или    информацию о плате   за подключение   объекта    капитал</w:t>
      </w:r>
      <w:r w:rsidRPr="00007446">
        <w:rPr>
          <w:sz w:val="24"/>
          <w:szCs w:val="24"/>
        </w:rPr>
        <w:t>ь</w:t>
      </w:r>
      <w:r w:rsidRPr="00007446">
        <w:rPr>
          <w:sz w:val="24"/>
          <w:szCs w:val="24"/>
        </w:rPr>
        <w:t>ного строительства   к сетям   инженерно-технического   обеспечения   либо  предоставить  м</w:t>
      </w:r>
      <w:r w:rsidRPr="00007446">
        <w:rPr>
          <w:sz w:val="24"/>
          <w:szCs w:val="24"/>
        </w:rPr>
        <w:t>о</w:t>
      </w:r>
      <w:r w:rsidRPr="00007446">
        <w:rPr>
          <w:sz w:val="24"/>
          <w:szCs w:val="24"/>
        </w:rPr>
        <w:t>тивированный  отказ   в выдаче   указанных условий   при отсутствии возможности  подключ</w:t>
      </w:r>
      <w:r w:rsidRPr="00007446">
        <w:rPr>
          <w:sz w:val="24"/>
          <w:szCs w:val="24"/>
        </w:rPr>
        <w:t>е</w:t>
      </w:r>
      <w:r w:rsidRPr="00007446">
        <w:rPr>
          <w:sz w:val="24"/>
          <w:szCs w:val="24"/>
        </w:rPr>
        <w:t>ния   строящегося   (реконструируемого) объекта   капитального строительства   к сетям   инж</w:t>
      </w:r>
      <w:r w:rsidRPr="00007446">
        <w:rPr>
          <w:sz w:val="24"/>
          <w:szCs w:val="24"/>
        </w:rPr>
        <w:t>е</w:t>
      </w:r>
      <w:r w:rsidRPr="00007446">
        <w:rPr>
          <w:sz w:val="24"/>
          <w:szCs w:val="24"/>
        </w:rPr>
        <w:t xml:space="preserve">нерно-технического   обеспечения. </w:t>
      </w:r>
    </w:p>
    <w:p w:rsidR="00C27BBB" w:rsidRPr="00007446" w:rsidRDefault="00C27BBB" w:rsidP="00007446">
      <w:pPr>
        <w:spacing w:line="360" w:lineRule="auto"/>
        <w:ind w:firstLine="709"/>
        <w:jc w:val="both"/>
        <w:rPr>
          <w:sz w:val="24"/>
          <w:szCs w:val="24"/>
        </w:rPr>
      </w:pPr>
      <w:r w:rsidRPr="00007446">
        <w:rPr>
          <w:b/>
          <w:sz w:val="24"/>
          <w:szCs w:val="24"/>
        </w:rPr>
        <w:t>6.</w:t>
      </w:r>
      <w:r w:rsidRPr="00007446">
        <w:rPr>
          <w:sz w:val="24"/>
          <w:szCs w:val="24"/>
        </w:rPr>
        <w:t xml:space="preserve"> Срок  действия    предоставленных  технических  условий    и срок   платы  за   по</w:t>
      </w:r>
      <w:r w:rsidRPr="00007446">
        <w:rPr>
          <w:sz w:val="24"/>
          <w:szCs w:val="24"/>
        </w:rPr>
        <w:t>д</w:t>
      </w:r>
      <w:r w:rsidRPr="00007446">
        <w:rPr>
          <w:sz w:val="24"/>
          <w:szCs w:val="24"/>
        </w:rPr>
        <w:t>ключение  устанавливаются   организациями, осуществляющими эксплуатацию    сетей    инж</w:t>
      </w:r>
      <w:r w:rsidRPr="00007446">
        <w:rPr>
          <w:sz w:val="24"/>
          <w:szCs w:val="24"/>
        </w:rPr>
        <w:t>е</w:t>
      </w:r>
      <w:r w:rsidRPr="00007446">
        <w:rPr>
          <w:sz w:val="24"/>
          <w:szCs w:val="24"/>
        </w:rPr>
        <w:t xml:space="preserve">нерно-технического   обеспечения,  не менее чем   на два  года. </w:t>
      </w:r>
    </w:p>
    <w:p w:rsidR="00C27BBB" w:rsidRPr="00007446" w:rsidRDefault="00C27BBB" w:rsidP="00007446">
      <w:pPr>
        <w:spacing w:line="360" w:lineRule="auto"/>
        <w:ind w:firstLine="709"/>
        <w:jc w:val="both"/>
        <w:rPr>
          <w:sz w:val="24"/>
          <w:szCs w:val="24"/>
        </w:rPr>
      </w:pPr>
      <w:r w:rsidRPr="00007446">
        <w:rPr>
          <w:b/>
          <w:sz w:val="24"/>
          <w:szCs w:val="24"/>
        </w:rPr>
        <w:lastRenderedPageBreak/>
        <w:t>7.</w:t>
      </w:r>
      <w:r w:rsidRPr="00007446">
        <w:rPr>
          <w:sz w:val="24"/>
          <w:szCs w:val="24"/>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007446">
        <w:rPr>
          <w:sz w:val="24"/>
          <w:szCs w:val="24"/>
        </w:rPr>
        <w:tab/>
        <w:t xml:space="preserve"> к строител</w:t>
      </w:r>
      <w:r w:rsidRPr="00007446">
        <w:rPr>
          <w:sz w:val="24"/>
          <w:szCs w:val="24"/>
        </w:rPr>
        <w:t>ь</w:t>
      </w:r>
      <w:r w:rsidRPr="00007446">
        <w:rPr>
          <w:sz w:val="24"/>
          <w:szCs w:val="24"/>
        </w:rPr>
        <w:t xml:space="preserve">ству, реконструкции объектов  капитального строительства. </w:t>
      </w:r>
    </w:p>
    <w:p w:rsidR="00C27BBB" w:rsidRPr="00007446" w:rsidRDefault="00C27BBB" w:rsidP="00007446">
      <w:pPr>
        <w:spacing w:line="360" w:lineRule="auto"/>
        <w:ind w:firstLine="709"/>
        <w:jc w:val="both"/>
        <w:rPr>
          <w:sz w:val="24"/>
          <w:szCs w:val="24"/>
        </w:rPr>
      </w:pPr>
      <w:r w:rsidRPr="00007446">
        <w:rPr>
          <w:b/>
          <w:sz w:val="24"/>
          <w:szCs w:val="24"/>
        </w:rPr>
        <w:t>8.</w:t>
      </w:r>
      <w:r w:rsidRPr="00007446">
        <w:rPr>
          <w:sz w:val="24"/>
          <w:szCs w:val="24"/>
        </w:rPr>
        <w:t xml:space="preserve"> Глава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w:t>
      </w:r>
      <w:r w:rsidR="00EC1ADF">
        <w:rPr>
          <w:sz w:val="24"/>
          <w:szCs w:val="24"/>
        </w:rPr>
        <w:t>ь</w:t>
      </w:r>
      <w:r w:rsidR="00EC1ADF">
        <w:rPr>
          <w:sz w:val="24"/>
          <w:szCs w:val="24"/>
        </w:rPr>
        <w:t>ский район</w:t>
      </w:r>
      <w:r w:rsidRPr="00007446">
        <w:rPr>
          <w:sz w:val="24"/>
          <w:szCs w:val="24"/>
        </w:rPr>
        <w:t xml:space="preserve"> Республики Башкортостан вправе своим правовым актом создать, определить с</w:t>
      </w:r>
      <w:r w:rsidRPr="00007446">
        <w:rPr>
          <w:sz w:val="24"/>
          <w:szCs w:val="24"/>
        </w:rPr>
        <w:t>о</w:t>
      </w:r>
      <w:r w:rsidRPr="00007446">
        <w:rPr>
          <w:sz w:val="24"/>
          <w:szCs w:val="24"/>
        </w:rPr>
        <w:t>став и порядок деятельности Инженерного совета по рассмотрению заключений, указанных в настоящем пункте.</w:t>
      </w:r>
    </w:p>
    <w:p w:rsidR="00C27BBB" w:rsidRPr="00007446" w:rsidRDefault="00C27BBB" w:rsidP="00007446">
      <w:pPr>
        <w:spacing w:line="360" w:lineRule="auto"/>
        <w:ind w:firstLine="709"/>
        <w:jc w:val="both"/>
        <w:rPr>
          <w:sz w:val="24"/>
          <w:szCs w:val="24"/>
        </w:rPr>
      </w:pPr>
      <w:r w:rsidRPr="00007446">
        <w:rPr>
          <w:b/>
          <w:sz w:val="24"/>
          <w:szCs w:val="24"/>
        </w:rPr>
        <w:t>9.</w:t>
      </w:r>
      <w:r w:rsidRPr="00007446">
        <w:rPr>
          <w:sz w:val="24"/>
          <w:szCs w:val="24"/>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w:t>
      </w:r>
      <w:r w:rsidRPr="00007446">
        <w:rPr>
          <w:sz w:val="24"/>
          <w:szCs w:val="24"/>
        </w:rPr>
        <w:t>а</w:t>
      </w:r>
      <w:r w:rsidRPr="00007446">
        <w:rPr>
          <w:sz w:val="24"/>
          <w:szCs w:val="24"/>
        </w:rPr>
        <w:t xml:space="preserve">стоящими Правилами и постановлением главы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10.</w:t>
      </w:r>
      <w:r w:rsidRPr="00007446">
        <w:rPr>
          <w:sz w:val="24"/>
          <w:szCs w:val="24"/>
        </w:rPr>
        <w:t xml:space="preserve"> Орган, уполномоченный в области градостроительной деятельности, вправе устан</w:t>
      </w:r>
      <w:r w:rsidRPr="00007446">
        <w:rPr>
          <w:sz w:val="24"/>
          <w:szCs w:val="24"/>
        </w:rPr>
        <w:t>о</w:t>
      </w:r>
      <w:r w:rsidRPr="00007446">
        <w:rPr>
          <w:sz w:val="24"/>
          <w:szCs w:val="24"/>
        </w:rPr>
        <w:t>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C27BBB" w:rsidRPr="00007446" w:rsidRDefault="00C27BBB" w:rsidP="00007446">
      <w:pPr>
        <w:spacing w:line="360" w:lineRule="auto"/>
        <w:ind w:firstLine="709"/>
        <w:jc w:val="both"/>
        <w:rPr>
          <w:sz w:val="24"/>
          <w:szCs w:val="24"/>
        </w:rPr>
      </w:pPr>
      <w:r w:rsidRPr="00007446">
        <w:rPr>
          <w:b/>
          <w:sz w:val="24"/>
          <w:szCs w:val="24"/>
        </w:rPr>
        <w:t>11.</w:t>
      </w:r>
      <w:r w:rsidRPr="00007446">
        <w:rPr>
          <w:sz w:val="24"/>
          <w:szCs w:val="24"/>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C27BBB" w:rsidRPr="00007446" w:rsidRDefault="00C27BBB" w:rsidP="00007446">
      <w:pPr>
        <w:spacing w:line="360" w:lineRule="auto"/>
        <w:ind w:firstLine="709"/>
        <w:jc w:val="both"/>
        <w:rPr>
          <w:sz w:val="24"/>
          <w:szCs w:val="24"/>
        </w:rPr>
      </w:pPr>
      <w:r w:rsidRPr="00007446">
        <w:rPr>
          <w:sz w:val="24"/>
          <w:szCs w:val="24"/>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w:t>
      </w:r>
      <w:r w:rsidRPr="00007446">
        <w:rPr>
          <w:sz w:val="24"/>
          <w:szCs w:val="24"/>
        </w:rPr>
        <w:t>е</w:t>
      </w:r>
      <w:r w:rsidRPr="00007446">
        <w:rPr>
          <w:sz w:val="24"/>
          <w:szCs w:val="24"/>
        </w:rPr>
        <w:t>ний, сооружений;</w:t>
      </w:r>
    </w:p>
    <w:p w:rsidR="00C27BBB" w:rsidRPr="00007446" w:rsidRDefault="00C27BBB" w:rsidP="00007446">
      <w:pPr>
        <w:spacing w:line="360" w:lineRule="auto"/>
        <w:ind w:firstLine="709"/>
        <w:jc w:val="both"/>
        <w:rPr>
          <w:sz w:val="24"/>
          <w:szCs w:val="24"/>
        </w:rPr>
      </w:pPr>
      <w:r w:rsidRPr="00007446">
        <w:rPr>
          <w:sz w:val="24"/>
          <w:szCs w:val="24"/>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w:t>
      </w:r>
      <w:r w:rsidRPr="00007446">
        <w:rPr>
          <w:sz w:val="24"/>
          <w:szCs w:val="24"/>
        </w:rPr>
        <w:t>н</w:t>
      </w:r>
      <w:r w:rsidRPr="00007446">
        <w:rPr>
          <w:sz w:val="24"/>
          <w:szCs w:val="24"/>
        </w:rPr>
        <w:t>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C27BBB" w:rsidRPr="00007446" w:rsidRDefault="00C27BBB" w:rsidP="00007446">
      <w:pPr>
        <w:spacing w:line="360" w:lineRule="auto"/>
        <w:ind w:firstLine="709"/>
        <w:jc w:val="both"/>
        <w:rPr>
          <w:sz w:val="24"/>
          <w:szCs w:val="24"/>
        </w:rPr>
      </w:pPr>
      <w:r w:rsidRPr="00007446">
        <w:rPr>
          <w:sz w:val="24"/>
          <w:szCs w:val="24"/>
        </w:rPr>
        <w:t>Лица, указанные в частях 1,2 пункта 5.11 настоящих Правил, направляют в орган, упо</w:t>
      </w:r>
      <w:r w:rsidRPr="00007446">
        <w:rPr>
          <w:sz w:val="24"/>
          <w:szCs w:val="24"/>
        </w:rPr>
        <w:t>л</w:t>
      </w:r>
      <w:r w:rsidRPr="00007446">
        <w:rPr>
          <w:sz w:val="24"/>
          <w:szCs w:val="24"/>
        </w:rPr>
        <w:t>номоченный в области градостроительной  деятельности, документацию по планировке терр</w:t>
      </w:r>
      <w:r w:rsidRPr="00007446">
        <w:rPr>
          <w:sz w:val="24"/>
          <w:szCs w:val="24"/>
        </w:rPr>
        <w:t>и</w:t>
      </w:r>
      <w:r w:rsidRPr="00007446">
        <w:rPr>
          <w:sz w:val="24"/>
          <w:szCs w:val="24"/>
        </w:rPr>
        <w:t>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 площадочным сетям.</w:t>
      </w:r>
    </w:p>
    <w:p w:rsidR="00C27BBB" w:rsidRPr="00007446" w:rsidRDefault="00C27BBB" w:rsidP="00007446">
      <w:pPr>
        <w:spacing w:line="360" w:lineRule="auto"/>
        <w:ind w:firstLine="709"/>
        <w:jc w:val="both"/>
        <w:rPr>
          <w:sz w:val="24"/>
          <w:szCs w:val="24"/>
        </w:rPr>
      </w:pPr>
      <w:r w:rsidRPr="00007446">
        <w:rPr>
          <w:b/>
          <w:sz w:val="24"/>
          <w:szCs w:val="24"/>
        </w:rPr>
        <w:lastRenderedPageBreak/>
        <w:t>12.</w:t>
      </w:r>
      <w:r w:rsidRPr="00007446">
        <w:rPr>
          <w:sz w:val="24"/>
          <w:szCs w:val="24"/>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w:t>
      </w:r>
      <w:r w:rsidRPr="00007446">
        <w:rPr>
          <w:sz w:val="24"/>
          <w:szCs w:val="24"/>
        </w:rPr>
        <w:t>я</w:t>
      </w:r>
      <w:r w:rsidRPr="00007446">
        <w:rPr>
          <w:sz w:val="24"/>
          <w:szCs w:val="24"/>
        </w:rPr>
        <w:t>вителю заключения  в котором:</w:t>
      </w:r>
    </w:p>
    <w:p w:rsidR="00C27BBB" w:rsidRPr="00007446" w:rsidRDefault="00C27BBB" w:rsidP="00007446">
      <w:pPr>
        <w:spacing w:line="360" w:lineRule="auto"/>
        <w:ind w:firstLine="709"/>
        <w:jc w:val="both"/>
        <w:rPr>
          <w:sz w:val="24"/>
          <w:szCs w:val="24"/>
        </w:rPr>
      </w:pPr>
      <w:r w:rsidRPr="00007446">
        <w:rPr>
          <w:sz w:val="24"/>
          <w:szCs w:val="24"/>
        </w:rPr>
        <w:t>- оценивается техническая возможность создания автономной системы внутри площ</w:t>
      </w:r>
      <w:r w:rsidRPr="00007446">
        <w:rPr>
          <w:sz w:val="24"/>
          <w:szCs w:val="24"/>
        </w:rPr>
        <w:t>а</w:t>
      </w:r>
      <w:r w:rsidRPr="00007446">
        <w:rPr>
          <w:sz w:val="24"/>
          <w:szCs w:val="24"/>
        </w:rPr>
        <w:t>дочного инженерно-технического обеспечения в части соблюдения обязательных технических регламентов безопасности;</w:t>
      </w:r>
    </w:p>
    <w:p w:rsidR="00C27BBB" w:rsidRPr="00007446" w:rsidRDefault="00C27BBB" w:rsidP="00007446">
      <w:pPr>
        <w:spacing w:line="360" w:lineRule="auto"/>
        <w:ind w:firstLine="709"/>
        <w:jc w:val="both"/>
        <w:rPr>
          <w:sz w:val="24"/>
          <w:szCs w:val="24"/>
        </w:rPr>
      </w:pPr>
      <w:r w:rsidRPr="00007446">
        <w:rPr>
          <w:sz w:val="24"/>
          <w:szCs w:val="24"/>
        </w:rPr>
        <w:t>- оцениваются последствия предлагаемых технических решений в части соблюдения прав третьих лиц на смежных земельных участках.</w:t>
      </w:r>
    </w:p>
    <w:p w:rsidR="00C27BBB" w:rsidRPr="00007446" w:rsidRDefault="00C27BBB" w:rsidP="00007446">
      <w:pPr>
        <w:spacing w:line="360" w:lineRule="auto"/>
        <w:ind w:firstLine="709"/>
        <w:jc w:val="both"/>
        <w:rPr>
          <w:sz w:val="24"/>
          <w:szCs w:val="24"/>
        </w:rPr>
      </w:pPr>
      <w:r w:rsidRPr="00007446">
        <w:rPr>
          <w:b/>
          <w:sz w:val="24"/>
          <w:szCs w:val="24"/>
        </w:rPr>
        <w:t>13.</w:t>
      </w:r>
      <w:r w:rsidRPr="00007446">
        <w:rPr>
          <w:sz w:val="24"/>
          <w:szCs w:val="24"/>
        </w:rPr>
        <w:t xml:space="preserve"> В случае положительного заключения:</w:t>
      </w:r>
    </w:p>
    <w:p w:rsidR="00C27BBB" w:rsidRPr="00007446" w:rsidRDefault="00C27BBB" w:rsidP="00007446">
      <w:pPr>
        <w:spacing w:line="360" w:lineRule="auto"/>
        <w:ind w:firstLine="709"/>
        <w:jc w:val="both"/>
        <w:rPr>
          <w:sz w:val="24"/>
          <w:szCs w:val="24"/>
        </w:rPr>
      </w:pPr>
      <w:r w:rsidRPr="00007446">
        <w:rPr>
          <w:sz w:val="24"/>
          <w:szCs w:val="24"/>
        </w:rPr>
        <w:t>- лица, указанные в пункте 1 части 11 пункта 5.11 настоящих Правил, учитывают соде</w:t>
      </w:r>
      <w:r w:rsidRPr="00007446">
        <w:rPr>
          <w:sz w:val="24"/>
          <w:szCs w:val="24"/>
        </w:rPr>
        <w:t>р</w:t>
      </w:r>
      <w:r w:rsidRPr="00007446">
        <w:rPr>
          <w:sz w:val="24"/>
          <w:szCs w:val="24"/>
        </w:rPr>
        <w:t>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w:t>
      </w:r>
      <w:r w:rsidRPr="00007446">
        <w:rPr>
          <w:sz w:val="24"/>
          <w:szCs w:val="24"/>
        </w:rPr>
        <w:t>в</w:t>
      </w:r>
      <w:r w:rsidRPr="00007446">
        <w:rPr>
          <w:sz w:val="24"/>
          <w:szCs w:val="24"/>
        </w:rPr>
        <w:t>ленной проектной документации при рассмотрении вопроса о выдаче разрешений на стро</w:t>
      </w:r>
      <w:r w:rsidRPr="00007446">
        <w:rPr>
          <w:sz w:val="24"/>
          <w:szCs w:val="24"/>
        </w:rPr>
        <w:t>и</w:t>
      </w:r>
      <w:r w:rsidRPr="00007446">
        <w:rPr>
          <w:sz w:val="24"/>
          <w:szCs w:val="24"/>
        </w:rPr>
        <w:t>тельство;</w:t>
      </w:r>
    </w:p>
    <w:p w:rsidR="00C27BBB" w:rsidRPr="00007446" w:rsidRDefault="00C27BBB" w:rsidP="00007446">
      <w:pPr>
        <w:spacing w:line="360" w:lineRule="auto"/>
        <w:ind w:firstLine="709"/>
        <w:jc w:val="both"/>
        <w:rPr>
          <w:sz w:val="24"/>
          <w:szCs w:val="24"/>
        </w:rPr>
      </w:pPr>
      <w:r w:rsidRPr="00007446">
        <w:rPr>
          <w:sz w:val="24"/>
          <w:szCs w:val="24"/>
        </w:rPr>
        <w:t>- лица, указанные в пункте 2 части 11 пункта 5.11 настоящих Правил, учитывают соде</w:t>
      </w:r>
      <w:r w:rsidRPr="00007446">
        <w:rPr>
          <w:sz w:val="24"/>
          <w:szCs w:val="24"/>
        </w:rPr>
        <w:t>р</w:t>
      </w:r>
      <w:r w:rsidRPr="00007446">
        <w:rPr>
          <w:sz w:val="24"/>
          <w:szCs w:val="24"/>
        </w:rPr>
        <w:t>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w:t>
      </w:r>
      <w:r w:rsidRPr="00007446">
        <w:rPr>
          <w:sz w:val="24"/>
          <w:szCs w:val="24"/>
        </w:rPr>
        <w:t>в</w:t>
      </w:r>
      <w:r w:rsidRPr="00007446">
        <w:rPr>
          <w:sz w:val="24"/>
          <w:szCs w:val="24"/>
        </w:rPr>
        <w:t>лению физическим или юридическим лицам, предпринимателям, земельных участков, сформ</w:t>
      </w:r>
      <w:r w:rsidRPr="00007446">
        <w:rPr>
          <w:sz w:val="24"/>
          <w:szCs w:val="24"/>
        </w:rPr>
        <w:t>и</w:t>
      </w:r>
      <w:r w:rsidRPr="00007446">
        <w:rPr>
          <w:sz w:val="24"/>
          <w:szCs w:val="24"/>
        </w:rPr>
        <w:t>рованных из состава государственных или муниципальных земель.</w:t>
      </w:r>
    </w:p>
    <w:p w:rsidR="00C27BBB" w:rsidRPr="00007446" w:rsidRDefault="00C27BBB" w:rsidP="00007446">
      <w:pPr>
        <w:spacing w:line="360" w:lineRule="auto"/>
        <w:ind w:firstLine="709"/>
        <w:jc w:val="both"/>
        <w:rPr>
          <w:sz w:val="24"/>
          <w:szCs w:val="24"/>
        </w:rPr>
      </w:pPr>
      <w:r w:rsidRPr="00007446">
        <w:rPr>
          <w:sz w:val="24"/>
          <w:szCs w:val="24"/>
        </w:rPr>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w:t>
      </w:r>
      <w:r w:rsidRPr="00007446">
        <w:rPr>
          <w:sz w:val="24"/>
          <w:szCs w:val="24"/>
        </w:rPr>
        <w:t>н</w:t>
      </w:r>
      <w:r w:rsidRPr="00007446">
        <w:rPr>
          <w:sz w:val="24"/>
          <w:szCs w:val="24"/>
        </w:rPr>
        <w:t>кретной ситуации, автономной системы внутри площадочного инженерно-технического обе</w:t>
      </w:r>
      <w:r w:rsidRPr="00007446">
        <w:rPr>
          <w:sz w:val="24"/>
          <w:szCs w:val="24"/>
        </w:rPr>
        <w:t>с</w:t>
      </w:r>
      <w:r w:rsidRPr="00007446">
        <w:rPr>
          <w:sz w:val="24"/>
          <w:szCs w:val="24"/>
        </w:rPr>
        <w:t>печения, вправе обжаловать в судебном порядке заключение пункта 1 части 11 пункта 5.11 н</w:t>
      </w:r>
      <w:r w:rsidRPr="00007446">
        <w:rPr>
          <w:sz w:val="24"/>
          <w:szCs w:val="24"/>
        </w:rPr>
        <w:t>а</w:t>
      </w:r>
      <w:r w:rsidRPr="00007446">
        <w:rPr>
          <w:sz w:val="24"/>
          <w:szCs w:val="24"/>
        </w:rPr>
        <w:t>стоящих Правил,  органа, уполномоченного в области градостроительной деятельности.</w:t>
      </w:r>
    </w:p>
    <w:p w:rsidR="00C27BBB" w:rsidRPr="00007446" w:rsidRDefault="00C27BBB" w:rsidP="00007446">
      <w:pPr>
        <w:spacing w:line="360" w:lineRule="auto"/>
        <w:ind w:firstLine="709"/>
        <w:jc w:val="both"/>
        <w:rPr>
          <w:sz w:val="24"/>
          <w:szCs w:val="24"/>
        </w:rPr>
      </w:pPr>
      <w:r w:rsidRPr="00007446">
        <w:rPr>
          <w:b/>
          <w:sz w:val="24"/>
          <w:szCs w:val="24"/>
        </w:rPr>
        <w:t>14.</w:t>
      </w:r>
      <w:r w:rsidRPr="00007446">
        <w:rPr>
          <w:sz w:val="24"/>
          <w:szCs w:val="24"/>
        </w:rPr>
        <w:t xml:space="preserve"> Порядок определения технических условий по подключению  вне площадочных с</w:t>
      </w:r>
      <w:r w:rsidRPr="00007446">
        <w:rPr>
          <w:sz w:val="24"/>
          <w:szCs w:val="24"/>
        </w:rPr>
        <w:t>е</w:t>
      </w:r>
      <w:r w:rsidRPr="00007446">
        <w:rPr>
          <w:sz w:val="24"/>
          <w:szCs w:val="24"/>
        </w:rPr>
        <w:t>тей инженерно-технического обеспечения определяется применительно к случаям, когда реш</w:t>
      </w:r>
      <w:r w:rsidRPr="00007446">
        <w:rPr>
          <w:sz w:val="24"/>
          <w:szCs w:val="24"/>
        </w:rPr>
        <w:t>а</w:t>
      </w:r>
      <w:r w:rsidRPr="00007446">
        <w:rPr>
          <w:sz w:val="24"/>
          <w:szCs w:val="24"/>
        </w:rPr>
        <w:t>ются вопросы:</w:t>
      </w:r>
    </w:p>
    <w:p w:rsidR="00C27BBB" w:rsidRPr="00007446" w:rsidRDefault="00C27BBB" w:rsidP="00007446">
      <w:pPr>
        <w:spacing w:line="360" w:lineRule="auto"/>
        <w:ind w:firstLine="709"/>
        <w:jc w:val="both"/>
        <w:rPr>
          <w:sz w:val="24"/>
          <w:szCs w:val="24"/>
        </w:rPr>
      </w:pPr>
      <w:r w:rsidRPr="00007446">
        <w:rPr>
          <w:sz w:val="24"/>
          <w:szCs w:val="24"/>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lastRenderedPageBreak/>
        <w:t>2) о создании новых или реконструкции (модернизации) существующих вне площадо</w:t>
      </w:r>
      <w:r w:rsidRPr="00007446">
        <w:rPr>
          <w:sz w:val="24"/>
          <w:szCs w:val="24"/>
        </w:rPr>
        <w:t>ч</w:t>
      </w:r>
      <w:r w:rsidRPr="00007446">
        <w:rPr>
          <w:sz w:val="24"/>
          <w:szCs w:val="24"/>
        </w:rPr>
        <w:t>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b/>
          <w:sz w:val="24"/>
          <w:szCs w:val="24"/>
        </w:rPr>
        <w:t>15</w:t>
      </w:r>
      <w:r w:rsidRPr="00007446">
        <w:rPr>
          <w:sz w:val="24"/>
          <w:szCs w:val="24"/>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w:t>
      </w:r>
      <w:r w:rsidRPr="00007446">
        <w:rPr>
          <w:sz w:val="24"/>
          <w:szCs w:val="24"/>
        </w:rPr>
        <w:t>и</w:t>
      </w:r>
      <w:r w:rsidRPr="00007446">
        <w:rPr>
          <w:sz w:val="24"/>
          <w:szCs w:val="24"/>
        </w:rPr>
        <w:t>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w:t>
      </w:r>
      <w:r w:rsidRPr="00007446">
        <w:rPr>
          <w:sz w:val="24"/>
          <w:szCs w:val="24"/>
        </w:rPr>
        <w:t>е</w:t>
      </w:r>
      <w:r w:rsidRPr="00007446">
        <w:rPr>
          <w:sz w:val="24"/>
          <w:szCs w:val="24"/>
        </w:rPr>
        <w:t>ских условий на подключение к вне площадочным  сетям инженерно-технического обеспеч</w:t>
      </w:r>
      <w:r w:rsidRPr="00007446">
        <w:rPr>
          <w:sz w:val="24"/>
          <w:szCs w:val="24"/>
        </w:rPr>
        <w:t>е</w:t>
      </w:r>
      <w:r w:rsidRPr="00007446">
        <w:rPr>
          <w:sz w:val="24"/>
          <w:szCs w:val="24"/>
        </w:rPr>
        <w:t>ния:</w:t>
      </w:r>
    </w:p>
    <w:p w:rsidR="00C27BBB" w:rsidRPr="00007446" w:rsidRDefault="00C27BBB" w:rsidP="00007446">
      <w:pPr>
        <w:spacing w:line="360" w:lineRule="auto"/>
        <w:ind w:firstLine="709"/>
        <w:jc w:val="both"/>
        <w:rPr>
          <w:sz w:val="24"/>
          <w:szCs w:val="24"/>
        </w:rPr>
      </w:pPr>
      <w:r w:rsidRPr="00007446">
        <w:rPr>
          <w:sz w:val="24"/>
          <w:szCs w:val="24"/>
        </w:rPr>
        <w:t>- в организации, ответственные за их эксплуатацию;</w:t>
      </w:r>
    </w:p>
    <w:p w:rsidR="00C27BBB" w:rsidRPr="00007446" w:rsidRDefault="00C27BBB" w:rsidP="00007446">
      <w:pPr>
        <w:spacing w:line="360" w:lineRule="auto"/>
        <w:ind w:firstLine="709"/>
        <w:jc w:val="both"/>
        <w:rPr>
          <w:sz w:val="24"/>
          <w:szCs w:val="24"/>
        </w:rPr>
      </w:pPr>
      <w:r w:rsidRPr="00007446">
        <w:rPr>
          <w:sz w:val="24"/>
          <w:szCs w:val="24"/>
        </w:rPr>
        <w:t>- в орган, уполномоченный в области градостроительной деятельности (в случае надел</w:t>
      </w:r>
      <w:r w:rsidRPr="00007446">
        <w:rPr>
          <w:sz w:val="24"/>
          <w:szCs w:val="24"/>
        </w:rPr>
        <w:t>е</w:t>
      </w:r>
      <w:r w:rsidRPr="00007446">
        <w:rPr>
          <w:sz w:val="24"/>
          <w:szCs w:val="24"/>
        </w:rPr>
        <w:t>ния такого органа полномочиями по подготовке и комплектованию сводных технических усл</w:t>
      </w:r>
      <w:r w:rsidRPr="00007446">
        <w:rPr>
          <w:sz w:val="24"/>
          <w:szCs w:val="24"/>
        </w:rPr>
        <w:t>о</w:t>
      </w:r>
      <w:r w:rsidRPr="00007446">
        <w:rPr>
          <w:sz w:val="24"/>
          <w:szCs w:val="24"/>
        </w:rPr>
        <w:t>вий на подключение планируемых к созданию, реконструкции объектов капитального стро</w:t>
      </w:r>
      <w:r w:rsidRPr="00007446">
        <w:rPr>
          <w:sz w:val="24"/>
          <w:szCs w:val="24"/>
        </w:rPr>
        <w:t>и</w:t>
      </w:r>
      <w:r w:rsidRPr="00007446">
        <w:rPr>
          <w:sz w:val="24"/>
          <w:szCs w:val="24"/>
        </w:rPr>
        <w:t>тельства к вне площадочным  сетям инженерно-технического обеспечения).</w:t>
      </w:r>
    </w:p>
    <w:p w:rsidR="00C27BBB" w:rsidRPr="00007446" w:rsidRDefault="00C27BBB" w:rsidP="00007446">
      <w:pPr>
        <w:spacing w:line="360" w:lineRule="auto"/>
        <w:ind w:firstLine="709"/>
        <w:jc w:val="both"/>
        <w:rPr>
          <w:sz w:val="24"/>
          <w:szCs w:val="24"/>
        </w:rPr>
      </w:pPr>
      <w:r w:rsidRPr="00007446">
        <w:rPr>
          <w:b/>
          <w:sz w:val="24"/>
          <w:szCs w:val="24"/>
        </w:rPr>
        <w:t>16.</w:t>
      </w:r>
      <w:r w:rsidRPr="00007446">
        <w:rPr>
          <w:sz w:val="24"/>
          <w:szCs w:val="24"/>
        </w:rPr>
        <w:t xml:space="preserve">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w:t>
      </w:r>
      <w:r w:rsidRPr="00007446">
        <w:rPr>
          <w:sz w:val="24"/>
          <w:szCs w:val="24"/>
        </w:rPr>
        <w:t>н</w:t>
      </w:r>
      <w:r w:rsidRPr="00007446">
        <w:rPr>
          <w:sz w:val="24"/>
          <w:szCs w:val="24"/>
        </w:rPr>
        <w:t>ных или муниципальных земель для предоставления земельных участков в целях строительс</w:t>
      </w:r>
      <w:r w:rsidRPr="00007446">
        <w:rPr>
          <w:sz w:val="24"/>
          <w:szCs w:val="24"/>
        </w:rPr>
        <w:t>т</w:t>
      </w:r>
      <w:r w:rsidRPr="00007446">
        <w:rPr>
          <w:sz w:val="24"/>
          <w:szCs w:val="24"/>
        </w:rPr>
        <w:t>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 площадочным  сетям инженерно-технического обеспечения.</w:t>
      </w:r>
    </w:p>
    <w:p w:rsidR="00C27BBB" w:rsidRPr="00007446" w:rsidRDefault="00C27BBB" w:rsidP="00007446">
      <w:pPr>
        <w:spacing w:line="360" w:lineRule="auto"/>
        <w:ind w:firstLine="709"/>
        <w:jc w:val="both"/>
        <w:rPr>
          <w:sz w:val="24"/>
          <w:szCs w:val="24"/>
        </w:rPr>
      </w:pPr>
      <w:r w:rsidRPr="00007446">
        <w:rPr>
          <w:sz w:val="24"/>
          <w:szCs w:val="24"/>
        </w:rPr>
        <w:t>Орган, уполномоченный в области градостроительной деятельности, обеспечивает по</w:t>
      </w:r>
      <w:r w:rsidRPr="00007446">
        <w:rPr>
          <w:sz w:val="24"/>
          <w:szCs w:val="24"/>
        </w:rPr>
        <w:t>д</w:t>
      </w:r>
      <w:r w:rsidRPr="00007446">
        <w:rPr>
          <w:sz w:val="24"/>
          <w:szCs w:val="24"/>
        </w:rPr>
        <w:t>готовку, согласование и предоставление заявителю технических условий.</w:t>
      </w:r>
    </w:p>
    <w:p w:rsidR="00C27BBB" w:rsidRPr="00007446" w:rsidRDefault="00C27BBB" w:rsidP="00007446">
      <w:pPr>
        <w:spacing w:line="360" w:lineRule="auto"/>
        <w:ind w:firstLine="709"/>
        <w:jc w:val="both"/>
        <w:rPr>
          <w:sz w:val="24"/>
          <w:szCs w:val="24"/>
        </w:rPr>
      </w:pPr>
      <w:r w:rsidRPr="00007446">
        <w:rPr>
          <w:b/>
          <w:sz w:val="24"/>
          <w:szCs w:val="24"/>
        </w:rPr>
        <w:t>17.</w:t>
      </w:r>
      <w:r w:rsidRPr="00007446">
        <w:rPr>
          <w:sz w:val="24"/>
          <w:szCs w:val="24"/>
        </w:rPr>
        <w:t xml:space="preserve"> При подготовке проектной документации по планировке территории устанавливаю</w:t>
      </w:r>
      <w:r w:rsidRPr="00007446">
        <w:rPr>
          <w:sz w:val="24"/>
          <w:szCs w:val="24"/>
        </w:rPr>
        <w:t>т</w:t>
      </w:r>
      <w:r w:rsidRPr="00007446">
        <w:rPr>
          <w:sz w:val="24"/>
          <w:szCs w:val="24"/>
        </w:rPr>
        <w:t>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w:t>
      </w:r>
      <w:r w:rsidRPr="00007446">
        <w:rPr>
          <w:sz w:val="24"/>
          <w:szCs w:val="24"/>
        </w:rPr>
        <w:t>ы</w:t>
      </w:r>
      <w:r w:rsidRPr="00007446">
        <w:rPr>
          <w:sz w:val="24"/>
          <w:szCs w:val="24"/>
        </w:rPr>
        <w:t xml:space="preserve">ми схемами, утвержденными документацией по территориальному планированию территории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w:t>
      </w:r>
      <w:r w:rsidRPr="00007446">
        <w:rPr>
          <w:sz w:val="24"/>
          <w:szCs w:val="24"/>
        </w:rPr>
        <w:t>с</w:t>
      </w:r>
      <w:r w:rsidRPr="00007446">
        <w:rPr>
          <w:sz w:val="24"/>
          <w:szCs w:val="24"/>
        </w:rPr>
        <w:t>публики Башкортостан,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w:t>
      </w:r>
      <w:r w:rsidRPr="00007446">
        <w:rPr>
          <w:sz w:val="24"/>
          <w:szCs w:val="24"/>
        </w:rPr>
        <w:t>т</w:t>
      </w:r>
      <w:r w:rsidRPr="00007446">
        <w:rPr>
          <w:sz w:val="24"/>
          <w:szCs w:val="24"/>
        </w:rPr>
        <w:t xml:space="preserve">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w:t>
      </w:r>
      <w:r w:rsidRPr="00007446">
        <w:rPr>
          <w:sz w:val="24"/>
          <w:szCs w:val="24"/>
        </w:rPr>
        <w:lastRenderedPageBreak/>
        <w:t>подготовке проектов планировки решаются вопросы размещения вне площадочных инжене</w:t>
      </w:r>
      <w:r w:rsidRPr="00007446">
        <w:rPr>
          <w:sz w:val="24"/>
          <w:szCs w:val="24"/>
        </w:rPr>
        <w:t>р</w:t>
      </w:r>
      <w:r w:rsidRPr="00007446">
        <w:rPr>
          <w:sz w:val="24"/>
          <w:szCs w:val="24"/>
        </w:rPr>
        <w:t>ных коммуникаций с целью определения точек подключения для объектов капитального стро</w:t>
      </w:r>
      <w:r w:rsidRPr="00007446">
        <w:rPr>
          <w:sz w:val="24"/>
          <w:szCs w:val="24"/>
        </w:rPr>
        <w:t>и</w:t>
      </w:r>
      <w:r w:rsidRPr="00007446">
        <w:rPr>
          <w:sz w:val="24"/>
          <w:szCs w:val="24"/>
        </w:rPr>
        <w:t>тельства  при подготовке градостроительных планов земельных участков.</w:t>
      </w:r>
    </w:p>
    <w:p w:rsidR="00C27BBB" w:rsidRPr="00007446" w:rsidRDefault="00C27BBB" w:rsidP="00007446">
      <w:pPr>
        <w:spacing w:line="360" w:lineRule="auto"/>
        <w:ind w:firstLine="709"/>
        <w:jc w:val="both"/>
        <w:rPr>
          <w:sz w:val="24"/>
          <w:szCs w:val="24"/>
        </w:rPr>
      </w:pPr>
      <w:r w:rsidRPr="00007446">
        <w:rPr>
          <w:sz w:val="24"/>
          <w:szCs w:val="24"/>
        </w:rPr>
        <w:t>Технические условия включаются в состав градостроительного плана земельного учас</w:t>
      </w:r>
      <w:r w:rsidRPr="00007446">
        <w:rPr>
          <w:sz w:val="24"/>
          <w:szCs w:val="24"/>
        </w:rPr>
        <w:t>т</w:t>
      </w:r>
      <w:r w:rsidRPr="00007446">
        <w:rPr>
          <w:sz w:val="24"/>
          <w:szCs w:val="24"/>
        </w:rPr>
        <w:t>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C27BBB" w:rsidRDefault="00C27BBB" w:rsidP="00E45DD3">
      <w:pPr>
        <w:spacing w:line="360" w:lineRule="auto"/>
        <w:ind w:firstLine="709"/>
        <w:jc w:val="both"/>
        <w:rPr>
          <w:sz w:val="24"/>
          <w:szCs w:val="24"/>
        </w:rPr>
      </w:pPr>
      <w:r w:rsidRPr="00007446">
        <w:rPr>
          <w:sz w:val="24"/>
          <w:szCs w:val="24"/>
        </w:rPr>
        <w:t xml:space="preserve">Указанные торги проводятся в порядке, определенном действующим законодательством, главой 6 настоящих Правил, иными правовыми актами Администрации </w:t>
      </w:r>
      <w:r w:rsidRPr="00007446">
        <w:rPr>
          <w:rFonts w:eastAsia="Arial CYR"/>
          <w:sz w:val="24"/>
          <w:szCs w:val="24"/>
        </w:rPr>
        <w:t xml:space="preserve">муниципального района </w:t>
      </w:r>
      <w:r w:rsidR="00EC1ADF">
        <w:rPr>
          <w:rFonts w:eastAsia="Arial CYR"/>
          <w:sz w:val="24"/>
          <w:szCs w:val="24"/>
        </w:rPr>
        <w:t>Янаульский район</w:t>
      </w:r>
      <w:r w:rsidRPr="00007446">
        <w:rPr>
          <w:sz w:val="24"/>
          <w:szCs w:val="24"/>
        </w:rPr>
        <w:t xml:space="preserve"> Республики Башкортостан.</w:t>
      </w: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Pr="00007446" w:rsidRDefault="00E45DD3" w:rsidP="00E45DD3">
      <w:pPr>
        <w:spacing w:line="360" w:lineRule="auto"/>
        <w:ind w:firstLine="709"/>
        <w:jc w:val="both"/>
        <w:rPr>
          <w:sz w:val="24"/>
          <w:szCs w:val="24"/>
        </w:rPr>
      </w:pPr>
    </w:p>
    <w:p w:rsidR="00C27BBB" w:rsidRPr="00007446" w:rsidRDefault="00C27BBB" w:rsidP="00E45DD3">
      <w:pPr>
        <w:autoSpaceDE w:val="0"/>
        <w:spacing w:after="240" w:line="360" w:lineRule="auto"/>
        <w:ind w:firstLine="709"/>
        <w:jc w:val="both"/>
        <w:rPr>
          <w:b/>
          <w:bCs/>
          <w:sz w:val="24"/>
          <w:szCs w:val="24"/>
        </w:rPr>
      </w:pPr>
      <w:r w:rsidRPr="00007446">
        <w:rPr>
          <w:b/>
          <w:bCs/>
          <w:sz w:val="24"/>
          <w:szCs w:val="24"/>
        </w:rPr>
        <w:lastRenderedPageBreak/>
        <w:t>Глава 6. Общие положения о порядке предоставления земельных участков, сфо</w:t>
      </w:r>
      <w:r w:rsidRPr="00007446">
        <w:rPr>
          <w:b/>
          <w:bCs/>
          <w:sz w:val="24"/>
          <w:szCs w:val="24"/>
        </w:rPr>
        <w:t>р</w:t>
      </w:r>
      <w:r w:rsidRPr="00007446">
        <w:rPr>
          <w:b/>
          <w:bCs/>
          <w:sz w:val="24"/>
          <w:szCs w:val="24"/>
        </w:rPr>
        <w:t xml:space="preserve">мированных из состава государственных и муниципальных земель </w:t>
      </w:r>
    </w:p>
    <w:p w:rsidR="00C27BBB" w:rsidRPr="00E45DD3" w:rsidRDefault="00C27BBB" w:rsidP="00E45DD3">
      <w:pPr>
        <w:autoSpaceDE w:val="0"/>
        <w:spacing w:after="240" w:line="360" w:lineRule="auto"/>
        <w:ind w:firstLine="709"/>
        <w:jc w:val="both"/>
        <w:rPr>
          <w:b/>
          <w:bCs/>
          <w:sz w:val="24"/>
          <w:szCs w:val="24"/>
        </w:rPr>
      </w:pPr>
      <w:r w:rsidRPr="00007446">
        <w:rPr>
          <w:b/>
          <w:bCs/>
          <w:sz w:val="24"/>
          <w:szCs w:val="24"/>
        </w:rPr>
        <w:t>6.1 Принципы предоставления земельных участков, сформированных из состава    государственных   или  муниципальных    земель</w:t>
      </w:r>
    </w:p>
    <w:p w:rsidR="00C27BBB" w:rsidRPr="00007446" w:rsidRDefault="00C27BBB" w:rsidP="00007446">
      <w:pPr>
        <w:autoSpaceDE w:val="0"/>
        <w:spacing w:line="360" w:lineRule="auto"/>
        <w:ind w:firstLine="709"/>
        <w:jc w:val="both"/>
        <w:rPr>
          <w:bCs/>
          <w:sz w:val="24"/>
          <w:szCs w:val="24"/>
        </w:rPr>
      </w:pPr>
      <w:r w:rsidRPr="00007446">
        <w:rPr>
          <w:b/>
          <w:bCs/>
          <w:sz w:val="24"/>
          <w:szCs w:val="24"/>
        </w:rPr>
        <w:t>1.</w:t>
      </w:r>
      <w:r w:rsidRPr="00007446">
        <w:rPr>
          <w:bCs/>
          <w:sz w:val="24"/>
          <w:szCs w:val="24"/>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в сельского поселения </w:t>
      </w:r>
      <w:r w:rsidR="006E7FF8">
        <w:rPr>
          <w:bCs/>
          <w:sz w:val="24"/>
          <w:szCs w:val="24"/>
        </w:rPr>
        <w:t>Иткинеевский</w:t>
      </w:r>
      <w:r w:rsidRPr="00007446">
        <w:rPr>
          <w:bCs/>
          <w:sz w:val="24"/>
          <w:szCs w:val="24"/>
        </w:rPr>
        <w:t xml:space="preserve"> сельсовет муниципального района </w:t>
      </w:r>
      <w:r w:rsidR="00EC1ADF">
        <w:rPr>
          <w:bCs/>
          <w:sz w:val="24"/>
          <w:szCs w:val="24"/>
        </w:rPr>
        <w:t>Янаульский район</w:t>
      </w:r>
      <w:r w:rsidRPr="00007446">
        <w:rPr>
          <w:bCs/>
          <w:sz w:val="24"/>
          <w:szCs w:val="24"/>
        </w:rPr>
        <w:t xml:space="preserve"> Ре</w:t>
      </w:r>
      <w:r w:rsidRPr="00007446">
        <w:rPr>
          <w:bCs/>
          <w:sz w:val="24"/>
          <w:szCs w:val="24"/>
        </w:rPr>
        <w:t>с</w:t>
      </w:r>
      <w:r w:rsidRPr="00007446">
        <w:rPr>
          <w:bCs/>
          <w:sz w:val="24"/>
          <w:szCs w:val="24"/>
        </w:rPr>
        <w:t>публики Башкортостан является:</w:t>
      </w:r>
    </w:p>
    <w:p w:rsidR="00C27BBB" w:rsidRPr="00007446" w:rsidRDefault="00C27BBB" w:rsidP="00007446">
      <w:pPr>
        <w:autoSpaceDE w:val="0"/>
        <w:spacing w:line="360" w:lineRule="auto"/>
        <w:ind w:firstLine="709"/>
        <w:jc w:val="both"/>
        <w:rPr>
          <w:bCs/>
          <w:sz w:val="24"/>
          <w:szCs w:val="24"/>
        </w:rPr>
      </w:pPr>
      <w:r w:rsidRPr="00007446">
        <w:rPr>
          <w:bCs/>
          <w:sz w:val="24"/>
          <w:szCs w:val="24"/>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C27BBB" w:rsidRPr="00007446" w:rsidRDefault="00C27BBB" w:rsidP="00007446">
      <w:pPr>
        <w:autoSpaceDE w:val="0"/>
        <w:spacing w:line="360" w:lineRule="auto"/>
        <w:ind w:firstLine="709"/>
        <w:jc w:val="both"/>
        <w:rPr>
          <w:bCs/>
          <w:sz w:val="24"/>
          <w:szCs w:val="24"/>
        </w:rPr>
      </w:pPr>
      <w:r w:rsidRPr="00007446">
        <w:rPr>
          <w:bCs/>
          <w:sz w:val="24"/>
          <w:szCs w:val="24"/>
        </w:rPr>
        <w:t>- формирование земельных участков на основании утвержденной в установленном п</w:t>
      </w:r>
      <w:r w:rsidRPr="00007446">
        <w:rPr>
          <w:bCs/>
          <w:sz w:val="24"/>
          <w:szCs w:val="24"/>
        </w:rPr>
        <w:t>о</w:t>
      </w:r>
      <w:r w:rsidRPr="00007446">
        <w:rPr>
          <w:bCs/>
          <w:sz w:val="24"/>
          <w:szCs w:val="24"/>
        </w:rPr>
        <w:t>рядке документации по планировке территории;</w:t>
      </w:r>
    </w:p>
    <w:p w:rsidR="00C27BBB" w:rsidRPr="00E45DD3" w:rsidRDefault="00C27BBB" w:rsidP="00E45DD3">
      <w:pPr>
        <w:autoSpaceDE w:val="0"/>
        <w:spacing w:after="240" w:line="360" w:lineRule="auto"/>
        <w:ind w:firstLine="709"/>
        <w:jc w:val="both"/>
        <w:rPr>
          <w:bCs/>
          <w:sz w:val="24"/>
          <w:szCs w:val="24"/>
        </w:rPr>
      </w:pPr>
      <w:r w:rsidRPr="00007446">
        <w:rPr>
          <w:bCs/>
          <w:sz w:val="24"/>
          <w:szCs w:val="24"/>
        </w:rPr>
        <w:t>- предоставление земельных участков с предварительным согласованием места размещ</w:t>
      </w:r>
      <w:r w:rsidRPr="00007446">
        <w:rPr>
          <w:bCs/>
          <w:sz w:val="24"/>
          <w:szCs w:val="24"/>
        </w:rPr>
        <w:t>е</w:t>
      </w:r>
      <w:r w:rsidRPr="00007446">
        <w:rPr>
          <w:bCs/>
          <w:sz w:val="24"/>
          <w:szCs w:val="24"/>
        </w:rPr>
        <w:t>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9872DB" w:rsidRPr="00007446" w:rsidRDefault="00C27BBB" w:rsidP="00E45DD3">
      <w:pPr>
        <w:autoSpaceDE w:val="0"/>
        <w:spacing w:after="240" w:line="360" w:lineRule="auto"/>
        <w:ind w:firstLine="709"/>
        <w:jc w:val="both"/>
        <w:rPr>
          <w:b/>
          <w:bCs/>
          <w:sz w:val="24"/>
          <w:szCs w:val="24"/>
        </w:rPr>
      </w:pPr>
      <w:r w:rsidRPr="00007446">
        <w:rPr>
          <w:b/>
          <w:bCs/>
          <w:sz w:val="24"/>
          <w:szCs w:val="24"/>
        </w:rPr>
        <w:t>6.2 Особенности пр</w:t>
      </w:r>
      <w:r w:rsidR="009872DB" w:rsidRPr="00007446">
        <w:rPr>
          <w:b/>
          <w:bCs/>
          <w:sz w:val="24"/>
          <w:szCs w:val="24"/>
        </w:rPr>
        <w:t>едоставления земельных участков</w:t>
      </w:r>
    </w:p>
    <w:p w:rsidR="00C27BBB" w:rsidRPr="00007446" w:rsidRDefault="00C27BBB" w:rsidP="00007446">
      <w:pPr>
        <w:numPr>
          <w:ilvl w:val="0"/>
          <w:numId w:val="1"/>
        </w:numPr>
        <w:tabs>
          <w:tab w:val="left" w:pos="278"/>
        </w:tabs>
        <w:autoSpaceDE w:val="0"/>
        <w:spacing w:line="360" w:lineRule="auto"/>
        <w:ind w:left="0" w:firstLine="709"/>
        <w:jc w:val="both"/>
        <w:rPr>
          <w:bCs/>
          <w:sz w:val="24"/>
          <w:szCs w:val="24"/>
        </w:rPr>
      </w:pPr>
      <w:r w:rsidRPr="00007446">
        <w:rPr>
          <w:bCs/>
          <w:sz w:val="24"/>
          <w:szCs w:val="24"/>
        </w:rPr>
        <w:t>Порядок предоставления физическим и юридическим лицам,  предпринимат</w:t>
      </w:r>
      <w:r w:rsidRPr="00007446">
        <w:rPr>
          <w:bCs/>
          <w:sz w:val="24"/>
          <w:szCs w:val="24"/>
        </w:rPr>
        <w:t>е</w:t>
      </w:r>
      <w:r w:rsidRPr="00007446">
        <w:rPr>
          <w:bCs/>
          <w:sz w:val="24"/>
          <w:szCs w:val="24"/>
        </w:rPr>
        <w:t>лям земельных участков, сформированных из состава государственных или муниципальных з</w:t>
      </w:r>
      <w:r w:rsidRPr="00007446">
        <w:rPr>
          <w:bCs/>
          <w:sz w:val="24"/>
          <w:szCs w:val="24"/>
        </w:rPr>
        <w:t>е</w:t>
      </w:r>
      <w:r w:rsidRPr="00007446">
        <w:rPr>
          <w:bCs/>
          <w:sz w:val="24"/>
          <w:szCs w:val="24"/>
        </w:rPr>
        <w:t xml:space="preserve">мель, определяется земельным законодательством и в соответствии с ним – решениями Совета  сельского поселения </w:t>
      </w:r>
      <w:r w:rsidR="006E7FF8">
        <w:rPr>
          <w:bCs/>
          <w:sz w:val="24"/>
          <w:szCs w:val="24"/>
        </w:rPr>
        <w:t>Иткинеевский</w:t>
      </w:r>
      <w:r w:rsidRPr="00007446">
        <w:rPr>
          <w:bCs/>
          <w:sz w:val="24"/>
          <w:szCs w:val="24"/>
        </w:rPr>
        <w:t xml:space="preserve"> сельсовет муниципального района </w:t>
      </w:r>
      <w:r w:rsidR="00EC1ADF">
        <w:rPr>
          <w:bCs/>
          <w:sz w:val="24"/>
          <w:szCs w:val="24"/>
        </w:rPr>
        <w:t>Янаульский район</w:t>
      </w:r>
      <w:r w:rsidRPr="00007446">
        <w:rPr>
          <w:bCs/>
          <w:sz w:val="24"/>
          <w:szCs w:val="24"/>
        </w:rPr>
        <w:t xml:space="preserve"> Ре</w:t>
      </w:r>
      <w:r w:rsidRPr="00007446">
        <w:rPr>
          <w:bCs/>
          <w:sz w:val="24"/>
          <w:szCs w:val="24"/>
        </w:rPr>
        <w:t>с</w:t>
      </w:r>
      <w:r w:rsidRPr="00007446">
        <w:rPr>
          <w:bCs/>
          <w:sz w:val="24"/>
          <w:szCs w:val="24"/>
        </w:rPr>
        <w:t xml:space="preserve">публики Башкортостан, постановлениями главы сельского поселения </w:t>
      </w:r>
      <w:r w:rsidR="006E7FF8">
        <w:rPr>
          <w:bCs/>
          <w:sz w:val="24"/>
          <w:szCs w:val="24"/>
        </w:rPr>
        <w:t>Иткинеевский</w:t>
      </w:r>
      <w:r w:rsidRPr="00007446">
        <w:rPr>
          <w:bCs/>
          <w:sz w:val="24"/>
          <w:szCs w:val="24"/>
        </w:rPr>
        <w:t xml:space="preserve"> сельсовет муниципального района </w:t>
      </w:r>
      <w:r w:rsidR="00EC1ADF">
        <w:rPr>
          <w:bCs/>
          <w:sz w:val="24"/>
          <w:szCs w:val="24"/>
        </w:rPr>
        <w:t>Янаульский район</w:t>
      </w:r>
      <w:r w:rsidRPr="00007446">
        <w:rPr>
          <w:bCs/>
          <w:sz w:val="24"/>
          <w:szCs w:val="24"/>
        </w:rPr>
        <w:t xml:space="preserve"> Республики Башкортостан.</w:t>
      </w:r>
    </w:p>
    <w:p w:rsidR="00C27BBB" w:rsidRPr="00007446" w:rsidRDefault="00C27BBB" w:rsidP="00007446">
      <w:pPr>
        <w:autoSpaceDE w:val="0"/>
        <w:spacing w:line="360" w:lineRule="auto"/>
        <w:ind w:firstLine="709"/>
        <w:jc w:val="both"/>
        <w:rPr>
          <w:bCs/>
          <w:sz w:val="24"/>
          <w:szCs w:val="24"/>
        </w:rPr>
      </w:pPr>
      <w:r w:rsidRPr="00007446">
        <w:rPr>
          <w:b/>
          <w:bCs/>
          <w:sz w:val="24"/>
          <w:szCs w:val="24"/>
        </w:rPr>
        <w:t xml:space="preserve">2. </w:t>
      </w:r>
      <w:r w:rsidRPr="00007446">
        <w:rPr>
          <w:bCs/>
          <w:sz w:val="24"/>
          <w:szCs w:val="24"/>
        </w:rPr>
        <w:t>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w:t>
      </w:r>
      <w:r w:rsidRPr="00007446">
        <w:rPr>
          <w:bCs/>
          <w:sz w:val="24"/>
          <w:szCs w:val="24"/>
        </w:rPr>
        <w:t>о</w:t>
      </w:r>
      <w:r w:rsidRPr="00007446">
        <w:rPr>
          <w:bCs/>
          <w:sz w:val="24"/>
          <w:szCs w:val="24"/>
        </w:rPr>
        <w:t>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C27BBB" w:rsidRPr="00007446" w:rsidRDefault="00C27BBB" w:rsidP="00007446">
      <w:pPr>
        <w:autoSpaceDE w:val="0"/>
        <w:spacing w:line="360" w:lineRule="auto"/>
        <w:ind w:firstLine="709"/>
        <w:jc w:val="both"/>
        <w:rPr>
          <w:bCs/>
          <w:sz w:val="24"/>
          <w:szCs w:val="24"/>
        </w:rPr>
      </w:pPr>
      <w:r w:rsidRPr="00007446">
        <w:rPr>
          <w:b/>
          <w:bCs/>
          <w:sz w:val="24"/>
          <w:szCs w:val="24"/>
        </w:rPr>
        <w:t>3.</w:t>
      </w:r>
      <w:r w:rsidRPr="00007446">
        <w:rPr>
          <w:bCs/>
          <w:sz w:val="24"/>
          <w:szCs w:val="24"/>
        </w:rPr>
        <w:t xml:space="preserve"> Порядок предоставления</w:t>
      </w:r>
      <w:r w:rsidRPr="00007446">
        <w:rPr>
          <w:b/>
          <w:bCs/>
          <w:sz w:val="24"/>
          <w:szCs w:val="24"/>
        </w:rPr>
        <w:t xml:space="preserve"> </w:t>
      </w:r>
      <w:r w:rsidRPr="00007446">
        <w:rPr>
          <w:bCs/>
          <w:sz w:val="24"/>
          <w:szCs w:val="24"/>
        </w:rPr>
        <w:t>собственникам зданий, строений, сооружений прав на сфо</w:t>
      </w:r>
      <w:r w:rsidRPr="00007446">
        <w:rPr>
          <w:bCs/>
          <w:sz w:val="24"/>
          <w:szCs w:val="24"/>
        </w:rPr>
        <w:t>р</w:t>
      </w:r>
      <w:r w:rsidRPr="00007446">
        <w:rPr>
          <w:bCs/>
          <w:sz w:val="24"/>
          <w:szCs w:val="24"/>
        </w:rPr>
        <w:t>мированные земельные участки определяется земельным законодательством.</w:t>
      </w:r>
    </w:p>
    <w:p w:rsidR="00C27BBB" w:rsidRPr="00007446" w:rsidRDefault="00C27BBB" w:rsidP="00007446">
      <w:pPr>
        <w:autoSpaceDE w:val="0"/>
        <w:spacing w:line="360" w:lineRule="auto"/>
        <w:ind w:firstLine="709"/>
        <w:jc w:val="both"/>
        <w:rPr>
          <w:bCs/>
          <w:sz w:val="24"/>
          <w:szCs w:val="24"/>
        </w:rPr>
      </w:pPr>
      <w:r w:rsidRPr="00007446">
        <w:rPr>
          <w:b/>
          <w:bCs/>
          <w:sz w:val="24"/>
          <w:szCs w:val="24"/>
        </w:rPr>
        <w:lastRenderedPageBreak/>
        <w:t>4.</w:t>
      </w:r>
      <w:r w:rsidRPr="00007446">
        <w:rPr>
          <w:bCs/>
          <w:sz w:val="24"/>
          <w:szCs w:val="24"/>
        </w:rPr>
        <w:t xml:space="preserve">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w:t>
      </w:r>
      <w:r w:rsidRPr="00007446">
        <w:rPr>
          <w:bCs/>
          <w:sz w:val="24"/>
          <w:szCs w:val="24"/>
        </w:rPr>
        <w:t>а</w:t>
      </w:r>
      <w:r w:rsidRPr="00007446">
        <w:rPr>
          <w:bCs/>
          <w:sz w:val="24"/>
          <w:szCs w:val="24"/>
        </w:rPr>
        <w:t xml:space="preserve">тельством и нормативными правовыми актами  сельского поселения </w:t>
      </w:r>
      <w:r w:rsidR="006E7FF8">
        <w:rPr>
          <w:bCs/>
          <w:sz w:val="24"/>
          <w:szCs w:val="24"/>
        </w:rPr>
        <w:t>Иткинеевский</w:t>
      </w:r>
      <w:r w:rsidRPr="00007446">
        <w:rPr>
          <w:bCs/>
          <w:sz w:val="24"/>
          <w:szCs w:val="24"/>
        </w:rPr>
        <w:t xml:space="preserve"> сельсовет муниципального района </w:t>
      </w:r>
      <w:r w:rsidR="00EC1ADF">
        <w:rPr>
          <w:bCs/>
          <w:sz w:val="24"/>
          <w:szCs w:val="24"/>
        </w:rPr>
        <w:t>Янаульский район</w:t>
      </w:r>
      <w:r w:rsidRPr="00007446">
        <w:rPr>
          <w:bCs/>
          <w:sz w:val="24"/>
          <w:szCs w:val="24"/>
        </w:rPr>
        <w:t xml:space="preserve"> Республики Башкортостан.</w:t>
      </w:r>
    </w:p>
    <w:p w:rsidR="00C27BBB" w:rsidRPr="00007446" w:rsidRDefault="00C27BBB" w:rsidP="00007446">
      <w:pPr>
        <w:autoSpaceDE w:val="0"/>
        <w:spacing w:line="360" w:lineRule="auto"/>
        <w:ind w:firstLine="709"/>
        <w:jc w:val="both"/>
        <w:rPr>
          <w:bCs/>
          <w:sz w:val="24"/>
          <w:szCs w:val="24"/>
        </w:rPr>
      </w:pPr>
      <w:r w:rsidRPr="00007446">
        <w:rPr>
          <w:b/>
          <w:bCs/>
          <w:sz w:val="24"/>
          <w:szCs w:val="24"/>
        </w:rPr>
        <w:t>5.</w:t>
      </w:r>
      <w:r w:rsidRPr="00007446">
        <w:rPr>
          <w:bCs/>
          <w:sz w:val="24"/>
          <w:szCs w:val="24"/>
        </w:rPr>
        <w:t xml:space="preserve"> Права на такие земельные участки предоставляются физическим и юридическим л</w:t>
      </w:r>
      <w:r w:rsidRPr="00007446">
        <w:rPr>
          <w:bCs/>
          <w:sz w:val="24"/>
          <w:szCs w:val="24"/>
        </w:rPr>
        <w:t>и</w:t>
      </w:r>
      <w:r w:rsidRPr="00007446">
        <w:rPr>
          <w:bCs/>
          <w:sz w:val="24"/>
          <w:szCs w:val="24"/>
        </w:rPr>
        <w:t>цам, предпринимателям на торгах, за исключением случаев, установленных законодательством, и а в случае, если это предусмотрено законодательством Республики Башкортостан, нормати</w:t>
      </w:r>
      <w:r w:rsidRPr="00007446">
        <w:rPr>
          <w:bCs/>
          <w:sz w:val="24"/>
          <w:szCs w:val="24"/>
        </w:rPr>
        <w:t>в</w:t>
      </w:r>
      <w:r w:rsidRPr="00007446">
        <w:rPr>
          <w:bCs/>
          <w:sz w:val="24"/>
          <w:szCs w:val="24"/>
        </w:rPr>
        <w:t xml:space="preserve">ными правовыми актами  сельского поселения </w:t>
      </w:r>
      <w:r w:rsidR="006E7FF8">
        <w:rPr>
          <w:bCs/>
          <w:sz w:val="24"/>
          <w:szCs w:val="24"/>
        </w:rPr>
        <w:t>Иткинеевский</w:t>
      </w:r>
      <w:r w:rsidRPr="00007446">
        <w:rPr>
          <w:bCs/>
          <w:sz w:val="24"/>
          <w:szCs w:val="24"/>
        </w:rPr>
        <w:t xml:space="preserve"> сельсовет муниципального района </w:t>
      </w:r>
      <w:r w:rsidR="00EC1ADF">
        <w:rPr>
          <w:bCs/>
          <w:sz w:val="24"/>
          <w:szCs w:val="24"/>
        </w:rPr>
        <w:t>Янаульский район</w:t>
      </w:r>
      <w:r w:rsidRPr="00007446">
        <w:rPr>
          <w:bCs/>
          <w:sz w:val="24"/>
          <w:szCs w:val="24"/>
        </w:rPr>
        <w:t xml:space="preserve"> Республики Башкортостан.</w:t>
      </w:r>
    </w:p>
    <w:p w:rsidR="00C27BBB" w:rsidRPr="00007446" w:rsidRDefault="00C27BBB" w:rsidP="00007446">
      <w:pPr>
        <w:autoSpaceDE w:val="0"/>
        <w:spacing w:line="360" w:lineRule="auto"/>
        <w:ind w:firstLine="709"/>
        <w:jc w:val="both"/>
        <w:rPr>
          <w:bCs/>
          <w:sz w:val="24"/>
          <w:szCs w:val="24"/>
        </w:rPr>
      </w:pPr>
      <w:r w:rsidRPr="00007446">
        <w:rPr>
          <w:b/>
          <w:bCs/>
          <w:sz w:val="24"/>
          <w:szCs w:val="24"/>
        </w:rPr>
        <w:t>6.</w:t>
      </w:r>
      <w:r w:rsidRPr="00007446">
        <w:rPr>
          <w:bCs/>
          <w:sz w:val="24"/>
          <w:szCs w:val="24"/>
        </w:rPr>
        <w:t xml:space="preserve"> Предоставление земельных участков, сформированных в порядке, установленными пунктами 5.5, 5.6 ,5.7,5.8 настоящих Правил, осуществляется в соответствии с земельным зак</w:t>
      </w:r>
      <w:r w:rsidRPr="00007446">
        <w:rPr>
          <w:bCs/>
          <w:sz w:val="24"/>
          <w:szCs w:val="24"/>
        </w:rPr>
        <w:t>о</w:t>
      </w:r>
      <w:r w:rsidRPr="00007446">
        <w:rPr>
          <w:bCs/>
          <w:sz w:val="24"/>
          <w:szCs w:val="24"/>
        </w:rPr>
        <w:t xml:space="preserve">нодательством и нормативными правовыми актами  сельского поселения </w:t>
      </w:r>
      <w:r w:rsidR="006E7FF8">
        <w:rPr>
          <w:bCs/>
          <w:sz w:val="24"/>
          <w:szCs w:val="24"/>
        </w:rPr>
        <w:t>Иткинеевский</w:t>
      </w:r>
      <w:r w:rsidRPr="00007446">
        <w:rPr>
          <w:bCs/>
          <w:sz w:val="24"/>
          <w:szCs w:val="24"/>
        </w:rPr>
        <w:t xml:space="preserve"> сельс</w:t>
      </w:r>
      <w:r w:rsidRPr="00007446">
        <w:rPr>
          <w:bCs/>
          <w:sz w:val="24"/>
          <w:szCs w:val="24"/>
        </w:rPr>
        <w:t>о</w:t>
      </w:r>
      <w:r w:rsidRPr="00007446">
        <w:rPr>
          <w:bCs/>
          <w:sz w:val="24"/>
          <w:szCs w:val="24"/>
        </w:rPr>
        <w:t xml:space="preserve">вет муниципального района </w:t>
      </w:r>
      <w:r w:rsidR="00EC1ADF">
        <w:rPr>
          <w:bCs/>
          <w:sz w:val="24"/>
          <w:szCs w:val="24"/>
        </w:rPr>
        <w:t>Янаульский район</w:t>
      </w:r>
      <w:r w:rsidRPr="00007446">
        <w:rPr>
          <w:bCs/>
          <w:sz w:val="24"/>
          <w:szCs w:val="24"/>
        </w:rPr>
        <w:t xml:space="preserve"> Республики Башкортостан.</w:t>
      </w:r>
    </w:p>
    <w:p w:rsidR="00C27BBB" w:rsidRPr="00007446" w:rsidRDefault="00C27BBB" w:rsidP="00007446">
      <w:pPr>
        <w:autoSpaceDE w:val="0"/>
        <w:spacing w:line="360" w:lineRule="auto"/>
        <w:ind w:firstLine="709"/>
        <w:jc w:val="both"/>
        <w:rPr>
          <w:bCs/>
          <w:sz w:val="24"/>
          <w:szCs w:val="24"/>
        </w:rPr>
      </w:pPr>
      <w:r w:rsidRPr="00007446">
        <w:rPr>
          <w:b/>
          <w:bCs/>
          <w:sz w:val="24"/>
          <w:szCs w:val="24"/>
        </w:rPr>
        <w:t>7.</w:t>
      </w:r>
      <w:r w:rsidRPr="00007446">
        <w:rPr>
          <w:bCs/>
          <w:sz w:val="24"/>
          <w:szCs w:val="24"/>
        </w:rPr>
        <w:t xml:space="preserve"> Права на такие земельные участки предоставляются физическим и юридическим л</w:t>
      </w:r>
      <w:r w:rsidRPr="00007446">
        <w:rPr>
          <w:bCs/>
          <w:sz w:val="24"/>
          <w:szCs w:val="24"/>
        </w:rPr>
        <w:t>и</w:t>
      </w:r>
      <w:r w:rsidRPr="00007446">
        <w:rPr>
          <w:bCs/>
          <w:sz w:val="24"/>
          <w:szCs w:val="24"/>
        </w:rPr>
        <w:t xml:space="preserve">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C27BBB" w:rsidRDefault="00C27BBB" w:rsidP="00007446">
      <w:pPr>
        <w:autoSpaceDE w:val="0"/>
        <w:spacing w:line="360" w:lineRule="auto"/>
        <w:ind w:firstLine="709"/>
        <w:jc w:val="both"/>
        <w:rPr>
          <w:bCs/>
          <w:sz w:val="24"/>
          <w:szCs w:val="24"/>
        </w:rPr>
      </w:pPr>
      <w:r w:rsidRPr="00007446">
        <w:rPr>
          <w:b/>
          <w:bCs/>
          <w:sz w:val="24"/>
          <w:szCs w:val="24"/>
        </w:rPr>
        <w:t>8.</w:t>
      </w:r>
      <w:r w:rsidRPr="00007446">
        <w:rPr>
          <w:bCs/>
          <w:sz w:val="24"/>
          <w:szCs w:val="24"/>
        </w:rPr>
        <w:t xml:space="preserve"> 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w:t>
      </w:r>
      <w:r w:rsidRPr="00007446">
        <w:rPr>
          <w:bCs/>
          <w:sz w:val="24"/>
          <w:szCs w:val="24"/>
        </w:rPr>
        <w:t>т</w:t>
      </w:r>
      <w:r w:rsidRPr="00007446">
        <w:rPr>
          <w:bCs/>
          <w:sz w:val="24"/>
          <w:szCs w:val="24"/>
        </w:rPr>
        <w:t>ветствии с земельным законодательством, нормативными правовыми актами  сельского посел</w:t>
      </w:r>
      <w:r w:rsidRPr="00007446">
        <w:rPr>
          <w:bCs/>
          <w:sz w:val="24"/>
          <w:szCs w:val="24"/>
        </w:rPr>
        <w:t>е</w:t>
      </w:r>
      <w:r w:rsidRPr="00007446">
        <w:rPr>
          <w:bCs/>
          <w:sz w:val="24"/>
          <w:szCs w:val="24"/>
        </w:rPr>
        <w:t xml:space="preserve">ния </w:t>
      </w:r>
      <w:r w:rsidR="006E7FF8">
        <w:rPr>
          <w:bCs/>
          <w:sz w:val="24"/>
          <w:szCs w:val="24"/>
        </w:rPr>
        <w:t>Иткинеевский</w:t>
      </w:r>
      <w:r w:rsidRPr="00007446">
        <w:rPr>
          <w:bCs/>
          <w:sz w:val="24"/>
          <w:szCs w:val="24"/>
        </w:rPr>
        <w:t xml:space="preserve"> сельсовет муниципального района </w:t>
      </w:r>
      <w:r w:rsidR="00EC1ADF">
        <w:rPr>
          <w:bCs/>
          <w:sz w:val="24"/>
          <w:szCs w:val="24"/>
        </w:rPr>
        <w:t>Янаульский район</w:t>
      </w:r>
      <w:r w:rsidRPr="00007446">
        <w:rPr>
          <w:bCs/>
          <w:sz w:val="24"/>
          <w:szCs w:val="24"/>
        </w:rPr>
        <w:t xml:space="preserve"> Республики Башкорт</w:t>
      </w:r>
      <w:r w:rsidRPr="00007446">
        <w:rPr>
          <w:bCs/>
          <w:sz w:val="24"/>
          <w:szCs w:val="24"/>
        </w:rPr>
        <w:t>о</w:t>
      </w:r>
      <w:r w:rsidRPr="00007446">
        <w:rPr>
          <w:bCs/>
          <w:sz w:val="24"/>
          <w:szCs w:val="24"/>
        </w:rPr>
        <w:t>стан.</w:t>
      </w: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Pr="00007446" w:rsidRDefault="00E45DD3" w:rsidP="00007446">
      <w:pPr>
        <w:autoSpaceDE w:val="0"/>
        <w:spacing w:line="360" w:lineRule="auto"/>
        <w:ind w:firstLine="709"/>
        <w:jc w:val="both"/>
        <w:rPr>
          <w:bCs/>
          <w:sz w:val="24"/>
          <w:szCs w:val="24"/>
        </w:rPr>
      </w:pPr>
    </w:p>
    <w:p w:rsidR="00C27BBB" w:rsidRPr="00007446" w:rsidRDefault="00C27BBB" w:rsidP="00007446">
      <w:pPr>
        <w:spacing w:line="360" w:lineRule="auto"/>
        <w:ind w:firstLine="709"/>
        <w:jc w:val="both"/>
        <w:rPr>
          <w:sz w:val="24"/>
          <w:szCs w:val="24"/>
        </w:rPr>
      </w:pPr>
    </w:p>
    <w:p w:rsidR="00C27BBB" w:rsidRPr="00007446" w:rsidRDefault="00C27BBB" w:rsidP="00E45DD3">
      <w:pPr>
        <w:autoSpaceDE w:val="0"/>
        <w:spacing w:after="240" w:line="360" w:lineRule="auto"/>
        <w:ind w:firstLine="709"/>
        <w:jc w:val="both"/>
        <w:rPr>
          <w:b/>
          <w:bCs/>
          <w:sz w:val="24"/>
          <w:szCs w:val="24"/>
        </w:rPr>
      </w:pPr>
      <w:r w:rsidRPr="00007446">
        <w:rPr>
          <w:b/>
          <w:bCs/>
          <w:sz w:val="24"/>
          <w:szCs w:val="24"/>
        </w:rPr>
        <w:lastRenderedPageBreak/>
        <w:t>Глава 7. Установление, изменение, фиксация границ земель публичного использ</w:t>
      </w:r>
      <w:r w:rsidRPr="00007446">
        <w:rPr>
          <w:b/>
          <w:bCs/>
          <w:sz w:val="24"/>
          <w:szCs w:val="24"/>
        </w:rPr>
        <w:t>о</w:t>
      </w:r>
      <w:r w:rsidRPr="00007446">
        <w:rPr>
          <w:b/>
          <w:bCs/>
          <w:sz w:val="24"/>
          <w:szCs w:val="24"/>
        </w:rPr>
        <w:t xml:space="preserve">вания, их использование </w:t>
      </w:r>
    </w:p>
    <w:p w:rsidR="00C27BBB" w:rsidRPr="00007446" w:rsidRDefault="00C27BBB" w:rsidP="00E45DD3">
      <w:pPr>
        <w:autoSpaceDE w:val="0"/>
        <w:spacing w:after="240" w:line="360" w:lineRule="auto"/>
        <w:ind w:firstLine="709"/>
        <w:jc w:val="both"/>
        <w:rPr>
          <w:b/>
          <w:bCs/>
          <w:sz w:val="24"/>
          <w:szCs w:val="24"/>
        </w:rPr>
      </w:pPr>
      <w:r w:rsidRPr="00007446">
        <w:rPr>
          <w:b/>
          <w:bCs/>
          <w:sz w:val="24"/>
          <w:szCs w:val="24"/>
        </w:rPr>
        <w:t>7.1 Общие положение о землях публичного использования</w:t>
      </w:r>
    </w:p>
    <w:p w:rsidR="00C27BBB" w:rsidRPr="00007446" w:rsidRDefault="00C27BBB" w:rsidP="00007446">
      <w:pPr>
        <w:autoSpaceDE w:val="0"/>
        <w:spacing w:line="360" w:lineRule="auto"/>
        <w:ind w:firstLine="709"/>
        <w:jc w:val="both"/>
        <w:rPr>
          <w:bCs/>
          <w:sz w:val="24"/>
          <w:szCs w:val="24"/>
        </w:rPr>
      </w:pPr>
      <w:r w:rsidRPr="00007446">
        <w:rPr>
          <w:b/>
          <w:bCs/>
          <w:sz w:val="24"/>
          <w:szCs w:val="24"/>
        </w:rPr>
        <w:t xml:space="preserve">1. </w:t>
      </w:r>
      <w:r w:rsidRPr="00007446">
        <w:rPr>
          <w:bCs/>
          <w:sz w:val="24"/>
          <w:szCs w:val="24"/>
        </w:rPr>
        <w:t>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w:t>
      </w:r>
      <w:r w:rsidRPr="00007446">
        <w:rPr>
          <w:bCs/>
          <w:sz w:val="24"/>
          <w:szCs w:val="24"/>
        </w:rPr>
        <w:t>и</w:t>
      </w:r>
      <w:r w:rsidRPr="00007446">
        <w:rPr>
          <w:bCs/>
          <w:sz w:val="24"/>
          <w:szCs w:val="24"/>
        </w:rPr>
        <w:t xml:space="preserve">ровке территории и отображаются в виде границ зон действия публичных сервитутов, иными графическими методами.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2</w:t>
      </w:r>
      <w:r w:rsidRPr="00007446">
        <w:rPr>
          <w:rFonts w:eastAsia="Arial CYR"/>
          <w:bCs/>
          <w:sz w:val="24"/>
          <w:szCs w:val="24"/>
        </w:rPr>
        <w:t>. Границы земель публичного использования: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определяются и изменяются в случаях и в порядке, определенных пунктом 7.2 н</w:t>
      </w:r>
      <w:r w:rsidRPr="00007446">
        <w:rPr>
          <w:rFonts w:eastAsia="Arial CYR"/>
          <w:bCs/>
          <w:sz w:val="24"/>
          <w:szCs w:val="24"/>
        </w:rPr>
        <w:t>а</w:t>
      </w:r>
      <w:r w:rsidRPr="00007446">
        <w:rPr>
          <w:rFonts w:eastAsia="Arial CYR"/>
          <w:bCs/>
          <w:sz w:val="24"/>
          <w:szCs w:val="24"/>
        </w:rPr>
        <w:t>стоящих Правил;</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фиксируются в случаях и в порядке, определенных пунктом 7.3 настоящих Правил;</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3.</w:t>
      </w:r>
      <w:r w:rsidRPr="00007446">
        <w:rPr>
          <w:rFonts w:eastAsia="Arial CYR"/>
          <w:bCs/>
          <w:sz w:val="24"/>
          <w:szCs w:val="24"/>
        </w:rPr>
        <w:t xml:space="preserve"> 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w:t>
      </w:r>
      <w:r w:rsidRPr="00007446">
        <w:rPr>
          <w:rFonts w:eastAsia="Arial CYR"/>
          <w:bCs/>
          <w:sz w:val="24"/>
          <w:szCs w:val="24"/>
        </w:rPr>
        <w:t>о</w:t>
      </w:r>
      <w:r w:rsidRPr="00007446">
        <w:rPr>
          <w:rFonts w:eastAsia="Arial CYR"/>
          <w:bCs/>
          <w:sz w:val="24"/>
          <w:szCs w:val="24"/>
        </w:rPr>
        <w:t xml:space="preserve">жений в Администрацию сельского поселения </w:t>
      </w:r>
      <w:r w:rsidR="006E7FF8">
        <w:rPr>
          <w:rFonts w:eastAsia="Arial CYR"/>
          <w:bCs/>
          <w:sz w:val="24"/>
          <w:szCs w:val="24"/>
        </w:rPr>
        <w:t>Иткинеевский</w:t>
      </w:r>
      <w:r w:rsidRPr="00007446">
        <w:rPr>
          <w:rFonts w:eastAsia="Arial CYR"/>
          <w:bCs/>
          <w:sz w:val="24"/>
          <w:szCs w:val="24"/>
        </w:rPr>
        <w:t xml:space="preserve"> сельсовет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об установлении или изменении границ земель публичного использования.</w:t>
      </w:r>
    </w:p>
    <w:p w:rsidR="00C27BBB" w:rsidRPr="00007446" w:rsidRDefault="00C27BBB" w:rsidP="00E45DD3">
      <w:pPr>
        <w:autoSpaceDE w:val="0"/>
        <w:spacing w:after="240" w:line="360" w:lineRule="auto"/>
        <w:ind w:firstLine="709"/>
        <w:jc w:val="both"/>
        <w:rPr>
          <w:rFonts w:eastAsia="Arial CYR"/>
          <w:bCs/>
          <w:sz w:val="24"/>
          <w:szCs w:val="24"/>
        </w:rPr>
      </w:pPr>
      <w:r w:rsidRPr="00007446">
        <w:rPr>
          <w:rFonts w:eastAsia="Arial CYR"/>
          <w:b/>
          <w:bCs/>
          <w:sz w:val="24"/>
          <w:szCs w:val="24"/>
        </w:rPr>
        <w:t>4.</w:t>
      </w:r>
      <w:r w:rsidRPr="00007446">
        <w:rPr>
          <w:rFonts w:eastAsia="Arial CYR"/>
          <w:bCs/>
          <w:sz w:val="24"/>
          <w:szCs w:val="24"/>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r w:rsidR="006E7FF8">
        <w:rPr>
          <w:rFonts w:eastAsia="Arial CYR"/>
          <w:bCs/>
          <w:sz w:val="24"/>
          <w:szCs w:val="24"/>
        </w:rPr>
        <w:t>Иткинеевский</w:t>
      </w:r>
      <w:r w:rsidRPr="00007446">
        <w:rPr>
          <w:rFonts w:eastAsia="Arial CYR"/>
          <w:bCs/>
          <w:sz w:val="24"/>
          <w:szCs w:val="24"/>
        </w:rPr>
        <w:t xml:space="preserve"> сельсовет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установлен публичный сервитут.</w:t>
      </w:r>
    </w:p>
    <w:p w:rsidR="00C27BBB" w:rsidRPr="00E45DD3" w:rsidRDefault="00C27BBB" w:rsidP="00E45DD3">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7.2 Установление и изменение границ земель публичного использования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1.</w:t>
      </w:r>
      <w:r w:rsidRPr="00007446">
        <w:rPr>
          <w:rFonts w:eastAsia="Arial CYR"/>
          <w:bCs/>
          <w:sz w:val="24"/>
          <w:szCs w:val="24"/>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красные линии на подлежащих освоению территориях устанавливаются впервые и о</w:t>
      </w:r>
      <w:r w:rsidRPr="00007446">
        <w:rPr>
          <w:rFonts w:eastAsia="Arial CYR"/>
          <w:bCs/>
          <w:sz w:val="24"/>
          <w:szCs w:val="24"/>
        </w:rPr>
        <w:t>б</w:t>
      </w:r>
      <w:r w:rsidRPr="00007446">
        <w:rPr>
          <w:rFonts w:eastAsia="Arial CYR"/>
          <w:bCs/>
          <w:sz w:val="24"/>
          <w:szCs w:val="24"/>
        </w:rPr>
        <w:t>разуют границы ранее не существовавших территорий общего пользования и одновременно с ними – границы элементов планировочной структуры;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lastRenderedPageBreak/>
        <w:t>2) изменяются красные линии без установления и (или) изменения границ зон действия публичных сервитутов;</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3) изменяются красные линии с установлением и (или) изменением границ зон действия публичных сервитутов;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4) не изменяются красные линии, но устанавливаются, изменяются  границы зон дейс</w:t>
      </w:r>
      <w:r w:rsidRPr="00007446">
        <w:rPr>
          <w:rFonts w:eastAsia="Arial CYR"/>
          <w:bCs/>
          <w:sz w:val="24"/>
          <w:szCs w:val="24"/>
        </w:rPr>
        <w:t>т</w:t>
      </w:r>
      <w:r w:rsidRPr="00007446">
        <w:rPr>
          <w:rFonts w:eastAsia="Arial CYR"/>
          <w:bCs/>
          <w:sz w:val="24"/>
          <w:szCs w:val="24"/>
        </w:rPr>
        <w:t>вия публичных сервитутов.</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2</w:t>
      </w:r>
      <w:r w:rsidRPr="00007446">
        <w:rPr>
          <w:rFonts w:eastAsia="Arial CYR"/>
          <w:bCs/>
          <w:sz w:val="24"/>
          <w:szCs w:val="24"/>
        </w:rPr>
        <w:t>. При установлении и изменении границ земель публичного использования на подл</w:t>
      </w:r>
      <w:r w:rsidRPr="00007446">
        <w:rPr>
          <w:rFonts w:eastAsia="Arial CYR"/>
          <w:bCs/>
          <w:sz w:val="24"/>
          <w:szCs w:val="24"/>
        </w:rPr>
        <w:t>е</w:t>
      </w:r>
      <w:r w:rsidRPr="00007446">
        <w:rPr>
          <w:rFonts w:eastAsia="Arial CYR"/>
          <w:bCs/>
          <w:sz w:val="24"/>
          <w:szCs w:val="24"/>
        </w:rPr>
        <w:t>жащих освоению и на застроенных территориях предметом публичных слушаний и утвержд</w:t>
      </w:r>
      <w:r w:rsidRPr="00007446">
        <w:rPr>
          <w:rFonts w:eastAsia="Arial CYR"/>
          <w:bCs/>
          <w:sz w:val="24"/>
          <w:szCs w:val="24"/>
        </w:rPr>
        <w:t>е</w:t>
      </w:r>
      <w:r w:rsidRPr="00007446">
        <w:rPr>
          <w:rFonts w:eastAsia="Arial CYR"/>
          <w:bCs/>
          <w:sz w:val="24"/>
          <w:szCs w:val="24"/>
        </w:rPr>
        <w:t>ния документации по планировке территории являются вопросы: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наличия и достаточности территорий общего пользования, выделяемых и изменяемых посредством красных линий;</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изменения красных линий и последствия такого изменения;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3)устанавливаемые, изменяемые границы зон действия публичных сервитутов;</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C27BBB" w:rsidRPr="00007446" w:rsidRDefault="00C27BBB" w:rsidP="00E45DD3">
      <w:pPr>
        <w:autoSpaceDE w:val="0"/>
        <w:spacing w:after="240" w:line="360" w:lineRule="auto"/>
        <w:ind w:firstLine="709"/>
        <w:jc w:val="both"/>
        <w:rPr>
          <w:rFonts w:eastAsia="Arial CYR"/>
          <w:bCs/>
          <w:sz w:val="24"/>
          <w:szCs w:val="24"/>
        </w:rPr>
      </w:pPr>
      <w:r w:rsidRPr="00007446">
        <w:rPr>
          <w:rFonts w:eastAsia="Arial CYR"/>
          <w:bCs/>
          <w:sz w:val="24"/>
          <w:szCs w:val="24"/>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C27BBB" w:rsidRPr="00E45DD3" w:rsidRDefault="00C27BBB" w:rsidP="00E45DD3">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7.3 Фиксация границ земель публичного использования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1.</w:t>
      </w:r>
      <w:r w:rsidRPr="00007446">
        <w:rPr>
          <w:rFonts w:eastAsia="Arial CYR"/>
          <w:bCs/>
          <w:sz w:val="24"/>
          <w:szCs w:val="24"/>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w:t>
      </w:r>
      <w:r w:rsidRPr="00007446">
        <w:rPr>
          <w:rFonts w:eastAsia="Arial CYR"/>
          <w:bCs/>
          <w:sz w:val="24"/>
          <w:szCs w:val="24"/>
        </w:rPr>
        <w:t>а</w:t>
      </w:r>
      <w:r w:rsidRPr="00007446">
        <w:rPr>
          <w:rFonts w:eastAsia="Arial CYR"/>
          <w:bCs/>
          <w:sz w:val="24"/>
          <w:szCs w:val="24"/>
        </w:rPr>
        <w:t>новлены красные линии по причине отсутствия проектов планировки территории, иной град</w:t>
      </w:r>
      <w:r w:rsidRPr="00007446">
        <w:rPr>
          <w:rFonts w:eastAsia="Arial CYR"/>
          <w:bCs/>
          <w:sz w:val="24"/>
          <w:szCs w:val="24"/>
        </w:rPr>
        <w:t>о</w:t>
      </w:r>
      <w:r w:rsidRPr="00007446">
        <w:rPr>
          <w:rFonts w:eastAsia="Arial CYR"/>
          <w:bCs/>
          <w:sz w:val="24"/>
          <w:szCs w:val="24"/>
        </w:rPr>
        <w:t>строительной документации.</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2.</w:t>
      </w:r>
      <w:r w:rsidRPr="00007446">
        <w:rPr>
          <w:rFonts w:eastAsia="Arial CYR"/>
          <w:bCs/>
          <w:sz w:val="24"/>
          <w:szCs w:val="24"/>
        </w:rPr>
        <w:t xml:space="preserve"> Фиксация границ земель публичного использования используется в качестве време</w:t>
      </w:r>
      <w:r w:rsidRPr="00007446">
        <w:rPr>
          <w:rFonts w:eastAsia="Arial CYR"/>
          <w:bCs/>
          <w:sz w:val="24"/>
          <w:szCs w:val="24"/>
        </w:rPr>
        <w:t>н</w:t>
      </w:r>
      <w:r w:rsidRPr="00007446">
        <w:rPr>
          <w:rFonts w:eastAsia="Arial CYR"/>
          <w:bCs/>
          <w:sz w:val="24"/>
          <w:szCs w:val="24"/>
        </w:rPr>
        <w:t>ного института упорядочения городской территории сроком до 1 января 2010 года. По истеч</w:t>
      </w:r>
      <w:r w:rsidRPr="00007446">
        <w:rPr>
          <w:rFonts w:eastAsia="Arial CYR"/>
          <w:bCs/>
          <w:sz w:val="24"/>
          <w:szCs w:val="24"/>
        </w:rPr>
        <w:t>е</w:t>
      </w:r>
      <w:r w:rsidRPr="00007446">
        <w:rPr>
          <w:rFonts w:eastAsia="Arial CYR"/>
          <w:bCs/>
          <w:sz w:val="24"/>
          <w:szCs w:val="24"/>
        </w:rPr>
        <w:t>нии указанного срока применяется порядок установления и изменения границ земель публи</w:t>
      </w:r>
      <w:r w:rsidRPr="00007446">
        <w:rPr>
          <w:rFonts w:eastAsia="Arial CYR"/>
          <w:bCs/>
          <w:sz w:val="24"/>
          <w:szCs w:val="24"/>
        </w:rPr>
        <w:t>ч</w:t>
      </w:r>
      <w:r w:rsidRPr="00007446">
        <w:rPr>
          <w:rFonts w:eastAsia="Arial CYR"/>
          <w:bCs/>
          <w:sz w:val="24"/>
          <w:szCs w:val="24"/>
        </w:rPr>
        <w:t>ного использования путем подготовки документации по планировке территории в соответствии с пунктом 7.2 настоящих Правил.</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3.</w:t>
      </w:r>
      <w:r w:rsidRPr="00007446">
        <w:rPr>
          <w:rFonts w:eastAsia="Arial CYR"/>
          <w:bCs/>
          <w:sz w:val="24"/>
          <w:szCs w:val="24"/>
        </w:rPr>
        <w:t xml:space="preserve"> При фиксации границ земель публичного использования применительно к застрое</w:t>
      </w:r>
      <w:r w:rsidRPr="00007446">
        <w:rPr>
          <w:rFonts w:eastAsia="Arial CYR"/>
          <w:bCs/>
          <w:sz w:val="24"/>
          <w:szCs w:val="24"/>
        </w:rPr>
        <w:t>н</w:t>
      </w:r>
      <w:r w:rsidRPr="00007446">
        <w:rPr>
          <w:rFonts w:eastAsia="Arial CYR"/>
          <w:bCs/>
          <w:sz w:val="24"/>
          <w:szCs w:val="24"/>
        </w:rPr>
        <w:t>ным территориям предметом согласования и утверждения являются: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красные линии;</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границы зон действия публичных сервитутов в случае из установления.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lastRenderedPageBreak/>
        <w:t>4.</w:t>
      </w:r>
      <w:r w:rsidRPr="00007446">
        <w:rPr>
          <w:rFonts w:eastAsia="Arial CYR"/>
          <w:bCs/>
          <w:sz w:val="24"/>
          <w:szCs w:val="24"/>
        </w:rPr>
        <w:t xml:space="preserve"> Орган, уполномоченный в области градостроительной деятельности, направляет и</w:t>
      </w:r>
      <w:r w:rsidRPr="00007446">
        <w:rPr>
          <w:rFonts w:eastAsia="Arial CYR"/>
          <w:bCs/>
          <w:sz w:val="24"/>
          <w:szCs w:val="24"/>
        </w:rPr>
        <w:t>з</w:t>
      </w:r>
      <w:r w:rsidRPr="00007446">
        <w:rPr>
          <w:rFonts w:eastAsia="Arial CYR"/>
          <w:bCs/>
          <w:sz w:val="24"/>
          <w:szCs w:val="24"/>
        </w:rPr>
        <w:t>вещение определенным в части 3 настоящего пункта правообладателям, в котором указываю</w:t>
      </w:r>
      <w:r w:rsidRPr="00007446">
        <w:rPr>
          <w:rFonts w:eastAsia="Arial CYR"/>
          <w:bCs/>
          <w:sz w:val="24"/>
          <w:szCs w:val="24"/>
        </w:rPr>
        <w:t>т</w:t>
      </w:r>
      <w:r w:rsidRPr="00007446">
        <w:rPr>
          <w:rFonts w:eastAsia="Arial CYR"/>
          <w:bCs/>
          <w:sz w:val="24"/>
          <w:szCs w:val="24"/>
        </w:rPr>
        <w:t>ся: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место ознакомления с подготовленной в виде проекта красных линий документацией по планировке территории;</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лицо, ответственное за проведение согласований, с указанием телефона, электронной почты;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3) дата истечения срока, в течение которого возможно направление письменных закл</w:t>
      </w:r>
      <w:r w:rsidRPr="00007446">
        <w:rPr>
          <w:rFonts w:eastAsia="Arial CYR"/>
          <w:bCs/>
          <w:sz w:val="24"/>
          <w:szCs w:val="24"/>
        </w:rPr>
        <w:t>ю</w:t>
      </w:r>
      <w:r w:rsidRPr="00007446">
        <w:rPr>
          <w:rFonts w:eastAsia="Arial CYR"/>
          <w:bCs/>
          <w:sz w:val="24"/>
          <w:szCs w:val="24"/>
        </w:rPr>
        <w:t>чений в отношении проекта красных линий.</w:t>
      </w:r>
    </w:p>
    <w:p w:rsidR="00C27BBB" w:rsidRPr="00E45DD3" w:rsidRDefault="00C27BBB" w:rsidP="00E45DD3">
      <w:pPr>
        <w:autoSpaceDE w:val="0"/>
        <w:spacing w:line="360" w:lineRule="auto"/>
        <w:ind w:firstLine="709"/>
        <w:jc w:val="both"/>
        <w:rPr>
          <w:rFonts w:eastAsia="Arial CYR"/>
          <w:bCs/>
          <w:sz w:val="24"/>
          <w:szCs w:val="24"/>
        </w:rPr>
      </w:pPr>
      <w:r w:rsidRPr="00007446">
        <w:rPr>
          <w:rFonts w:eastAsia="Arial CYR"/>
          <w:bCs/>
          <w:sz w:val="24"/>
          <w:szCs w:val="24"/>
        </w:rPr>
        <w:t>Максимальная продолжительность согласования не может превышать один месяц со дня направления извещения.</w:t>
      </w:r>
    </w:p>
    <w:p w:rsidR="00C27BBB" w:rsidRPr="00007446" w:rsidRDefault="00C27BBB" w:rsidP="00E45DD3">
      <w:pPr>
        <w:autoSpaceDE w:val="0"/>
        <w:spacing w:after="240" w:line="360" w:lineRule="auto"/>
        <w:ind w:firstLine="709"/>
        <w:jc w:val="both"/>
        <w:rPr>
          <w:rFonts w:eastAsia="Arial CYR"/>
          <w:bCs/>
          <w:sz w:val="24"/>
          <w:szCs w:val="24"/>
        </w:rPr>
      </w:pPr>
      <w:r w:rsidRPr="00007446">
        <w:rPr>
          <w:rFonts w:eastAsia="Arial CYR"/>
          <w:b/>
          <w:bCs/>
          <w:sz w:val="24"/>
          <w:szCs w:val="24"/>
        </w:rPr>
        <w:t>5.</w:t>
      </w:r>
      <w:r w:rsidRPr="00007446">
        <w:rPr>
          <w:rFonts w:eastAsia="Arial CYR"/>
          <w:bCs/>
          <w:sz w:val="24"/>
          <w:szCs w:val="24"/>
        </w:rPr>
        <w:t xml:space="preserve"> По истечении десяти дней с последнего дня приема письменных заключений заинт</w:t>
      </w:r>
      <w:r w:rsidRPr="00007446">
        <w:rPr>
          <w:rFonts w:eastAsia="Arial CYR"/>
          <w:bCs/>
          <w:sz w:val="24"/>
          <w:szCs w:val="24"/>
        </w:rPr>
        <w:t>е</w:t>
      </w:r>
      <w:r w:rsidRPr="00007446">
        <w:rPr>
          <w:rFonts w:eastAsia="Arial CYR"/>
          <w:bCs/>
          <w:sz w:val="24"/>
          <w:szCs w:val="24"/>
        </w:rPr>
        <w:t xml:space="preserve">ресованных лиц Глава сельского поселения </w:t>
      </w:r>
      <w:r w:rsidR="006E7FF8">
        <w:rPr>
          <w:rFonts w:eastAsia="Arial CYR"/>
          <w:bCs/>
          <w:sz w:val="24"/>
          <w:szCs w:val="24"/>
        </w:rPr>
        <w:t>Иткинеевский</w:t>
      </w:r>
      <w:r w:rsidRPr="00007446">
        <w:rPr>
          <w:rFonts w:eastAsia="Arial CYR"/>
          <w:bCs/>
          <w:sz w:val="24"/>
          <w:szCs w:val="24"/>
        </w:rPr>
        <w:t xml:space="preserve"> сельсовет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может утвердить, направить на доработку или о</w:t>
      </w:r>
      <w:r w:rsidRPr="00007446">
        <w:rPr>
          <w:rFonts w:eastAsia="Arial CYR"/>
          <w:bCs/>
          <w:sz w:val="24"/>
          <w:szCs w:val="24"/>
        </w:rPr>
        <w:t>т</w:t>
      </w:r>
      <w:r w:rsidRPr="00007446">
        <w:rPr>
          <w:rFonts w:eastAsia="Arial CYR"/>
          <w:bCs/>
          <w:sz w:val="24"/>
          <w:szCs w:val="24"/>
        </w:rPr>
        <w:t>клонить проект красных линий.</w:t>
      </w:r>
    </w:p>
    <w:p w:rsidR="00C27BBB" w:rsidRPr="00007446" w:rsidRDefault="00C27BBB" w:rsidP="00E45DD3">
      <w:pPr>
        <w:autoSpaceDE w:val="0"/>
        <w:spacing w:after="240" w:line="360" w:lineRule="auto"/>
        <w:ind w:firstLine="709"/>
        <w:jc w:val="both"/>
        <w:rPr>
          <w:rFonts w:eastAsia="Arial CYR"/>
          <w:b/>
          <w:bCs/>
          <w:sz w:val="24"/>
          <w:szCs w:val="24"/>
        </w:rPr>
      </w:pPr>
      <w:r w:rsidRPr="00007446">
        <w:rPr>
          <w:rFonts w:eastAsia="Arial CYR"/>
          <w:b/>
          <w:bCs/>
          <w:sz w:val="24"/>
          <w:szCs w:val="24"/>
        </w:rPr>
        <w:t>7.4 Использование территорий общего пользования и земельных участков, прим</w:t>
      </w:r>
      <w:r w:rsidRPr="00007446">
        <w:rPr>
          <w:rFonts w:eastAsia="Arial CYR"/>
          <w:b/>
          <w:bCs/>
          <w:sz w:val="24"/>
          <w:szCs w:val="24"/>
        </w:rPr>
        <w:t>е</w:t>
      </w:r>
      <w:r w:rsidRPr="00007446">
        <w:rPr>
          <w:rFonts w:eastAsia="Arial CYR"/>
          <w:b/>
          <w:bCs/>
          <w:sz w:val="24"/>
          <w:szCs w:val="24"/>
        </w:rPr>
        <w:t>нительно к которым не устанавливаются градостроительные регламенты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1.</w:t>
      </w:r>
      <w:r w:rsidRPr="00007446">
        <w:rPr>
          <w:rFonts w:eastAsia="Arial CYR"/>
          <w:bCs/>
          <w:sz w:val="24"/>
          <w:szCs w:val="24"/>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2.</w:t>
      </w:r>
      <w:r w:rsidRPr="00007446">
        <w:rPr>
          <w:rFonts w:eastAsia="Arial CYR"/>
          <w:bCs/>
          <w:sz w:val="24"/>
          <w:szCs w:val="24"/>
        </w:rPr>
        <w:t xml:space="preserve"> На карте градостроительного зонирования сельского поселения </w:t>
      </w:r>
      <w:r w:rsidR="006E7FF8">
        <w:rPr>
          <w:rFonts w:eastAsia="Arial CYR"/>
          <w:bCs/>
          <w:sz w:val="24"/>
          <w:szCs w:val="24"/>
        </w:rPr>
        <w:t>Иткинеевский</w:t>
      </w:r>
      <w:r w:rsidRPr="00007446">
        <w:rPr>
          <w:rFonts w:eastAsia="Arial CYR"/>
          <w:bCs/>
          <w:sz w:val="24"/>
          <w:szCs w:val="24"/>
        </w:rPr>
        <w:t xml:space="preserve"> сельс</w:t>
      </w:r>
      <w:r w:rsidRPr="00007446">
        <w:rPr>
          <w:rFonts w:eastAsia="Arial CYR"/>
          <w:bCs/>
          <w:sz w:val="24"/>
          <w:szCs w:val="24"/>
        </w:rPr>
        <w:t>о</w:t>
      </w:r>
      <w:r w:rsidRPr="00007446">
        <w:rPr>
          <w:rFonts w:eastAsia="Arial CYR"/>
          <w:bCs/>
          <w:sz w:val="24"/>
          <w:szCs w:val="24"/>
        </w:rPr>
        <w:t xml:space="preserve">вет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помимо территор</w:t>
      </w:r>
      <w:r w:rsidRPr="00007446">
        <w:rPr>
          <w:rFonts w:eastAsia="Arial CYR"/>
          <w:bCs/>
          <w:sz w:val="24"/>
          <w:szCs w:val="24"/>
        </w:rPr>
        <w:t>и</w:t>
      </w:r>
      <w:r w:rsidRPr="00007446">
        <w:rPr>
          <w:rFonts w:eastAsia="Arial CYR"/>
          <w:bCs/>
          <w:sz w:val="24"/>
          <w:szCs w:val="24"/>
        </w:rPr>
        <w:t>альных зон и зон с особыми условиями использования территории, могут отображаться: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территории, земельные участки, на которые не распространяется действие град</w:t>
      </w:r>
      <w:r w:rsidRPr="00007446">
        <w:rPr>
          <w:rFonts w:eastAsia="Arial CYR"/>
          <w:bCs/>
          <w:sz w:val="24"/>
          <w:szCs w:val="24"/>
        </w:rPr>
        <w:t>о</w:t>
      </w:r>
      <w:r w:rsidRPr="00007446">
        <w:rPr>
          <w:rFonts w:eastAsia="Arial CYR"/>
          <w:bCs/>
          <w:sz w:val="24"/>
          <w:szCs w:val="24"/>
        </w:rPr>
        <w:t>строительных регламентов, в том числе территории общего пользования;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особо охраняемые природные территории, земельные участки, расположенные в гр</w:t>
      </w:r>
      <w:r w:rsidRPr="00007446">
        <w:rPr>
          <w:rFonts w:eastAsia="Arial CYR"/>
          <w:bCs/>
          <w:sz w:val="24"/>
          <w:szCs w:val="24"/>
        </w:rPr>
        <w:t>а</w:t>
      </w:r>
      <w:r w:rsidRPr="00007446">
        <w:rPr>
          <w:rFonts w:eastAsia="Arial CYR"/>
          <w:bCs/>
          <w:sz w:val="24"/>
          <w:szCs w:val="24"/>
        </w:rPr>
        <w:t>ницах особых экономических зон, для которых не устанавливаются градостроительные регл</w:t>
      </w:r>
      <w:r w:rsidRPr="00007446">
        <w:rPr>
          <w:rFonts w:eastAsia="Arial CYR"/>
          <w:bCs/>
          <w:sz w:val="24"/>
          <w:szCs w:val="24"/>
        </w:rPr>
        <w:t>а</w:t>
      </w:r>
      <w:r w:rsidRPr="00007446">
        <w:rPr>
          <w:rFonts w:eastAsia="Arial CYR"/>
          <w:bCs/>
          <w:sz w:val="24"/>
          <w:szCs w:val="24"/>
        </w:rPr>
        <w:t>менты.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3.</w:t>
      </w:r>
      <w:r w:rsidRPr="00007446">
        <w:rPr>
          <w:rFonts w:eastAsia="Arial CYR"/>
          <w:bCs/>
          <w:sz w:val="24"/>
          <w:szCs w:val="24"/>
        </w:rPr>
        <w:t xml:space="preserve"> Отображение на карте градостроительного зонирования территорий, земельных учас</w:t>
      </w:r>
      <w:r w:rsidRPr="00007446">
        <w:rPr>
          <w:rFonts w:eastAsia="Arial CYR"/>
          <w:bCs/>
          <w:sz w:val="24"/>
          <w:szCs w:val="24"/>
        </w:rPr>
        <w:t>т</w:t>
      </w:r>
      <w:r w:rsidRPr="00007446">
        <w:rPr>
          <w:rFonts w:eastAsia="Arial CYR"/>
          <w:bCs/>
          <w:sz w:val="24"/>
          <w:szCs w:val="24"/>
        </w:rPr>
        <w:t xml:space="preserve">ков, указанных в части 2 настоящего пункта, влечет обязательство органа, уполномоченного в </w:t>
      </w:r>
      <w:r w:rsidRPr="00007446">
        <w:rPr>
          <w:rFonts w:eastAsia="Arial CYR"/>
          <w:bCs/>
          <w:sz w:val="24"/>
          <w:szCs w:val="24"/>
        </w:rPr>
        <w:lastRenderedPageBreak/>
        <w:t>области градостроительной деятельности, подготовить и утвердить проекты планировки терр</w:t>
      </w:r>
      <w:r w:rsidRPr="00007446">
        <w:rPr>
          <w:rFonts w:eastAsia="Arial CYR"/>
          <w:bCs/>
          <w:sz w:val="24"/>
          <w:szCs w:val="24"/>
        </w:rPr>
        <w:t>и</w:t>
      </w:r>
      <w:r w:rsidRPr="00007446">
        <w:rPr>
          <w:rFonts w:eastAsia="Arial CYR"/>
          <w:bCs/>
          <w:sz w:val="24"/>
          <w:szCs w:val="24"/>
        </w:rPr>
        <w:t>тории, которые:</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определят дифференциацию назначения указанных территорий, земельных участков.</w:t>
      </w:r>
    </w:p>
    <w:p w:rsidR="00C27BBB" w:rsidRDefault="00C27BBB"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Pr="00007446" w:rsidRDefault="00E45DD3" w:rsidP="00007446">
      <w:pPr>
        <w:spacing w:line="360" w:lineRule="auto"/>
        <w:ind w:firstLine="709"/>
        <w:jc w:val="both"/>
        <w:rPr>
          <w:sz w:val="24"/>
          <w:szCs w:val="24"/>
        </w:rPr>
      </w:pPr>
    </w:p>
    <w:p w:rsidR="00C27BBB" w:rsidRPr="00E45DD3" w:rsidRDefault="00C27BBB" w:rsidP="00E45DD3">
      <w:pPr>
        <w:pStyle w:val="1"/>
        <w:tabs>
          <w:tab w:val="left" w:pos="0"/>
        </w:tabs>
        <w:spacing w:after="240" w:line="360" w:lineRule="auto"/>
        <w:ind w:firstLine="709"/>
        <w:jc w:val="both"/>
        <w:rPr>
          <w:rFonts w:ascii="Times New Roman" w:hAnsi="Times New Roman"/>
          <w:bCs/>
          <w:sz w:val="24"/>
          <w:szCs w:val="24"/>
        </w:rPr>
      </w:pPr>
      <w:r w:rsidRPr="00007446">
        <w:rPr>
          <w:rFonts w:ascii="Times New Roman" w:hAnsi="Times New Roman"/>
          <w:bCs/>
          <w:sz w:val="24"/>
          <w:szCs w:val="24"/>
        </w:rPr>
        <w:lastRenderedPageBreak/>
        <w:t>Глава 8. Положение о проведении публичных слушаний по вопросам землепольз</w:t>
      </w:r>
      <w:r w:rsidRPr="00007446">
        <w:rPr>
          <w:rFonts w:ascii="Times New Roman" w:hAnsi="Times New Roman"/>
          <w:bCs/>
          <w:sz w:val="24"/>
          <w:szCs w:val="24"/>
        </w:rPr>
        <w:t>о</w:t>
      </w:r>
      <w:r w:rsidRPr="00007446">
        <w:rPr>
          <w:rFonts w:ascii="Times New Roman" w:hAnsi="Times New Roman"/>
          <w:bCs/>
          <w:sz w:val="24"/>
          <w:szCs w:val="24"/>
        </w:rPr>
        <w:t xml:space="preserve">вания и застройки сельского поселения </w:t>
      </w:r>
      <w:r w:rsidR="006E7FF8">
        <w:rPr>
          <w:rFonts w:ascii="Times New Roman" w:hAnsi="Times New Roman"/>
          <w:bCs/>
          <w:sz w:val="24"/>
          <w:szCs w:val="24"/>
        </w:rPr>
        <w:t>Иткинеевский</w:t>
      </w:r>
      <w:r w:rsidRPr="00007446">
        <w:rPr>
          <w:rFonts w:ascii="Times New Roman" w:hAnsi="Times New Roman"/>
          <w:bCs/>
          <w:sz w:val="24"/>
          <w:szCs w:val="24"/>
        </w:rPr>
        <w:t xml:space="preserve"> сельсовет муниципального района </w:t>
      </w:r>
      <w:r w:rsidR="00EC1ADF">
        <w:rPr>
          <w:rFonts w:ascii="Times New Roman" w:hAnsi="Times New Roman"/>
          <w:bCs/>
          <w:sz w:val="24"/>
          <w:szCs w:val="24"/>
        </w:rPr>
        <w:t>Янаульский район</w:t>
      </w:r>
      <w:r w:rsidRPr="00007446">
        <w:rPr>
          <w:rFonts w:ascii="Times New Roman" w:hAnsi="Times New Roman"/>
          <w:bCs/>
          <w:sz w:val="24"/>
          <w:szCs w:val="24"/>
        </w:rPr>
        <w:t xml:space="preserve"> Республики Башкортостан </w:t>
      </w:r>
    </w:p>
    <w:p w:rsidR="009872DB" w:rsidRPr="00007446" w:rsidRDefault="00C27BBB" w:rsidP="00E45DD3">
      <w:pPr>
        <w:spacing w:after="240" w:line="360" w:lineRule="auto"/>
        <w:ind w:firstLine="709"/>
        <w:jc w:val="both"/>
        <w:rPr>
          <w:b/>
          <w:bCs/>
          <w:sz w:val="24"/>
          <w:szCs w:val="24"/>
        </w:rPr>
      </w:pPr>
      <w:r w:rsidRPr="00007446">
        <w:rPr>
          <w:b/>
          <w:bCs/>
          <w:sz w:val="24"/>
          <w:szCs w:val="24"/>
        </w:rPr>
        <w:t>8.1 Общие положения о публичных слушаниях по вопросам градостроительной деятельности и организация проведения публичных слушаний</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В соответствии с Градостроительным кодексом Российской Федерации в целях с</w:t>
      </w:r>
      <w:r w:rsidRPr="00007446">
        <w:rPr>
          <w:sz w:val="24"/>
          <w:szCs w:val="24"/>
        </w:rPr>
        <w:t>о</w:t>
      </w:r>
      <w:r w:rsidRPr="00007446">
        <w:rPr>
          <w:sz w:val="24"/>
          <w:szCs w:val="24"/>
        </w:rPr>
        <w:t>блюдения прав человека на благоприятные условия жизнедеятельности, прав и законных инт</w:t>
      </w:r>
      <w:r w:rsidRPr="00007446">
        <w:rPr>
          <w:sz w:val="24"/>
          <w:szCs w:val="24"/>
        </w:rPr>
        <w:t>е</w:t>
      </w:r>
      <w:r w:rsidRPr="00007446">
        <w:rPr>
          <w:sz w:val="24"/>
          <w:szCs w:val="24"/>
        </w:rPr>
        <w:t>ресов правообладателей земельных участков и объектов капитального строительства  публи</w:t>
      </w:r>
      <w:r w:rsidRPr="00007446">
        <w:rPr>
          <w:sz w:val="24"/>
          <w:szCs w:val="24"/>
        </w:rPr>
        <w:t>ч</w:t>
      </w:r>
      <w:r w:rsidRPr="00007446">
        <w:rPr>
          <w:sz w:val="24"/>
          <w:szCs w:val="24"/>
        </w:rPr>
        <w:t>ные слушания проводятся  в следующих случаях:</w:t>
      </w:r>
    </w:p>
    <w:p w:rsidR="00C27BBB" w:rsidRPr="00007446" w:rsidRDefault="00C27BBB" w:rsidP="00007446">
      <w:pPr>
        <w:spacing w:line="360" w:lineRule="auto"/>
        <w:ind w:firstLine="709"/>
        <w:jc w:val="both"/>
        <w:rPr>
          <w:sz w:val="24"/>
          <w:szCs w:val="24"/>
        </w:rPr>
      </w:pPr>
      <w:r w:rsidRPr="00007446">
        <w:rPr>
          <w:sz w:val="24"/>
          <w:szCs w:val="24"/>
        </w:rPr>
        <w:t xml:space="preserve">- по проекту Генерального плана сельского поселения </w:t>
      </w:r>
      <w:r w:rsidR="006E7FF8">
        <w:rPr>
          <w:sz w:val="24"/>
          <w:szCs w:val="24"/>
        </w:rPr>
        <w:t>Иткинеевский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6E7FF8">
        <w:rPr>
          <w:sz w:val="24"/>
          <w:szCs w:val="24"/>
        </w:rPr>
        <w:t>Иткинеевский</w:t>
      </w:r>
      <w:r w:rsidRPr="00007446">
        <w:rPr>
          <w:sz w:val="24"/>
          <w:szCs w:val="24"/>
        </w:rPr>
        <w:t xml:space="preserve"> Республики Башкортостан, в том числе по внесению изменений в Генеральный план;</w:t>
      </w:r>
    </w:p>
    <w:p w:rsidR="00C27BBB" w:rsidRPr="00007446" w:rsidRDefault="00C27BBB" w:rsidP="00007446">
      <w:pPr>
        <w:spacing w:line="360" w:lineRule="auto"/>
        <w:ind w:firstLine="709"/>
        <w:jc w:val="both"/>
        <w:rPr>
          <w:sz w:val="24"/>
          <w:szCs w:val="24"/>
        </w:rPr>
      </w:pPr>
      <w:r w:rsidRPr="00007446">
        <w:rPr>
          <w:sz w:val="24"/>
          <w:szCs w:val="24"/>
        </w:rPr>
        <w:t>- по документации по планировке территории, проекта предложений о внесении измен</w:t>
      </w:r>
      <w:r w:rsidRPr="00007446">
        <w:rPr>
          <w:sz w:val="24"/>
          <w:szCs w:val="24"/>
        </w:rPr>
        <w:t>е</w:t>
      </w:r>
      <w:r w:rsidRPr="00007446">
        <w:rPr>
          <w:sz w:val="24"/>
          <w:szCs w:val="24"/>
        </w:rPr>
        <w:t>ний в документацию по планировке территории;</w:t>
      </w:r>
    </w:p>
    <w:p w:rsidR="00C27BBB" w:rsidRPr="00007446" w:rsidRDefault="00C27BBB" w:rsidP="00007446">
      <w:pPr>
        <w:spacing w:line="360" w:lineRule="auto"/>
        <w:ind w:firstLine="709"/>
        <w:jc w:val="both"/>
        <w:rPr>
          <w:sz w:val="24"/>
          <w:szCs w:val="24"/>
        </w:rPr>
      </w:pPr>
      <w:r w:rsidRPr="00007446">
        <w:rPr>
          <w:sz w:val="24"/>
          <w:szCs w:val="24"/>
        </w:rPr>
        <w:t xml:space="preserve">- проекту Правил землепользования и застройки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6E7FF8">
        <w:rPr>
          <w:sz w:val="24"/>
          <w:szCs w:val="24"/>
        </w:rPr>
        <w:t>Иткинеевский</w:t>
      </w:r>
      <w:r w:rsidRPr="00007446">
        <w:rPr>
          <w:sz w:val="24"/>
          <w:szCs w:val="24"/>
        </w:rPr>
        <w:t xml:space="preserve"> Республики Башкортостан, в том числе внес</w:t>
      </w:r>
      <w:r w:rsidRPr="00007446">
        <w:rPr>
          <w:sz w:val="24"/>
          <w:szCs w:val="24"/>
        </w:rPr>
        <w:t>е</w:t>
      </w:r>
      <w:r w:rsidRPr="00007446">
        <w:rPr>
          <w:sz w:val="24"/>
          <w:szCs w:val="24"/>
        </w:rPr>
        <w:t>нию изменений в настоящие Правила;</w:t>
      </w:r>
    </w:p>
    <w:p w:rsidR="00C27BBB" w:rsidRPr="00007446" w:rsidRDefault="00C27BBB" w:rsidP="00007446">
      <w:pPr>
        <w:spacing w:line="360" w:lineRule="auto"/>
        <w:ind w:firstLine="709"/>
        <w:jc w:val="both"/>
        <w:rPr>
          <w:sz w:val="24"/>
          <w:szCs w:val="24"/>
        </w:rPr>
      </w:pPr>
      <w:r w:rsidRPr="00007446">
        <w:rPr>
          <w:sz w:val="24"/>
          <w:szCs w:val="24"/>
        </w:rPr>
        <w:t>- по проекту планировки территории, содержащих в своем составе проекты межевания территории;</w:t>
      </w:r>
    </w:p>
    <w:p w:rsidR="00C27BBB" w:rsidRPr="00007446" w:rsidRDefault="00C27BBB" w:rsidP="00007446">
      <w:pPr>
        <w:spacing w:line="360" w:lineRule="auto"/>
        <w:ind w:firstLine="709"/>
        <w:jc w:val="both"/>
        <w:rPr>
          <w:sz w:val="24"/>
          <w:szCs w:val="24"/>
        </w:rPr>
      </w:pPr>
      <w:r w:rsidRPr="00007446">
        <w:rPr>
          <w:sz w:val="24"/>
          <w:szCs w:val="24"/>
        </w:rPr>
        <w:t>- по проекту планировки территории, не  содержащих в своем составе проекты межев</w:t>
      </w:r>
      <w:r w:rsidRPr="00007446">
        <w:rPr>
          <w:sz w:val="24"/>
          <w:szCs w:val="24"/>
        </w:rPr>
        <w:t>а</w:t>
      </w:r>
      <w:r w:rsidRPr="00007446">
        <w:rPr>
          <w:sz w:val="24"/>
          <w:szCs w:val="24"/>
        </w:rPr>
        <w:t>ния территории;</w:t>
      </w:r>
    </w:p>
    <w:p w:rsidR="00C27BBB" w:rsidRPr="00007446" w:rsidRDefault="00C27BBB" w:rsidP="00007446">
      <w:pPr>
        <w:spacing w:line="360" w:lineRule="auto"/>
        <w:ind w:firstLine="709"/>
        <w:jc w:val="both"/>
        <w:rPr>
          <w:sz w:val="24"/>
          <w:szCs w:val="24"/>
        </w:rPr>
      </w:pPr>
      <w:r w:rsidRPr="00007446">
        <w:rPr>
          <w:sz w:val="24"/>
          <w:szCs w:val="24"/>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C27BBB" w:rsidRPr="00007446" w:rsidRDefault="00C27BBB" w:rsidP="00007446">
      <w:pPr>
        <w:spacing w:line="360" w:lineRule="auto"/>
        <w:ind w:firstLine="709"/>
        <w:jc w:val="both"/>
        <w:rPr>
          <w:sz w:val="24"/>
          <w:szCs w:val="24"/>
        </w:rPr>
      </w:pPr>
      <w:r w:rsidRPr="00007446">
        <w:rPr>
          <w:sz w:val="24"/>
          <w:szCs w:val="24"/>
        </w:rPr>
        <w:t>- при предоставлении разрешения на условно разрешенный вид использования земельн</w:t>
      </w:r>
      <w:r w:rsidRPr="00007446">
        <w:rPr>
          <w:sz w:val="24"/>
          <w:szCs w:val="24"/>
        </w:rPr>
        <w:t>о</w:t>
      </w:r>
      <w:r w:rsidRPr="00007446">
        <w:rPr>
          <w:sz w:val="24"/>
          <w:szCs w:val="24"/>
        </w:rPr>
        <w:t>го участка или объекта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 при предоставлении разрешения на отклонение от предельных параметров разрешенн</w:t>
      </w:r>
      <w:r w:rsidRPr="00007446">
        <w:rPr>
          <w:sz w:val="24"/>
          <w:szCs w:val="24"/>
        </w:rPr>
        <w:t>о</w:t>
      </w:r>
      <w:r w:rsidRPr="00007446">
        <w:rPr>
          <w:sz w:val="24"/>
          <w:szCs w:val="24"/>
        </w:rPr>
        <w:t>го строительства, реконструкции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Решение о проведении публичных слушаний по  проекту Генерального плана сельск</w:t>
      </w:r>
      <w:r w:rsidRPr="00007446">
        <w:rPr>
          <w:sz w:val="24"/>
          <w:szCs w:val="24"/>
        </w:rPr>
        <w:t>о</w:t>
      </w:r>
      <w:r w:rsidRPr="00007446">
        <w:rPr>
          <w:sz w:val="24"/>
          <w:szCs w:val="24"/>
        </w:rPr>
        <w:t xml:space="preserve">го поселения </w:t>
      </w:r>
      <w:r w:rsidR="006E7FF8">
        <w:rPr>
          <w:sz w:val="24"/>
          <w:szCs w:val="24"/>
        </w:rPr>
        <w:t>Иткинеевский</w:t>
      </w:r>
      <w:r w:rsidRPr="00007446">
        <w:rPr>
          <w:sz w:val="24"/>
          <w:szCs w:val="24"/>
        </w:rPr>
        <w:t xml:space="preserve"> сельсовет муниципального района </w:t>
      </w:r>
      <w:r w:rsidR="006E7FF8">
        <w:rPr>
          <w:sz w:val="24"/>
          <w:szCs w:val="24"/>
        </w:rPr>
        <w:t>Иткинеевский</w:t>
      </w:r>
      <w:r w:rsidRPr="00007446">
        <w:rPr>
          <w:sz w:val="24"/>
          <w:szCs w:val="24"/>
        </w:rPr>
        <w:t xml:space="preserve"> Республики Ба</w:t>
      </w:r>
      <w:r w:rsidRPr="00007446">
        <w:rPr>
          <w:sz w:val="24"/>
          <w:szCs w:val="24"/>
        </w:rPr>
        <w:t>ш</w:t>
      </w:r>
      <w:r w:rsidRPr="00007446">
        <w:rPr>
          <w:sz w:val="24"/>
          <w:szCs w:val="24"/>
        </w:rPr>
        <w:t>кортостан, в том числе по внесению изменений в Генеральный план,  документации по план</w:t>
      </w:r>
      <w:r w:rsidRPr="00007446">
        <w:rPr>
          <w:sz w:val="24"/>
          <w:szCs w:val="24"/>
        </w:rPr>
        <w:t>и</w:t>
      </w:r>
      <w:r w:rsidRPr="00007446">
        <w:rPr>
          <w:sz w:val="24"/>
          <w:szCs w:val="24"/>
        </w:rPr>
        <w:t xml:space="preserve">ровке территории, проекту Правил землепользования и застройки сельского поселения </w:t>
      </w:r>
      <w:r w:rsidR="006E7FF8">
        <w:rPr>
          <w:sz w:val="24"/>
          <w:szCs w:val="24"/>
        </w:rPr>
        <w:t>Иткин</w:t>
      </w:r>
      <w:r w:rsidR="006E7FF8">
        <w:rPr>
          <w:sz w:val="24"/>
          <w:szCs w:val="24"/>
        </w:rPr>
        <w:t>е</w:t>
      </w:r>
      <w:r w:rsidR="006E7FF8">
        <w:rPr>
          <w:sz w:val="24"/>
          <w:szCs w:val="24"/>
        </w:rPr>
        <w:t>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том числе внесению изменений в Правила землепользования и застройки сельского поселения </w:t>
      </w:r>
      <w:r w:rsidR="006E7FF8">
        <w:rPr>
          <w:sz w:val="24"/>
          <w:szCs w:val="24"/>
        </w:rPr>
        <w:t>И</w:t>
      </w:r>
      <w:r w:rsidR="006E7FF8">
        <w:rPr>
          <w:sz w:val="24"/>
          <w:szCs w:val="24"/>
        </w:rPr>
        <w:t>т</w:t>
      </w:r>
      <w:r w:rsidR="006E7FF8">
        <w:rPr>
          <w:sz w:val="24"/>
          <w:szCs w:val="24"/>
        </w:rPr>
        <w:lastRenderedPageBreak/>
        <w:t>кинеевский</w:t>
      </w:r>
      <w:r w:rsidRPr="00007446">
        <w:rPr>
          <w:sz w:val="24"/>
          <w:szCs w:val="24"/>
        </w:rPr>
        <w:t xml:space="preserve"> сельсовет муниципального района </w:t>
      </w:r>
      <w:r w:rsidR="006E7FF8">
        <w:rPr>
          <w:sz w:val="24"/>
          <w:szCs w:val="24"/>
        </w:rPr>
        <w:t>Иткинеевский</w:t>
      </w:r>
      <w:r w:rsidRPr="00007446">
        <w:rPr>
          <w:sz w:val="24"/>
          <w:szCs w:val="24"/>
        </w:rPr>
        <w:t xml:space="preserve"> Республики Башкортостан  пр</w:t>
      </w:r>
      <w:r w:rsidRPr="00007446">
        <w:rPr>
          <w:sz w:val="24"/>
          <w:szCs w:val="24"/>
        </w:rPr>
        <w:t>и</w:t>
      </w:r>
      <w:r w:rsidRPr="00007446">
        <w:rPr>
          <w:sz w:val="24"/>
          <w:szCs w:val="24"/>
        </w:rPr>
        <w:t xml:space="preserve">нимает  Глава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w:t>
      </w:r>
      <w:r w:rsidR="00EC1ADF">
        <w:rPr>
          <w:sz w:val="24"/>
          <w:szCs w:val="24"/>
        </w:rPr>
        <w:t>ь</w:t>
      </w:r>
      <w:r w:rsidR="00EC1ADF">
        <w:rPr>
          <w:sz w:val="24"/>
          <w:szCs w:val="24"/>
        </w:rPr>
        <w:t>ский район</w:t>
      </w:r>
      <w:r w:rsidRPr="00007446">
        <w:rPr>
          <w:rFonts w:eastAsia="Arial CYR"/>
          <w:sz w:val="24"/>
          <w:szCs w:val="24"/>
        </w:rPr>
        <w:t xml:space="preserve"> Республики Башкортостан</w:t>
      </w:r>
      <w:r w:rsidRPr="00007446">
        <w:rPr>
          <w:sz w:val="24"/>
          <w:szCs w:val="24"/>
        </w:rPr>
        <w:t xml:space="preserve"> в соответствии со статьями 24, 28, 31 Градостроительн</w:t>
      </w:r>
      <w:r w:rsidRPr="00007446">
        <w:rPr>
          <w:sz w:val="24"/>
          <w:szCs w:val="24"/>
        </w:rPr>
        <w:t>о</w:t>
      </w:r>
      <w:r w:rsidRPr="00007446">
        <w:rPr>
          <w:sz w:val="24"/>
          <w:szCs w:val="24"/>
        </w:rPr>
        <w:t>го к</w:t>
      </w:r>
      <w:r w:rsidRPr="00007446">
        <w:rPr>
          <w:sz w:val="24"/>
          <w:szCs w:val="24"/>
        </w:rPr>
        <w:t>о</w:t>
      </w:r>
      <w:r w:rsidRPr="00007446">
        <w:rPr>
          <w:sz w:val="24"/>
          <w:szCs w:val="24"/>
        </w:rPr>
        <w:t>декса Российской Федерации.</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3.</w:t>
      </w:r>
      <w:r w:rsidRPr="00007446">
        <w:rPr>
          <w:rFonts w:ascii="Times New Roman" w:hAnsi="Times New Roman"/>
          <w:szCs w:val="24"/>
        </w:rPr>
        <w:t xml:space="preserve">  Публичные слушания по обсуждению вопросов градостроительной деятельности пр</w:t>
      </w:r>
      <w:r w:rsidRPr="00007446">
        <w:rPr>
          <w:rFonts w:ascii="Times New Roman" w:hAnsi="Times New Roman"/>
          <w:szCs w:val="24"/>
        </w:rPr>
        <w:t>о</w:t>
      </w:r>
      <w:r w:rsidRPr="00007446">
        <w:rPr>
          <w:rFonts w:ascii="Times New Roman" w:hAnsi="Times New Roman"/>
          <w:szCs w:val="24"/>
        </w:rPr>
        <w:t>водятся в соответствии  с Федеральным законом «Об общих принципах местного самоуправл</w:t>
      </w:r>
      <w:r w:rsidRPr="00007446">
        <w:rPr>
          <w:rFonts w:ascii="Times New Roman" w:hAnsi="Times New Roman"/>
          <w:szCs w:val="24"/>
        </w:rPr>
        <w:t>е</w:t>
      </w:r>
      <w:r w:rsidRPr="00007446">
        <w:rPr>
          <w:rFonts w:ascii="Times New Roman" w:hAnsi="Times New Roman"/>
          <w:szCs w:val="24"/>
        </w:rPr>
        <w:t xml:space="preserve">ния в Российской Федерации», Градостроительным кодексом Российской Федерации, Уставом сельского поселения </w:t>
      </w:r>
      <w:r w:rsidR="006E7FF8">
        <w:rPr>
          <w:rFonts w:ascii="Times New Roman" w:hAnsi="Times New Roman"/>
          <w:szCs w:val="24"/>
        </w:rPr>
        <w:t>Иткинеевский</w:t>
      </w:r>
      <w:r w:rsidRPr="00007446">
        <w:rPr>
          <w:rFonts w:ascii="Times New Roman" w:hAnsi="Times New Roman"/>
          <w:szCs w:val="24"/>
        </w:rPr>
        <w:t xml:space="preserve"> сельсовет муниципального района </w:t>
      </w:r>
      <w:r w:rsidR="006E7FF8">
        <w:rPr>
          <w:rFonts w:ascii="Times New Roman" w:hAnsi="Times New Roman"/>
          <w:szCs w:val="24"/>
        </w:rPr>
        <w:t>Иткинеевский</w:t>
      </w:r>
      <w:r w:rsidRPr="00007446">
        <w:rPr>
          <w:rFonts w:ascii="Times New Roman" w:hAnsi="Times New Roman"/>
          <w:szCs w:val="24"/>
        </w:rPr>
        <w:t xml:space="preserve"> Республ</w:t>
      </w:r>
      <w:r w:rsidRPr="00007446">
        <w:rPr>
          <w:rFonts w:ascii="Times New Roman" w:hAnsi="Times New Roman"/>
          <w:szCs w:val="24"/>
        </w:rPr>
        <w:t>и</w:t>
      </w:r>
      <w:r w:rsidRPr="00007446">
        <w:rPr>
          <w:rFonts w:ascii="Times New Roman" w:hAnsi="Times New Roman"/>
          <w:szCs w:val="24"/>
        </w:rPr>
        <w:t>ки Башкортостан, настоящими Правилами.</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w:t>
      </w:r>
      <w:r w:rsidRPr="00007446">
        <w:rPr>
          <w:rFonts w:ascii="Times New Roman" w:hAnsi="Times New Roman"/>
          <w:szCs w:val="24"/>
        </w:rPr>
        <w:t>т</w:t>
      </w:r>
      <w:r w:rsidRPr="00007446">
        <w:rPr>
          <w:rFonts w:ascii="Times New Roman" w:hAnsi="Times New Roman"/>
          <w:szCs w:val="24"/>
        </w:rPr>
        <w:t>рукции объектов капитального строительства, принимается  Комиссией в соответствии со статьями  39, 40  Градостроительного кодекса Российской Федерации  по предложению физич</w:t>
      </w:r>
      <w:r w:rsidRPr="00007446">
        <w:rPr>
          <w:rFonts w:ascii="Times New Roman" w:hAnsi="Times New Roman"/>
          <w:szCs w:val="24"/>
        </w:rPr>
        <w:t>е</w:t>
      </w:r>
      <w:r w:rsidRPr="00007446">
        <w:rPr>
          <w:rFonts w:ascii="Times New Roman" w:hAnsi="Times New Roman"/>
          <w:szCs w:val="24"/>
        </w:rPr>
        <w:t>ского или юридического лица, заинтересованного в получении разрешений на осуществление данной  градостроительной  деятельности.</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4.</w:t>
      </w:r>
      <w:r w:rsidRPr="00007446">
        <w:rPr>
          <w:rFonts w:ascii="Times New Roman" w:hAnsi="Times New Roman"/>
          <w:szCs w:val="24"/>
        </w:rPr>
        <w:t xml:space="preserve"> Орган, уполномоченный в области градостроительной деятельности, перед предста</w:t>
      </w:r>
      <w:r w:rsidRPr="00007446">
        <w:rPr>
          <w:rFonts w:ascii="Times New Roman" w:hAnsi="Times New Roman"/>
          <w:szCs w:val="24"/>
        </w:rPr>
        <w:t>в</w:t>
      </w:r>
      <w:r w:rsidRPr="00007446">
        <w:rPr>
          <w:rFonts w:ascii="Times New Roman" w:hAnsi="Times New Roman"/>
          <w:szCs w:val="24"/>
        </w:rPr>
        <w:t>лением на публичные слушания проектов документов, заявлений в обязательном порядке обе</w:t>
      </w:r>
      <w:r w:rsidRPr="00007446">
        <w:rPr>
          <w:rFonts w:ascii="Times New Roman" w:hAnsi="Times New Roman"/>
          <w:szCs w:val="24"/>
        </w:rPr>
        <w:t>с</w:t>
      </w:r>
      <w:r w:rsidRPr="00007446">
        <w:rPr>
          <w:rFonts w:ascii="Times New Roman" w:hAnsi="Times New Roman"/>
          <w:szCs w:val="24"/>
        </w:rPr>
        <w:t>печивает проверку представляемых проектов документов, заявлений на соответствие требов</w:t>
      </w:r>
      <w:r w:rsidRPr="00007446">
        <w:rPr>
          <w:rFonts w:ascii="Times New Roman" w:hAnsi="Times New Roman"/>
          <w:szCs w:val="24"/>
        </w:rPr>
        <w:t>а</w:t>
      </w:r>
      <w:r w:rsidRPr="00007446">
        <w:rPr>
          <w:rFonts w:ascii="Times New Roman" w:hAnsi="Times New Roman"/>
          <w:szCs w:val="24"/>
        </w:rPr>
        <w:t xml:space="preserve">ниям технических регламентов. </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5.</w:t>
      </w:r>
      <w:r w:rsidRPr="00007446">
        <w:rPr>
          <w:rFonts w:ascii="Times New Roman" w:hAnsi="Times New Roman"/>
          <w:szCs w:val="24"/>
        </w:rPr>
        <w:t xml:space="preserve"> Органом местного самоуправления уполномоченным на проведение публичных сл</w:t>
      </w:r>
      <w:r w:rsidRPr="00007446">
        <w:rPr>
          <w:rFonts w:ascii="Times New Roman" w:hAnsi="Times New Roman"/>
          <w:szCs w:val="24"/>
        </w:rPr>
        <w:t>у</w:t>
      </w:r>
      <w:r w:rsidRPr="00007446">
        <w:rPr>
          <w:rFonts w:ascii="Times New Roman" w:hAnsi="Times New Roman"/>
          <w:szCs w:val="24"/>
        </w:rPr>
        <w:t xml:space="preserve">шаний по вопросам градостроительной деятельности, является Совет  сельского поселения </w:t>
      </w:r>
      <w:r w:rsidR="006E7FF8">
        <w:rPr>
          <w:rFonts w:ascii="Times New Roman" w:hAnsi="Times New Roman"/>
          <w:szCs w:val="24"/>
        </w:rPr>
        <w:t>И</w:t>
      </w:r>
      <w:r w:rsidR="006E7FF8">
        <w:rPr>
          <w:rFonts w:ascii="Times New Roman" w:hAnsi="Times New Roman"/>
          <w:szCs w:val="24"/>
        </w:rPr>
        <w:t>т</w:t>
      </w:r>
      <w:r w:rsidR="006E7FF8">
        <w:rPr>
          <w:rFonts w:ascii="Times New Roman" w:hAnsi="Times New Roman"/>
          <w:szCs w:val="24"/>
        </w:rPr>
        <w:t>кинеевский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Подготовку проектов решений Совета  сельского поселения </w:t>
      </w:r>
      <w:r w:rsidR="006E7FF8">
        <w:rPr>
          <w:rFonts w:ascii="Times New Roman" w:hAnsi="Times New Roman"/>
          <w:szCs w:val="24"/>
        </w:rPr>
        <w:t>Иткинеевский</w:t>
      </w:r>
      <w:r w:rsidRPr="00007446">
        <w:rPr>
          <w:rFonts w:ascii="Times New Roman" w:hAnsi="Times New Roman"/>
          <w:szCs w:val="24"/>
        </w:rPr>
        <w:t xml:space="preserve"> сельсовет м</w:t>
      </w:r>
      <w:r w:rsidRPr="00007446">
        <w:rPr>
          <w:rFonts w:ascii="Times New Roman" w:hAnsi="Times New Roman"/>
          <w:szCs w:val="24"/>
        </w:rPr>
        <w:t>у</w:t>
      </w:r>
      <w:r w:rsidRPr="00007446">
        <w:rPr>
          <w:rFonts w:ascii="Times New Roman" w:hAnsi="Times New Roman"/>
          <w:szCs w:val="24"/>
        </w:rPr>
        <w:t xml:space="preserve">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по вопросам градостро</w:t>
      </w:r>
      <w:r w:rsidRPr="00007446">
        <w:rPr>
          <w:rFonts w:ascii="Times New Roman" w:hAnsi="Times New Roman"/>
          <w:szCs w:val="24"/>
        </w:rPr>
        <w:t>и</w:t>
      </w:r>
      <w:r w:rsidRPr="00007446">
        <w:rPr>
          <w:rFonts w:ascii="Times New Roman" w:hAnsi="Times New Roman"/>
          <w:szCs w:val="24"/>
        </w:rPr>
        <w:t xml:space="preserve">тельной деятельности осуществляет орган Администрации сельского поселения </w:t>
      </w:r>
      <w:r w:rsidR="006E7FF8">
        <w:rPr>
          <w:rFonts w:ascii="Times New Roman" w:hAnsi="Times New Roman"/>
          <w:szCs w:val="24"/>
        </w:rPr>
        <w:t>Иткинеевский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уполномоче</w:t>
      </w:r>
      <w:r w:rsidRPr="00007446">
        <w:rPr>
          <w:rFonts w:ascii="Times New Roman" w:hAnsi="Times New Roman"/>
          <w:szCs w:val="24"/>
        </w:rPr>
        <w:t>н</w:t>
      </w:r>
      <w:r w:rsidRPr="00007446">
        <w:rPr>
          <w:rFonts w:ascii="Times New Roman" w:hAnsi="Times New Roman"/>
          <w:szCs w:val="24"/>
        </w:rPr>
        <w:t xml:space="preserve">ный в области градостроительной деятельности. </w:t>
      </w:r>
    </w:p>
    <w:p w:rsidR="00C27BBB" w:rsidRPr="00007446" w:rsidRDefault="00C27BBB" w:rsidP="00007446">
      <w:pPr>
        <w:pStyle w:val="ab"/>
        <w:tabs>
          <w:tab w:val="left" w:pos="720"/>
        </w:tabs>
        <w:spacing w:line="360" w:lineRule="auto"/>
        <w:ind w:firstLine="709"/>
        <w:jc w:val="both"/>
        <w:rPr>
          <w:rFonts w:ascii="Times New Roman" w:hAnsi="Times New Roman"/>
          <w:szCs w:val="24"/>
        </w:rPr>
      </w:pPr>
      <w:r w:rsidRPr="00007446">
        <w:rPr>
          <w:rFonts w:ascii="Times New Roman" w:hAnsi="Times New Roman"/>
          <w:b/>
          <w:szCs w:val="24"/>
        </w:rPr>
        <w:t xml:space="preserve">6. </w:t>
      </w:r>
      <w:r w:rsidRPr="00007446">
        <w:rPr>
          <w:rFonts w:ascii="Times New Roman" w:hAnsi="Times New Roman"/>
          <w:szCs w:val="24"/>
        </w:rPr>
        <w:t>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w:t>
      </w:r>
      <w:r w:rsidRPr="00007446">
        <w:rPr>
          <w:rFonts w:ascii="Times New Roman" w:hAnsi="Times New Roman"/>
          <w:szCs w:val="24"/>
        </w:rPr>
        <w:t>о</w:t>
      </w:r>
      <w:r w:rsidRPr="00007446">
        <w:rPr>
          <w:rFonts w:ascii="Times New Roman" w:hAnsi="Times New Roman"/>
          <w:szCs w:val="24"/>
        </w:rPr>
        <w:t xml:space="preserve">чиями органов местного самоуправления сельского поселения </w:t>
      </w:r>
      <w:r w:rsidR="006E7FF8">
        <w:rPr>
          <w:rFonts w:ascii="Times New Roman" w:hAnsi="Times New Roman"/>
          <w:szCs w:val="24"/>
        </w:rPr>
        <w:t>Иткинеевский</w:t>
      </w:r>
      <w:r w:rsidRPr="00007446">
        <w:rPr>
          <w:rFonts w:ascii="Times New Roman" w:hAnsi="Times New Roman"/>
          <w:szCs w:val="24"/>
        </w:rPr>
        <w:t xml:space="preserve"> сельсовет мун</w:t>
      </w:r>
      <w:r w:rsidRPr="00007446">
        <w:rPr>
          <w:rFonts w:ascii="Times New Roman" w:hAnsi="Times New Roman"/>
          <w:szCs w:val="24"/>
        </w:rPr>
        <w:t>и</w:t>
      </w:r>
      <w:r w:rsidRPr="00007446">
        <w:rPr>
          <w:rFonts w:ascii="Times New Roman" w:hAnsi="Times New Roman"/>
          <w:szCs w:val="24"/>
        </w:rPr>
        <w:t xml:space="preserve">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в области градостроительной деятельности. Иные вопросы  не подлежат обсуждению на публичных слушаниях.</w:t>
      </w:r>
    </w:p>
    <w:p w:rsidR="00C27BBB" w:rsidRPr="00007446" w:rsidRDefault="00C27BBB" w:rsidP="00007446">
      <w:pPr>
        <w:pStyle w:val="ab"/>
        <w:tabs>
          <w:tab w:val="left" w:pos="720"/>
        </w:tabs>
        <w:spacing w:line="360" w:lineRule="auto"/>
        <w:ind w:firstLine="709"/>
        <w:jc w:val="both"/>
        <w:rPr>
          <w:rFonts w:ascii="Times New Roman" w:hAnsi="Times New Roman"/>
          <w:szCs w:val="24"/>
        </w:rPr>
      </w:pPr>
      <w:r w:rsidRPr="00007446">
        <w:rPr>
          <w:rFonts w:ascii="Times New Roman" w:hAnsi="Times New Roman"/>
          <w:szCs w:val="24"/>
        </w:rPr>
        <w:lastRenderedPageBreak/>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w:t>
      </w:r>
      <w:r w:rsidRPr="00007446">
        <w:rPr>
          <w:rFonts w:ascii="Times New Roman" w:hAnsi="Times New Roman"/>
          <w:szCs w:val="24"/>
        </w:rPr>
        <w:t>и</w:t>
      </w:r>
      <w:r w:rsidRPr="00007446">
        <w:rPr>
          <w:rFonts w:ascii="Times New Roman" w:hAnsi="Times New Roman"/>
          <w:szCs w:val="24"/>
        </w:rPr>
        <w:t>тельного ознакомления с демонстрационными материалами.</w:t>
      </w:r>
    </w:p>
    <w:p w:rsidR="00C27BBB" w:rsidRPr="00007446" w:rsidRDefault="00C27BBB" w:rsidP="00007446">
      <w:pPr>
        <w:pStyle w:val="ab"/>
        <w:tabs>
          <w:tab w:val="left" w:pos="720"/>
        </w:tabs>
        <w:spacing w:line="360" w:lineRule="auto"/>
        <w:ind w:firstLine="709"/>
        <w:jc w:val="both"/>
        <w:rPr>
          <w:rFonts w:ascii="Times New Roman" w:hAnsi="Times New Roman"/>
          <w:szCs w:val="24"/>
        </w:rPr>
      </w:pPr>
      <w:r w:rsidRPr="00007446">
        <w:rPr>
          <w:rFonts w:ascii="Times New Roman" w:hAnsi="Times New Roman"/>
          <w:b/>
          <w:szCs w:val="24"/>
        </w:rPr>
        <w:t>7.</w:t>
      </w:r>
      <w:r w:rsidRPr="00007446">
        <w:rPr>
          <w:rFonts w:ascii="Times New Roman" w:hAnsi="Times New Roman"/>
          <w:szCs w:val="24"/>
        </w:rPr>
        <w:t xml:space="preserve"> Способами предоставления информации участникам публичных слушаний по вопр</w:t>
      </w:r>
      <w:r w:rsidRPr="00007446">
        <w:rPr>
          <w:rFonts w:ascii="Times New Roman" w:hAnsi="Times New Roman"/>
          <w:szCs w:val="24"/>
        </w:rPr>
        <w:t>о</w:t>
      </w:r>
      <w:r w:rsidRPr="00007446">
        <w:rPr>
          <w:rFonts w:ascii="Times New Roman" w:hAnsi="Times New Roman"/>
          <w:szCs w:val="24"/>
        </w:rPr>
        <w:t>сам градостроительной деятельности, помимо документов, материалов, определенных насто</w:t>
      </w:r>
      <w:r w:rsidRPr="00007446">
        <w:rPr>
          <w:rFonts w:ascii="Times New Roman" w:hAnsi="Times New Roman"/>
          <w:szCs w:val="24"/>
        </w:rPr>
        <w:t>я</w:t>
      </w:r>
      <w:r w:rsidRPr="00007446">
        <w:rPr>
          <w:rFonts w:ascii="Times New Roman" w:hAnsi="Times New Roman"/>
          <w:szCs w:val="24"/>
        </w:rPr>
        <w:t>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w:t>
      </w:r>
      <w:r w:rsidRPr="00007446">
        <w:rPr>
          <w:rFonts w:ascii="Times New Roman" w:hAnsi="Times New Roman"/>
          <w:szCs w:val="24"/>
        </w:rPr>
        <w:t>б</w:t>
      </w:r>
      <w:r w:rsidRPr="00007446">
        <w:rPr>
          <w:rFonts w:ascii="Times New Roman" w:hAnsi="Times New Roman"/>
          <w:szCs w:val="24"/>
        </w:rPr>
        <w:t>личных слушаниях, в печатных средствах массовой информации, по радио, телевидению и в сети Интернет и другие, не запрещенные законном способы.</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bCs/>
          <w:szCs w:val="24"/>
        </w:rPr>
        <w:t>8.</w:t>
      </w:r>
      <w:r w:rsidRPr="00007446">
        <w:rPr>
          <w:rFonts w:ascii="Times New Roman" w:hAnsi="Times New Roman"/>
          <w:szCs w:val="24"/>
        </w:rPr>
        <w:t xml:space="preserve"> 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C27BBB" w:rsidRPr="00007446" w:rsidRDefault="00C27BBB" w:rsidP="00007446">
      <w:pPr>
        <w:autoSpaceDE w:val="0"/>
        <w:spacing w:line="360" w:lineRule="auto"/>
        <w:ind w:firstLine="709"/>
        <w:jc w:val="both"/>
        <w:rPr>
          <w:sz w:val="24"/>
          <w:szCs w:val="24"/>
        </w:rPr>
      </w:pPr>
      <w:r w:rsidRPr="00007446">
        <w:rPr>
          <w:b/>
          <w:bCs/>
          <w:sz w:val="24"/>
          <w:szCs w:val="24"/>
        </w:rPr>
        <w:t>9.</w:t>
      </w:r>
      <w:r w:rsidRPr="00007446">
        <w:rPr>
          <w:sz w:val="24"/>
          <w:szCs w:val="24"/>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w:t>
      </w:r>
      <w:r w:rsidRPr="00007446">
        <w:rPr>
          <w:sz w:val="24"/>
          <w:szCs w:val="24"/>
        </w:rPr>
        <w:t>а</w:t>
      </w:r>
      <w:r w:rsidRPr="00007446">
        <w:rPr>
          <w:sz w:val="24"/>
          <w:szCs w:val="24"/>
        </w:rPr>
        <w:t>жающее мнение большинства участников публичных слушании.</w:t>
      </w:r>
    </w:p>
    <w:p w:rsidR="00C27BBB" w:rsidRPr="00007446" w:rsidRDefault="00C27BBB" w:rsidP="00007446">
      <w:pPr>
        <w:pStyle w:val="ab"/>
        <w:tabs>
          <w:tab w:val="left" w:pos="-1985"/>
        </w:tabs>
        <w:spacing w:line="360" w:lineRule="auto"/>
        <w:ind w:firstLine="709"/>
        <w:jc w:val="both"/>
        <w:rPr>
          <w:rFonts w:ascii="Times New Roman" w:hAnsi="Times New Roman"/>
          <w:szCs w:val="24"/>
        </w:rPr>
      </w:pPr>
      <w:r w:rsidRPr="00007446">
        <w:rPr>
          <w:rFonts w:ascii="Times New Roman" w:hAnsi="Times New Roman"/>
          <w:b/>
          <w:szCs w:val="24"/>
        </w:rPr>
        <w:t>10</w:t>
      </w:r>
      <w:r w:rsidRPr="00007446">
        <w:rPr>
          <w:rFonts w:ascii="Times New Roman" w:hAnsi="Times New Roman"/>
          <w:szCs w:val="24"/>
        </w:rPr>
        <w:t>.  Решение подлежит опубликованию в средствах массовой информации, а также  м</w:t>
      </w:r>
      <w:r w:rsidRPr="00007446">
        <w:rPr>
          <w:rFonts w:ascii="Times New Roman" w:hAnsi="Times New Roman"/>
          <w:szCs w:val="24"/>
        </w:rPr>
        <w:t>о</w:t>
      </w:r>
      <w:r w:rsidRPr="00007446">
        <w:rPr>
          <w:rFonts w:ascii="Times New Roman" w:hAnsi="Times New Roman"/>
          <w:szCs w:val="24"/>
        </w:rPr>
        <w:t xml:space="preserve">жет быть размещено  на официальном сайте </w:t>
      </w:r>
      <w:r w:rsidRPr="00007446">
        <w:rPr>
          <w:rFonts w:ascii="Times New Roman" w:eastAsia="Arial CYR" w:hAnsi="Times New Roman"/>
          <w:szCs w:val="24"/>
        </w:rPr>
        <w:t xml:space="preserve">муниципального района </w:t>
      </w:r>
      <w:r w:rsidR="00EC1ADF">
        <w:rPr>
          <w:rFonts w:ascii="Times New Roman" w:eastAsia="Arial CYR" w:hAnsi="Times New Roman"/>
          <w:szCs w:val="24"/>
        </w:rPr>
        <w:t>Янаульский район</w:t>
      </w:r>
      <w:r w:rsidRPr="00007446">
        <w:rPr>
          <w:rFonts w:ascii="Times New Roman" w:eastAsia="Arial CYR" w:hAnsi="Times New Roman"/>
          <w:szCs w:val="24"/>
        </w:rPr>
        <w:t xml:space="preserve"> Ре</w:t>
      </w:r>
      <w:r w:rsidRPr="00007446">
        <w:rPr>
          <w:rFonts w:ascii="Times New Roman" w:eastAsia="Arial CYR" w:hAnsi="Times New Roman"/>
          <w:szCs w:val="24"/>
        </w:rPr>
        <w:t>с</w:t>
      </w:r>
      <w:r w:rsidRPr="00007446">
        <w:rPr>
          <w:rFonts w:ascii="Times New Roman" w:eastAsia="Arial CYR" w:hAnsi="Times New Roman"/>
          <w:szCs w:val="24"/>
        </w:rPr>
        <w:t>публики Башкортостан</w:t>
      </w:r>
      <w:r w:rsidRPr="00007446">
        <w:rPr>
          <w:rFonts w:ascii="Times New Roman" w:hAnsi="Times New Roman"/>
          <w:szCs w:val="24"/>
        </w:rPr>
        <w:t xml:space="preserve"> в сети Интернет.   </w:t>
      </w:r>
    </w:p>
    <w:p w:rsidR="00C27BBB" w:rsidRPr="00007446" w:rsidRDefault="00C27BBB" w:rsidP="00007446">
      <w:pPr>
        <w:pStyle w:val="ab"/>
        <w:tabs>
          <w:tab w:val="left" w:pos="-1985"/>
        </w:tabs>
        <w:spacing w:line="360" w:lineRule="auto"/>
        <w:ind w:firstLine="709"/>
        <w:jc w:val="both"/>
        <w:rPr>
          <w:rFonts w:ascii="Times New Roman" w:hAnsi="Times New Roman"/>
          <w:szCs w:val="24"/>
        </w:rPr>
      </w:pPr>
      <w:r w:rsidRPr="00007446">
        <w:rPr>
          <w:rFonts w:ascii="Times New Roman" w:hAnsi="Times New Roman"/>
          <w:b/>
          <w:szCs w:val="24"/>
        </w:rPr>
        <w:t>11.</w:t>
      </w:r>
      <w:r w:rsidRPr="00007446">
        <w:rPr>
          <w:rFonts w:ascii="Times New Roman" w:hAnsi="Times New Roman"/>
          <w:szCs w:val="24"/>
        </w:rPr>
        <w:t xml:space="preserve"> Правом на  участие в публичных слушаниях обладают граждане Российской Федер</w:t>
      </w:r>
      <w:r w:rsidRPr="00007446">
        <w:rPr>
          <w:rFonts w:ascii="Times New Roman" w:hAnsi="Times New Roman"/>
          <w:szCs w:val="24"/>
        </w:rPr>
        <w:t>а</w:t>
      </w:r>
      <w:r w:rsidRPr="00007446">
        <w:rPr>
          <w:rFonts w:ascii="Times New Roman" w:hAnsi="Times New Roman"/>
          <w:szCs w:val="24"/>
        </w:rPr>
        <w:t xml:space="preserve">ции, постоянно проживающие на территории сельского поселения </w:t>
      </w:r>
      <w:r w:rsidR="006E7FF8">
        <w:rPr>
          <w:rFonts w:ascii="Times New Roman" w:hAnsi="Times New Roman"/>
          <w:szCs w:val="24"/>
        </w:rPr>
        <w:t>Иткинеевский</w:t>
      </w:r>
      <w:r w:rsidRPr="00007446">
        <w:rPr>
          <w:rFonts w:ascii="Times New Roman" w:hAnsi="Times New Roman"/>
          <w:szCs w:val="24"/>
        </w:rPr>
        <w:t xml:space="preserve"> сельсовет м</w:t>
      </w:r>
      <w:r w:rsidRPr="00007446">
        <w:rPr>
          <w:rFonts w:ascii="Times New Roman" w:hAnsi="Times New Roman"/>
          <w:szCs w:val="24"/>
        </w:rPr>
        <w:t>у</w:t>
      </w:r>
      <w:r w:rsidRPr="00007446">
        <w:rPr>
          <w:rFonts w:ascii="Times New Roman" w:hAnsi="Times New Roman"/>
          <w:szCs w:val="24"/>
        </w:rPr>
        <w:t xml:space="preserve">ниципального района </w:t>
      </w:r>
      <w:r w:rsidR="006E7FF8">
        <w:rPr>
          <w:rFonts w:ascii="Times New Roman" w:hAnsi="Times New Roman"/>
          <w:szCs w:val="24"/>
        </w:rPr>
        <w:t>Иткинеевский</w:t>
      </w:r>
      <w:r w:rsidRPr="00007446">
        <w:rPr>
          <w:rFonts w:ascii="Times New Roman" w:hAnsi="Times New Roman"/>
          <w:szCs w:val="24"/>
        </w:rPr>
        <w:t xml:space="preserve"> Республики Башкортостан,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w:t>
      </w:r>
      <w:r w:rsidRPr="00007446">
        <w:rPr>
          <w:rFonts w:ascii="Times New Roman" w:hAnsi="Times New Roman"/>
          <w:szCs w:val="24"/>
        </w:rPr>
        <w:t>о</w:t>
      </w:r>
      <w:r w:rsidRPr="00007446">
        <w:rPr>
          <w:rFonts w:ascii="Times New Roman" w:hAnsi="Times New Roman"/>
          <w:szCs w:val="24"/>
        </w:rPr>
        <w:t xml:space="preserve">рии сельского поселения </w:t>
      </w:r>
      <w:r w:rsidR="006E7FF8">
        <w:rPr>
          <w:rFonts w:ascii="Times New Roman" w:hAnsi="Times New Roman"/>
          <w:szCs w:val="24"/>
        </w:rPr>
        <w:t>Иткинеевский</w:t>
      </w:r>
      <w:r w:rsidRPr="00007446">
        <w:rPr>
          <w:rFonts w:ascii="Times New Roman" w:hAnsi="Times New Roman"/>
          <w:szCs w:val="24"/>
        </w:rPr>
        <w:t xml:space="preserve"> сельсовет муниципального района </w:t>
      </w:r>
      <w:r w:rsidR="006E7FF8">
        <w:rPr>
          <w:rFonts w:ascii="Times New Roman" w:hAnsi="Times New Roman"/>
          <w:szCs w:val="24"/>
        </w:rPr>
        <w:t>Иткинеевский</w:t>
      </w:r>
      <w:r w:rsidRPr="00007446">
        <w:rPr>
          <w:rFonts w:ascii="Times New Roman" w:hAnsi="Times New Roman"/>
          <w:szCs w:val="24"/>
        </w:rPr>
        <w:t xml:space="preserve"> Ре</w:t>
      </w:r>
      <w:r w:rsidRPr="00007446">
        <w:rPr>
          <w:rFonts w:ascii="Times New Roman" w:hAnsi="Times New Roman"/>
          <w:szCs w:val="24"/>
        </w:rPr>
        <w:t>с</w:t>
      </w:r>
      <w:r w:rsidRPr="00007446">
        <w:rPr>
          <w:rFonts w:ascii="Times New Roman" w:hAnsi="Times New Roman"/>
          <w:szCs w:val="24"/>
        </w:rPr>
        <w:t>публики Башкортостан, юридические лица Российской Федерации, средства массовой инфо</w:t>
      </w:r>
      <w:r w:rsidRPr="00007446">
        <w:rPr>
          <w:rFonts w:ascii="Times New Roman" w:hAnsi="Times New Roman"/>
          <w:szCs w:val="24"/>
        </w:rPr>
        <w:t>р</w:t>
      </w:r>
      <w:r w:rsidRPr="00007446">
        <w:rPr>
          <w:rFonts w:ascii="Times New Roman" w:hAnsi="Times New Roman"/>
          <w:szCs w:val="24"/>
        </w:rPr>
        <w:t>мации.</w:t>
      </w:r>
    </w:p>
    <w:p w:rsidR="00C27BBB" w:rsidRPr="00007446" w:rsidRDefault="00C27BBB" w:rsidP="00007446">
      <w:pPr>
        <w:pStyle w:val="ab"/>
        <w:tabs>
          <w:tab w:val="left" w:pos="-1985"/>
        </w:tabs>
        <w:spacing w:line="360" w:lineRule="auto"/>
        <w:ind w:firstLine="709"/>
        <w:jc w:val="both"/>
        <w:rPr>
          <w:rFonts w:ascii="Times New Roman" w:hAnsi="Times New Roman"/>
          <w:szCs w:val="24"/>
        </w:rPr>
      </w:pPr>
      <w:r w:rsidRPr="00007446">
        <w:rPr>
          <w:rFonts w:ascii="Times New Roman" w:hAnsi="Times New Roman"/>
          <w:b/>
          <w:szCs w:val="24"/>
        </w:rPr>
        <w:t>12.</w:t>
      </w:r>
      <w:r w:rsidRPr="00007446">
        <w:rPr>
          <w:rFonts w:ascii="Times New Roman" w:hAnsi="Times New Roman"/>
          <w:szCs w:val="24"/>
        </w:rPr>
        <w:t xml:space="preserve"> Опубликованное сообщение о проведении публичных слушаний должно содержать следующую информацию:</w:t>
      </w:r>
    </w:p>
    <w:p w:rsidR="00C27BBB" w:rsidRPr="00007446" w:rsidRDefault="00C27BBB" w:rsidP="00007446">
      <w:pPr>
        <w:pStyle w:val="ab"/>
        <w:tabs>
          <w:tab w:val="left" w:pos="-1985"/>
        </w:tabs>
        <w:spacing w:line="360" w:lineRule="auto"/>
        <w:ind w:firstLine="709"/>
        <w:jc w:val="both"/>
        <w:rPr>
          <w:rFonts w:ascii="Times New Roman" w:hAnsi="Times New Roman"/>
          <w:szCs w:val="24"/>
        </w:rPr>
      </w:pPr>
      <w:r w:rsidRPr="00007446">
        <w:rPr>
          <w:rFonts w:ascii="Times New Roman" w:hAnsi="Times New Roman"/>
          <w:szCs w:val="24"/>
        </w:rPr>
        <w:t>- характер обсуждаемого вопроса;</w:t>
      </w:r>
    </w:p>
    <w:p w:rsidR="00C27BBB" w:rsidRPr="00007446" w:rsidRDefault="00C27BBB" w:rsidP="00007446">
      <w:pPr>
        <w:pStyle w:val="ab"/>
        <w:tabs>
          <w:tab w:val="left" w:pos="-1985"/>
        </w:tabs>
        <w:spacing w:line="360" w:lineRule="auto"/>
        <w:ind w:firstLine="709"/>
        <w:jc w:val="both"/>
        <w:rPr>
          <w:rFonts w:ascii="Times New Roman" w:hAnsi="Times New Roman"/>
          <w:szCs w:val="24"/>
        </w:rPr>
      </w:pPr>
      <w:r w:rsidRPr="00007446">
        <w:rPr>
          <w:rFonts w:ascii="Times New Roman" w:hAnsi="Times New Roman"/>
          <w:szCs w:val="24"/>
        </w:rPr>
        <w:t>- дату, время и место проведения публичных слушаний;</w:t>
      </w:r>
    </w:p>
    <w:p w:rsidR="00C27BBB" w:rsidRPr="00007446" w:rsidRDefault="00C27BBB" w:rsidP="00007446">
      <w:pPr>
        <w:pStyle w:val="ab"/>
        <w:tabs>
          <w:tab w:val="left" w:pos="-1985"/>
        </w:tabs>
        <w:spacing w:line="360" w:lineRule="auto"/>
        <w:ind w:firstLine="709"/>
        <w:jc w:val="both"/>
        <w:rPr>
          <w:rFonts w:ascii="Times New Roman" w:hAnsi="Times New Roman"/>
          <w:szCs w:val="24"/>
        </w:rPr>
      </w:pPr>
      <w:r w:rsidRPr="00007446">
        <w:rPr>
          <w:rFonts w:ascii="Times New Roman" w:hAnsi="Times New Roman"/>
          <w:szCs w:val="24"/>
        </w:rPr>
        <w:t>- дату, время и место предварительного ознакомления с соответствующей информацией;</w:t>
      </w:r>
    </w:p>
    <w:p w:rsidR="00C27BBB" w:rsidRPr="00007446" w:rsidRDefault="00C27BBB" w:rsidP="00007446">
      <w:pPr>
        <w:pStyle w:val="ab"/>
        <w:tabs>
          <w:tab w:val="left" w:pos="-1985"/>
        </w:tabs>
        <w:spacing w:line="360" w:lineRule="auto"/>
        <w:ind w:firstLine="709"/>
        <w:jc w:val="both"/>
        <w:rPr>
          <w:rFonts w:ascii="Times New Roman" w:hAnsi="Times New Roman"/>
          <w:szCs w:val="24"/>
        </w:rPr>
      </w:pPr>
      <w:r w:rsidRPr="00007446">
        <w:rPr>
          <w:rFonts w:ascii="Times New Roman" w:hAnsi="Times New Roman"/>
          <w:szCs w:val="24"/>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C27BBB" w:rsidRPr="00007446" w:rsidRDefault="00C27BBB" w:rsidP="00007446">
      <w:pPr>
        <w:pStyle w:val="ab"/>
        <w:tabs>
          <w:tab w:val="left" w:pos="-1985"/>
          <w:tab w:val="left" w:pos="1260"/>
        </w:tabs>
        <w:spacing w:line="360" w:lineRule="auto"/>
        <w:ind w:firstLine="709"/>
        <w:jc w:val="both"/>
        <w:rPr>
          <w:rFonts w:ascii="Times New Roman" w:hAnsi="Times New Roman"/>
          <w:szCs w:val="24"/>
        </w:rPr>
      </w:pPr>
      <w:r w:rsidRPr="00007446">
        <w:rPr>
          <w:rFonts w:ascii="Times New Roman" w:hAnsi="Times New Roman"/>
          <w:b/>
          <w:szCs w:val="24"/>
        </w:rPr>
        <w:t>13.</w:t>
      </w:r>
      <w:r w:rsidRPr="00007446">
        <w:rPr>
          <w:rFonts w:ascii="Times New Roman" w:hAnsi="Times New Roman"/>
          <w:szCs w:val="24"/>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w:t>
      </w:r>
      <w:r w:rsidRPr="00007446">
        <w:rPr>
          <w:rFonts w:ascii="Times New Roman" w:hAnsi="Times New Roman"/>
          <w:szCs w:val="24"/>
        </w:rPr>
        <w:t>и</w:t>
      </w:r>
      <w:r w:rsidRPr="00007446">
        <w:rPr>
          <w:rFonts w:ascii="Times New Roman" w:hAnsi="Times New Roman"/>
          <w:szCs w:val="24"/>
        </w:rPr>
        <w:lastRenderedPageBreak/>
        <w:t>зацию и проведение публичных слушаний.</w:t>
      </w:r>
    </w:p>
    <w:p w:rsidR="00C27BBB" w:rsidRPr="00007446" w:rsidRDefault="00C27BBB" w:rsidP="00007446">
      <w:pPr>
        <w:pStyle w:val="ab"/>
        <w:tabs>
          <w:tab w:val="left" w:pos="-1985"/>
        </w:tabs>
        <w:spacing w:line="360" w:lineRule="auto"/>
        <w:ind w:firstLine="709"/>
        <w:jc w:val="both"/>
        <w:rPr>
          <w:rFonts w:ascii="Times New Roman" w:hAnsi="Times New Roman"/>
          <w:szCs w:val="24"/>
        </w:rPr>
      </w:pPr>
      <w:r w:rsidRPr="00007446">
        <w:rPr>
          <w:rFonts w:ascii="Times New Roman" w:hAnsi="Times New Roman"/>
          <w:b/>
          <w:szCs w:val="24"/>
        </w:rPr>
        <w:t>14.</w:t>
      </w:r>
      <w:r w:rsidRPr="00007446">
        <w:rPr>
          <w:rFonts w:ascii="Times New Roman" w:hAnsi="Times New Roman"/>
          <w:szCs w:val="24"/>
        </w:rPr>
        <w:t xml:space="preserve"> Порядок работы комиссии, ее состав, порядок финансирования и возмещения расх</w:t>
      </w:r>
      <w:r w:rsidRPr="00007446">
        <w:rPr>
          <w:rFonts w:ascii="Times New Roman" w:hAnsi="Times New Roman"/>
          <w:szCs w:val="24"/>
        </w:rPr>
        <w:t>о</w:t>
      </w:r>
      <w:r w:rsidRPr="00007446">
        <w:rPr>
          <w:rFonts w:ascii="Times New Roman" w:hAnsi="Times New Roman"/>
          <w:szCs w:val="24"/>
        </w:rPr>
        <w:t>дов на проведение публичных слушаний, регламент работы комиссии и другие вопросы, св</w:t>
      </w:r>
      <w:r w:rsidRPr="00007446">
        <w:rPr>
          <w:rFonts w:ascii="Times New Roman" w:hAnsi="Times New Roman"/>
          <w:szCs w:val="24"/>
        </w:rPr>
        <w:t>я</w:t>
      </w:r>
      <w:r w:rsidRPr="00007446">
        <w:rPr>
          <w:rFonts w:ascii="Times New Roman" w:hAnsi="Times New Roman"/>
          <w:szCs w:val="24"/>
        </w:rPr>
        <w:t>занные с работой комиссии, определяются распорядительным  актом главы сельского посел</w:t>
      </w:r>
      <w:r w:rsidRPr="00007446">
        <w:rPr>
          <w:rFonts w:ascii="Times New Roman" w:hAnsi="Times New Roman"/>
          <w:szCs w:val="24"/>
        </w:rPr>
        <w:t>е</w:t>
      </w:r>
      <w:r w:rsidRPr="00007446">
        <w:rPr>
          <w:rFonts w:ascii="Times New Roman" w:hAnsi="Times New Roman"/>
          <w:szCs w:val="24"/>
        </w:rPr>
        <w:t xml:space="preserve">ния </w:t>
      </w:r>
      <w:r w:rsidR="006E7FF8">
        <w:rPr>
          <w:rFonts w:ascii="Times New Roman" w:hAnsi="Times New Roman"/>
          <w:szCs w:val="24"/>
        </w:rPr>
        <w:t>Иткинеевский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eastAsia="Arial CYR" w:hAnsi="Times New Roman"/>
          <w:szCs w:val="24"/>
        </w:rPr>
        <w:t xml:space="preserve"> Республики Башкорт</w:t>
      </w:r>
      <w:r w:rsidRPr="00007446">
        <w:rPr>
          <w:rFonts w:ascii="Times New Roman" w:eastAsia="Arial CYR" w:hAnsi="Times New Roman"/>
          <w:szCs w:val="24"/>
        </w:rPr>
        <w:t>о</w:t>
      </w:r>
      <w:r w:rsidRPr="00007446">
        <w:rPr>
          <w:rFonts w:ascii="Times New Roman" w:eastAsia="Arial CYR" w:hAnsi="Times New Roman"/>
          <w:szCs w:val="24"/>
        </w:rPr>
        <w:t>стан</w:t>
      </w:r>
      <w:r w:rsidRPr="00007446">
        <w:rPr>
          <w:rFonts w:ascii="Times New Roman" w:hAnsi="Times New Roman"/>
          <w:szCs w:val="24"/>
        </w:rPr>
        <w:t>.</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b/>
          <w:szCs w:val="24"/>
        </w:rPr>
        <w:t>15.</w:t>
      </w:r>
      <w:r w:rsidRPr="00007446">
        <w:rPr>
          <w:rFonts w:ascii="Times New Roman" w:hAnsi="Times New Roman"/>
          <w:szCs w:val="24"/>
        </w:rPr>
        <w:t xml:space="preserve"> При подготовке проведения публичных слушаний комиссия:</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составляет план работы по подготовке и проведению публичных слушаний, распред</w:t>
      </w:r>
      <w:r w:rsidRPr="00007446">
        <w:rPr>
          <w:rFonts w:ascii="Times New Roman" w:hAnsi="Times New Roman"/>
          <w:szCs w:val="24"/>
        </w:rPr>
        <w:t>е</w:t>
      </w:r>
      <w:r w:rsidRPr="00007446">
        <w:rPr>
          <w:rFonts w:ascii="Times New Roman" w:hAnsi="Times New Roman"/>
          <w:szCs w:val="24"/>
        </w:rPr>
        <w:t>ляет обязанности среди членов комиссии;</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проводит анализ материалов, представленных участниками публичных слушаний;</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составляет список приглашенных лиц;</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определяет докладчиков;</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устанавливает порядок выступлений на публичных слушаниях;</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организует выставки, экспозиции демонстрационных материалов;</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w:t>
      </w:r>
      <w:r w:rsidRPr="00007446">
        <w:rPr>
          <w:rFonts w:ascii="Times New Roman" w:hAnsi="Times New Roman"/>
          <w:szCs w:val="24"/>
        </w:rPr>
        <w:t>з</w:t>
      </w:r>
      <w:r w:rsidRPr="00007446">
        <w:rPr>
          <w:rFonts w:ascii="Times New Roman" w:hAnsi="Times New Roman"/>
          <w:szCs w:val="24"/>
        </w:rPr>
        <w:t>можным размещением  также на официальном сайте в сети Интернет. Дополнительное инфо</w:t>
      </w:r>
      <w:r w:rsidRPr="00007446">
        <w:rPr>
          <w:rFonts w:ascii="Times New Roman" w:hAnsi="Times New Roman"/>
          <w:szCs w:val="24"/>
        </w:rPr>
        <w:t>р</w:t>
      </w:r>
      <w:r w:rsidRPr="00007446">
        <w:rPr>
          <w:rFonts w:ascii="Times New Roman" w:hAnsi="Times New Roman"/>
          <w:szCs w:val="24"/>
        </w:rPr>
        <w:t>мирование может осуществляться путем вывешивания сообщения в здании  администрации;</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организует (при необходимости) выступления представителей органа местного сам</w:t>
      </w:r>
      <w:r w:rsidRPr="00007446">
        <w:rPr>
          <w:rFonts w:ascii="Times New Roman" w:hAnsi="Times New Roman"/>
          <w:szCs w:val="24"/>
        </w:rPr>
        <w:t>о</w:t>
      </w:r>
      <w:r w:rsidRPr="00007446">
        <w:rPr>
          <w:rFonts w:ascii="Times New Roman" w:hAnsi="Times New Roman"/>
          <w:szCs w:val="24"/>
        </w:rPr>
        <w:t>управления в средствах массовой информации;</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w:t>
      </w:r>
      <w:r w:rsidRPr="00007446">
        <w:rPr>
          <w:rFonts w:ascii="Times New Roman" w:hAnsi="Times New Roman"/>
          <w:szCs w:val="24"/>
        </w:rPr>
        <w:t>ы</w:t>
      </w:r>
      <w:r w:rsidRPr="00007446">
        <w:rPr>
          <w:rFonts w:ascii="Times New Roman" w:hAnsi="Times New Roman"/>
          <w:szCs w:val="24"/>
        </w:rPr>
        <w:t>носимым на обсуждение;</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готовит заключение по результатам проведения публичных слушаний.</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b/>
          <w:szCs w:val="24"/>
        </w:rPr>
        <w:t>16.</w:t>
      </w:r>
      <w:r w:rsidRPr="00007446">
        <w:rPr>
          <w:rFonts w:ascii="Times New Roman" w:hAnsi="Times New Roman"/>
          <w:szCs w:val="24"/>
        </w:rPr>
        <w:t xml:space="preserve"> С момента опубликования сообщения о проведении публичных слушаний все заи</w:t>
      </w:r>
      <w:r w:rsidRPr="00007446">
        <w:rPr>
          <w:rFonts w:ascii="Times New Roman" w:hAnsi="Times New Roman"/>
          <w:szCs w:val="24"/>
        </w:rPr>
        <w:t>н</w:t>
      </w:r>
      <w:r w:rsidRPr="00007446">
        <w:rPr>
          <w:rFonts w:ascii="Times New Roman" w:hAnsi="Times New Roman"/>
          <w:szCs w:val="24"/>
        </w:rPr>
        <w:t>тересованные лица считаются оповещенными о времени и месте проведения публичных слуш</w:t>
      </w:r>
      <w:r w:rsidRPr="00007446">
        <w:rPr>
          <w:rFonts w:ascii="Times New Roman" w:hAnsi="Times New Roman"/>
          <w:szCs w:val="24"/>
        </w:rPr>
        <w:t>а</w:t>
      </w:r>
      <w:r w:rsidRPr="00007446">
        <w:rPr>
          <w:rFonts w:ascii="Times New Roman" w:hAnsi="Times New Roman"/>
          <w:szCs w:val="24"/>
        </w:rPr>
        <w:t>ний.</w:t>
      </w:r>
    </w:p>
    <w:p w:rsidR="00C27BBB" w:rsidRPr="00007446" w:rsidRDefault="00C27BBB"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Дата проведения слушаний назначается не ранее семи дней со дня опубликования соо</w:t>
      </w:r>
      <w:r w:rsidRPr="00007446">
        <w:rPr>
          <w:rFonts w:ascii="Times New Roman" w:hAnsi="Times New Roman"/>
          <w:szCs w:val="24"/>
        </w:rPr>
        <w:t>б</w:t>
      </w:r>
      <w:r w:rsidRPr="00007446">
        <w:rPr>
          <w:rFonts w:ascii="Times New Roman" w:hAnsi="Times New Roman"/>
          <w:szCs w:val="24"/>
        </w:rPr>
        <w:t>щения о проведении публичных слушаний, но не позднее одного месяца.</w:t>
      </w:r>
    </w:p>
    <w:p w:rsidR="00C27BBB" w:rsidRPr="00007446" w:rsidRDefault="00C27BBB"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b/>
          <w:szCs w:val="24"/>
        </w:rPr>
        <w:t>17.</w:t>
      </w:r>
      <w:r w:rsidRPr="00007446">
        <w:rPr>
          <w:rFonts w:ascii="Times New Roman" w:hAnsi="Times New Roman"/>
          <w:szCs w:val="24"/>
        </w:rPr>
        <w:t xml:space="preserve"> Публичные слушания могут проводиться в выходные и рабочие дни. Проведение публичных слушаний в дни официальных праздников не допускается. </w:t>
      </w:r>
    </w:p>
    <w:p w:rsidR="00C27BBB" w:rsidRPr="00007446" w:rsidRDefault="00C27BBB"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Во время публичных слушаний может вестись аудио, видеозапись.</w:t>
      </w:r>
    </w:p>
    <w:p w:rsidR="00C27BBB" w:rsidRPr="00007446" w:rsidRDefault="00C27BBB"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b/>
          <w:szCs w:val="24"/>
        </w:rPr>
        <w:t>18.</w:t>
      </w:r>
      <w:r w:rsidRPr="00007446">
        <w:rPr>
          <w:rFonts w:ascii="Times New Roman" w:hAnsi="Times New Roman"/>
          <w:szCs w:val="24"/>
        </w:rPr>
        <w:t xml:space="preserve"> Сроки проведения публичных слушаний устанавливаются в соответствии со стать</w:t>
      </w:r>
      <w:r w:rsidRPr="00007446">
        <w:rPr>
          <w:rFonts w:ascii="Times New Roman" w:hAnsi="Times New Roman"/>
          <w:szCs w:val="24"/>
        </w:rPr>
        <w:t>я</w:t>
      </w:r>
      <w:r w:rsidRPr="00007446">
        <w:rPr>
          <w:rFonts w:ascii="Times New Roman" w:hAnsi="Times New Roman"/>
          <w:szCs w:val="24"/>
        </w:rPr>
        <w:t>ми 24,28,31,39,40 Градостроительного кодекса Российской Федерации.</w:t>
      </w:r>
    </w:p>
    <w:p w:rsidR="00C27BBB" w:rsidRPr="00007446" w:rsidRDefault="00C27BBB" w:rsidP="00007446">
      <w:pPr>
        <w:pStyle w:val="ab"/>
        <w:tabs>
          <w:tab w:val="clear" w:pos="0"/>
          <w:tab w:val="left" w:pos="-1560"/>
        </w:tabs>
        <w:spacing w:line="360" w:lineRule="auto"/>
        <w:ind w:firstLine="709"/>
        <w:jc w:val="both"/>
        <w:rPr>
          <w:rFonts w:ascii="Times New Roman" w:hAnsi="Times New Roman"/>
          <w:szCs w:val="24"/>
        </w:rPr>
      </w:pPr>
      <w:r w:rsidRPr="00007446">
        <w:rPr>
          <w:rFonts w:ascii="Times New Roman" w:hAnsi="Times New Roman"/>
          <w:b/>
          <w:szCs w:val="24"/>
        </w:rPr>
        <w:lastRenderedPageBreak/>
        <w:t>19.</w:t>
      </w:r>
      <w:r w:rsidRPr="00007446">
        <w:rPr>
          <w:rFonts w:ascii="Times New Roman" w:hAnsi="Times New Roman"/>
          <w:szCs w:val="24"/>
        </w:rPr>
        <w:t xml:space="preserve"> Комиссия вправе привлекать к своей деятельности специалистов для выполнения консультационных и экспертных работ.</w:t>
      </w:r>
    </w:p>
    <w:p w:rsidR="00C27BBB" w:rsidRPr="00007446" w:rsidRDefault="00C27BBB" w:rsidP="00007446">
      <w:pPr>
        <w:pStyle w:val="ab"/>
        <w:tabs>
          <w:tab w:val="clear" w:pos="0"/>
          <w:tab w:val="left" w:pos="-1560"/>
        </w:tabs>
        <w:spacing w:line="360" w:lineRule="auto"/>
        <w:ind w:firstLine="709"/>
        <w:jc w:val="both"/>
        <w:rPr>
          <w:rFonts w:ascii="Times New Roman" w:hAnsi="Times New Roman"/>
          <w:szCs w:val="24"/>
        </w:rPr>
      </w:pPr>
      <w:r w:rsidRPr="00007446">
        <w:rPr>
          <w:rFonts w:ascii="Times New Roman" w:hAnsi="Times New Roman"/>
          <w:b/>
          <w:szCs w:val="24"/>
        </w:rPr>
        <w:t>20.</w:t>
      </w:r>
      <w:r w:rsidRPr="00007446">
        <w:rPr>
          <w:rFonts w:ascii="Times New Roman" w:hAnsi="Times New Roman"/>
          <w:szCs w:val="24"/>
        </w:rPr>
        <w:t xml:space="preserve"> Публичные слушания считаются состоявшимися в случаях, когда выполнены треб</w:t>
      </w:r>
      <w:r w:rsidRPr="00007446">
        <w:rPr>
          <w:rFonts w:ascii="Times New Roman" w:hAnsi="Times New Roman"/>
          <w:szCs w:val="24"/>
        </w:rPr>
        <w:t>о</w:t>
      </w:r>
      <w:r w:rsidRPr="00007446">
        <w:rPr>
          <w:rFonts w:ascii="Times New Roman" w:hAnsi="Times New Roman"/>
          <w:szCs w:val="24"/>
        </w:rPr>
        <w:t>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w:t>
      </w:r>
      <w:r w:rsidRPr="00007446">
        <w:rPr>
          <w:rFonts w:ascii="Times New Roman" w:hAnsi="Times New Roman"/>
          <w:szCs w:val="24"/>
        </w:rPr>
        <w:t>ч</w:t>
      </w:r>
      <w:r w:rsidRPr="00007446">
        <w:rPr>
          <w:rFonts w:ascii="Times New Roman" w:hAnsi="Times New Roman"/>
          <w:szCs w:val="24"/>
        </w:rPr>
        <w:t>ных слушаний не состоявшимися.</w:t>
      </w:r>
    </w:p>
    <w:p w:rsidR="00C27BBB" w:rsidRPr="00007446" w:rsidRDefault="00C27BBB" w:rsidP="00007446">
      <w:pPr>
        <w:pStyle w:val="ab"/>
        <w:tabs>
          <w:tab w:val="clear" w:pos="0"/>
          <w:tab w:val="left" w:pos="-1560"/>
        </w:tabs>
        <w:spacing w:line="360" w:lineRule="auto"/>
        <w:ind w:firstLine="709"/>
        <w:jc w:val="both"/>
        <w:rPr>
          <w:rFonts w:ascii="Times New Roman" w:hAnsi="Times New Roman"/>
          <w:szCs w:val="24"/>
        </w:rPr>
      </w:pPr>
      <w:r w:rsidRPr="00007446">
        <w:rPr>
          <w:rFonts w:ascii="Times New Roman" w:hAnsi="Times New Roman"/>
          <w:b/>
          <w:szCs w:val="24"/>
        </w:rPr>
        <w:t>21.</w:t>
      </w:r>
      <w:r w:rsidRPr="00007446">
        <w:rPr>
          <w:rFonts w:ascii="Times New Roman" w:hAnsi="Times New Roman"/>
          <w:szCs w:val="24"/>
        </w:rPr>
        <w:t xml:space="preserve"> Продолжительность проведения публичных слушаний устанавливается в решении о назначении публичных слушаний и должна составлять:</w:t>
      </w:r>
    </w:p>
    <w:p w:rsidR="00C27BBB" w:rsidRPr="00007446" w:rsidRDefault="00C27BBB" w:rsidP="00007446">
      <w:pPr>
        <w:pStyle w:val="ab"/>
        <w:tabs>
          <w:tab w:val="clear" w:pos="0"/>
          <w:tab w:val="left" w:pos="-1560"/>
        </w:tabs>
        <w:spacing w:line="360" w:lineRule="auto"/>
        <w:ind w:firstLine="709"/>
        <w:jc w:val="both"/>
        <w:rPr>
          <w:rFonts w:ascii="Times New Roman" w:hAnsi="Times New Roman"/>
          <w:szCs w:val="24"/>
        </w:rPr>
      </w:pPr>
      <w:r w:rsidRPr="00007446">
        <w:rPr>
          <w:rFonts w:ascii="Times New Roman" w:hAnsi="Times New Roman"/>
          <w:szCs w:val="24"/>
        </w:rPr>
        <w:t xml:space="preserve">- не менее двух и не более четырех месяцев со дня размещения решения о назначении публичных слушаний на официальном сайте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w:t>
      </w:r>
      <w:r w:rsidRPr="00007446">
        <w:rPr>
          <w:rFonts w:ascii="Times New Roman" w:hAnsi="Times New Roman"/>
          <w:szCs w:val="24"/>
        </w:rPr>
        <w:t>с</w:t>
      </w:r>
      <w:r w:rsidRPr="00007446">
        <w:rPr>
          <w:rFonts w:ascii="Times New Roman" w:hAnsi="Times New Roman"/>
          <w:szCs w:val="24"/>
        </w:rPr>
        <w:t>публики Башкортостан  в сети Интернет до дня размещения заключения о результатах публи</w:t>
      </w:r>
      <w:r w:rsidRPr="00007446">
        <w:rPr>
          <w:rFonts w:ascii="Times New Roman" w:hAnsi="Times New Roman"/>
          <w:szCs w:val="24"/>
        </w:rPr>
        <w:t>ч</w:t>
      </w:r>
      <w:r w:rsidRPr="00007446">
        <w:rPr>
          <w:rFonts w:ascii="Times New Roman" w:hAnsi="Times New Roman"/>
          <w:szCs w:val="24"/>
        </w:rPr>
        <w:t>ных слушаний на указанном сайте (в случае обсуждения проекта изменений в настоящие Пр</w:t>
      </w:r>
      <w:r w:rsidRPr="00007446">
        <w:rPr>
          <w:rFonts w:ascii="Times New Roman" w:hAnsi="Times New Roman"/>
          <w:szCs w:val="24"/>
        </w:rPr>
        <w:t>а</w:t>
      </w:r>
      <w:r w:rsidRPr="00007446">
        <w:rPr>
          <w:rFonts w:ascii="Times New Roman" w:hAnsi="Times New Roman"/>
          <w:szCs w:val="24"/>
        </w:rPr>
        <w:t>вила);</w:t>
      </w:r>
    </w:p>
    <w:p w:rsidR="00C27BBB" w:rsidRPr="00007446" w:rsidRDefault="00C27BBB" w:rsidP="00007446">
      <w:pPr>
        <w:pStyle w:val="ab"/>
        <w:tabs>
          <w:tab w:val="clear" w:pos="0"/>
          <w:tab w:val="left" w:pos="-1560"/>
        </w:tabs>
        <w:spacing w:line="360" w:lineRule="auto"/>
        <w:ind w:firstLine="709"/>
        <w:jc w:val="both"/>
        <w:rPr>
          <w:rFonts w:ascii="Times New Roman" w:hAnsi="Times New Roman"/>
          <w:szCs w:val="24"/>
        </w:rPr>
      </w:pPr>
      <w:r w:rsidRPr="00007446">
        <w:rPr>
          <w:rFonts w:ascii="Times New Roman" w:hAnsi="Times New Roman"/>
          <w:szCs w:val="24"/>
        </w:rPr>
        <w:t>- не менее одного и не более трех месяцев о дня размещения решения о назначении пу</w:t>
      </w:r>
      <w:r w:rsidRPr="00007446">
        <w:rPr>
          <w:rFonts w:ascii="Times New Roman" w:hAnsi="Times New Roman"/>
          <w:szCs w:val="24"/>
        </w:rPr>
        <w:t>б</w:t>
      </w:r>
      <w:r w:rsidRPr="00007446">
        <w:rPr>
          <w:rFonts w:ascii="Times New Roman" w:hAnsi="Times New Roman"/>
          <w:szCs w:val="24"/>
        </w:rPr>
        <w:t xml:space="preserve">личных слушаний на официальном сайте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w:t>
      </w:r>
      <w:r w:rsidRPr="00007446">
        <w:rPr>
          <w:rFonts w:ascii="Times New Roman" w:hAnsi="Times New Roman"/>
          <w:szCs w:val="24"/>
        </w:rPr>
        <w:t>и</w:t>
      </w:r>
      <w:r w:rsidRPr="00007446">
        <w:rPr>
          <w:rFonts w:ascii="Times New Roman" w:hAnsi="Times New Roman"/>
          <w:szCs w:val="24"/>
        </w:rPr>
        <w:t>ки Башкортостан  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w:t>
      </w:r>
      <w:r w:rsidRPr="00007446">
        <w:rPr>
          <w:rFonts w:ascii="Times New Roman" w:hAnsi="Times New Roman"/>
          <w:szCs w:val="24"/>
        </w:rPr>
        <w:t>р</w:t>
      </w:r>
      <w:r w:rsidRPr="00007446">
        <w:rPr>
          <w:rFonts w:ascii="Times New Roman" w:hAnsi="Times New Roman"/>
          <w:szCs w:val="24"/>
        </w:rPr>
        <w:t>ритории);</w:t>
      </w:r>
    </w:p>
    <w:p w:rsidR="00C27BBB" w:rsidRPr="00007446" w:rsidRDefault="00C27BBB" w:rsidP="00007446">
      <w:pPr>
        <w:pStyle w:val="ab"/>
        <w:tabs>
          <w:tab w:val="clear" w:pos="0"/>
          <w:tab w:val="left" w:pos="-1560"/>
        </w:tabs>
        <w:spacing w:line="360" w:lineRule="auto"/>
        <w:ind w:firstLine="709"/>
        <w:jc w:val="both"/>
        <w:rPr>
          <w:rFonts w:ascii="Times New Roman" w:hAnsi="Times New Roman"/>
          <w:szCs w:val="24"/>
        </w:rPr>
      </w:pPr>
      <w:r w:rsidRPr="00007446">
        <w:rPr>
          <w:rFonts w:ascii="Times New Roman" w:hAnsi="Times New Roman"/>
          <w:szCs w:val="24"/>
        </w:rPr>
        <w:t>-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муниципальн</w:t>
      </w:r>
      <w:r w:rsidRPr="00007446">
        <w:rPr>
          <w:rFonts w:ascii="Times New Roman" w:hAnsi="Times New Roman"/>
          <w:szCs w:val="24"/>
        </w:rPr>
        <w:t>о</w:t>
      </w:r>
      <w:r w:rsidRPr="00007446">
        <w:rPr>
          <w:rFonts w:ascii="Times New Roman" w:hAnsi="Times New Roman"/>
          <w:szCs w:val="24"/>
        </w:rPr>
        <w:t xml:space="preserve">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в сети Интернет  (в случае обсуждения заявлений о предоставлении разрешений на условно разрешенные виды использования земел</w:t>
      </w:r>
      <w:r w:rsidRPr="00007446">
        <w:rPr>
          <w:rFonts w:ascii="Times New Roman" w:hAnsi="Times New Roman"/>
          <w:szCs w:val="24"/>
        </w:rPr>
        <w:t>ь</w:t>
      </w:r>
      <w:r w:rsidRPr="00007446">
        <w:rPr>
          <w:rFonts w:ascii="Times New Roman" w:hAnsi="Times New Roman"/>
          <w:szCs w:val="24"/>
        </w:rPr>
        <w:t>ных участков и объектов капитального строительства и на отклонении от предельных параме</w:t>
      </w:r>
      <w:r w:rsidRPr="00007446">
        <w:rPr>
          <w:rFonts w:ascii="Times New Roman" w:hAnsi="Times New Roman"/>
          <w:szCs w:val="24"/>
        </w:rPr>
        <w:t>т</w:t>
      </w:r>
      <w:r w:rsidRPr="00007446">
        <w:rPr>
          <w:rFonts w:ascii="Times New Roman" w:hAnsi="Times New Roman"/>
          <w:szCs w:val="24"/>
        </w:rPr>
        <w:t>ров разрешенного строительства).</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22</w:t>
      </w:r>
      <w:r w:rsidRPr="00007446">
        <w:rPr>
          <w:rFonts w:ascii="Times New Roman" w:hAnsi="Times New Roman"/>
          <w:szCs w:val="24"/>
        </w:rPr>
        <w:t>. Публичные слушания проводятся в рабочие и  субботние  дни с 10-00 до 18-00 часов.</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23</w:t>
      </w:r>
      <w:r w:rsidRPr="00007446">
        <w:rPr>
          <w:rFonts w:ascii="Times New Roman" w:hAnsi="Times New Roman"/>
          <w:szCs w:val="24"/>
        </w:rPr>
        <w:t>. В месте проведения публичных слушаний размещаются документы, материалы.</w:t>
      </w:r>
    </w:p>
    <w:p w:rsidR="00C27BBB" w:rsidRPr="00E45DD3" w:rsidRDefault="00C27BBB" w:rsidP="00E45DD3">
      <w:pPr>
        <w:pStyle w:val="ab"/>
        <w:spacing w:after="240" w:line="360" w:lineRule="auto"/>
        <w:ind w:firstLine="709"/>
        <w:jc w:val="both"/>
        <w:rPr>
          <w:rFonts w:ascii="Times New Roman" w:hAnsi="Times New Roman"/>
          <w:szCs w:val="24"/>
        </w:rPr>
      </w:pPr>
      <w:r w:rsidRPr="00007446">
        <w:rPr>
          <w:rFonts w:ascii="Times New Roman" w:hAnsi="Times New Roman"/>
          <w:b/>
          <w:szCs w:val="24"/>
        </w:rPr>
        <w:t>24</w:t>
      </w:r>
      <w:r w:rsidRPr="00007446">
        <w:rPr>
          <w:rFonts w:ascii="Times New Roman" w:hAnsi="Times New Roman"/>
          <w:szCs w:val="24"/>
        </w:rPr>
        <w:t>. Расходы, связанные с организацией и проведением публичных слушаний по вопр</w:t>
      </w:r>
      <w:r w:rsidRPr="00007446">
        <w:rPr>
          <w:rFonts w:ascii="Times New Roman" w:hAnsi="Times New Roman"/>
          <w:szCs w:val="24"/>
        </w:rPr>
        <w:t>о</w:t>
      </w:r>
      <w:r w:rsidRPr="00007446">
        <w:rPr>
          <w:rFonts w:ascii="Times New Roman" w:hAnsi="Times New Roman"/>
          <w:szCs w:val="24"/>
        </w:rPr>
        <w:t xml:space="preserve">сам градостроительной деятельности, несет соответствующий орган местного самоуправления сельского поселения </w:t>
      </w:r>
      <w:r w:rsidR="006E7FF8">
        <w:rPr>
          <w:rFonts w:ascii="Times New Roman" w:hAnsi="Times New Roman"/>
          <w:szCs w:val="24"/>
        </w:rPr>
        <w:t>Иткинеевский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w:t>
      </w:r>
      <w:r w:rsidRPr="00007446">
        <w:rPr>
          <w:rFonts w:ascii="Times New Roman" w:hAnsi="Times New Roman"/>
          <w:szCs w:val="24"/>
        </w:rPr>
        <w:t>с</w:t>
      </w:r>
      <w:r w:rsidRPr="00007446">
        <w:rPr>
          <w:rFonts w:ascii="Times New Roman" w:hAnsi="Times New Roman"/>
          <w:szCs w:val="24"/>
        </w:rPr>
        <w:t>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C27BBB" w:rsidRPr="00E45DD3" w:rsidRDefault="00C27BBB" w:rsidP="00E45DD3">
      <w:pPr>
        <w:pStyle w:val="ab"/>
        <w:spacing w:after="240" w:line="360" w:lineRule="auto"/>
        <w:ind w:firstLine="709"/>
        <w:jc w:val="both"/>
        <w:rPr>
          <w:rFonts w:ascii="Times New Roman" w:hAnsi="Times New Roman"/>
          <w:b/>
          <w:szCs w:val="24"/>
        </w:rPr>
      </w:pPr>
      <w:r w:rsidRPr="00007446">
        <w:rPr>
          <w:rFonts w:ascii="Times New Roman" w:hAnsi="Times New Roman"/>
          <w:b/>
          <w:szCs w:val="24"/>
        </w:rPr>
        <w:lastRenderedPageBreak/>
        <w:t>8.2. Порядок проведения публичных слушаний по вопросам градостроительной деятельности</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w:t>
      </w:r>
      <w:r w:rsidRPr="00007446">
        <w:rPr>
          <w:rFonts w:ascii="Times New Roman" w:hAnsi="Times New Roman"/>
          <w:szCs w:val="24"/>
        </w:rPr>
        <w:t xml:space="preserve"> Решение о назначении публичных слушаний принимает Глава сельского поселения </w:t>
      </w:r>
      <w:r w:rsidR="006E7FF8">
        <w:rPr>
          <w:rFonts w:ascii="Times New Roman" w:hAnsi="Times New Roman"/>
          <w:szCs w:val="24"/>
        </w:rPr>
        <w:t>Иткинеевский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2.</w:t>
      </w:r>
      <w:r w:rsidRPr="00007446">
        <w:rPr>
          <w:rFonts w:ascii="Times New Roman" w:hAnsi="Times New Roman"/>
          <w:szCs w:val="24"/>
        </w:rPr>
        <w:t xml:space="preserve"> Решение о назначении публичных слушаний должно содержать:</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тему публичных слушаний;</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срок проведения публичных слушаний;</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дату (даты), время и место (места) проведения публичных слушаний;</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г) место размещения документов, материалов, подлежащих рассмотрению на публичных слушаниях;</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д) наименование органа, уполномоченного в соответствии с настоящими Правилами  на проведение публичных слушаний.</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3.</w:t>
      </w:r>
      <w:r w:rsidRPr="00007446">
        <w:rPr>
          <w:rFonts w:ascii="Times New Roman" w:hAnsi="Times New Roman"/>
          <w:szCs w:val="24"/>
        </w:rPr>
        <w:t xml:space="preserve"> Решение о назначении  публичных слушаний подлежит опубликованию в порядке, у</w:t>
      </w:r>
      <w:r w:rsidRPr="00007446">
        <w:rPr>
          <w:rFonts w:ascii="Times New Roman" w:hAnsi="Times New Roman"/>
          <w:szCs w:val="24"/>
        </w:rPr>
        <w:t>с</w:t>
      </w:r>
      <w:r w:rsidRPr="00007446">
        <w:rPr>
          <w:rFonts w:ascii="Times New Roman" w:hAnsi="Times New Roman"/>
          <w:szCs w:val="24"/>
        </w:rPr>
        <w:t>тановленном для официального опубликования муниципальных правовых актов, иной офиц</w:t>
      </w:r>
      <w:r w:rsidRPr="00007446">
        <w:rPr>
          <w:rFonts w:ascii="Times New Roman" w:hAnsi="Times New Roman"/>
          <w:szCs w:val="24"/>
        </w:rPr>
        <w:t>и</w:t>
      </w:r>
      <w:r w:rsidRPr="00007446">
        <w:rPr>
          <w:rFonts w:ascii="Times New Roman" w:hAnsi="Times New Roman"/>
          <w:szCs w:val="24"/>
        </w:rPr>
        <w:t xml:space="preserve">альной информации, и размещается на официальном сайте Администрации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в сети Интернет. Здесь же  размещаются графическая часть и краткая информационная записка о предмете публичных слушаний.</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4.</w:t>
      </w:r>
      <w:r w:rsidRPr="00007446">
        <w:rPr>
          <w:rFonts w:ascii="Times New Roman" w:hAnsi="Times New Roman"/>
          <w:szCs w:val="24"/>
        </w:rPr>
        <w:t xml:space="preserve"> Граждане, их объединения и юридические лица, желающие принять участие или в</w:t>
      </w:r>
      <w:r w:rsidRPr="00007446">
        <w:rPr>
          <w:rFonts w:ascii="Times New Roman" w:hAnsi="Times New Roman"/>
          <w:szCs w:val="24"/>
        </w:rPr>
        <w:t>ы</w:t>
      </w:r>
      <w:r w:rsidRPr="00007446">
        <w:rPr>
          <w:rFonts w:ascii="Times New Roman" w:hAnsi="Times New Roman"/>
          <w:szCs w:val="24"/>
        </w:rPr>
        <w:t>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w:t>
      </w:r>
      <w:r w:rsidRPr="00007446">
        <w:rPr>
          <w:rFonts w:ascii="Times New Roman" w:hAnsi="Times New Roman"/>
          <w:szCs w:val="24"/>
        </w:rPr>
        <w:t>о</w:t>
      </w:r>
      <w:r w:rsidRPr="00007446">
        <w:rPr>
          <w:rFonts w:ascii="Times New Roman" w:hAnsi="Times New Roman"/>
          <w:szCs w:val="24"/>
        </w:rPr>
        <w:t>жения и заявление об участии в проведении публичных слушаний.</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5.</w:t>
      </w:r>
      <w:r w:rsidRPr="00007446">
        <w:rPr>
          <w:rFonts w:ascii="Times New Roman" w:hAnsi="Times New Roman"/>
          <w:szCs w:val="24"/>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 xml:space="preserve">6. </w:t>
      </w:r>
      <w:r w:rsidRPr="00007446">
        <w:rPr>
          <w:rFonts w:ascii="Times New Roman" w:hAnsi="Times New Roman"/>
          <w:szCs w:val="24"/>
        </w:rPr>
        <w:t>При проведении публичных слушаний комиссия обязана:</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 организовать регистрацию участников публичных слушаний;</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w:t>
      </w:r>
      <w:r w:rsidRPr="00007446">
        <w:rPr>
          <w:rFonts w:ascii="Times New Roman" w:hAnsi="Times New Roman"/>
          <w:szCs w:val="24"/>
        </w:rPr>
        <w:t>ч</w:t>
      </w:r>
      <w:r w:rsidRPr="00007446">
        <w:rPr>
          <w:rFonts w:ascii="Times New Roman" w:hAnsi="Times New Roman"/>
          <w:szCs w:val="24"/>
        </w:rPr>
        <w:t xml:space="preserve">ных слушаний, </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7.</w:t>
      </w:r>
      <w:r w:rsidRPr="00007446">
        <w:rPr>
          <w:rFonts w:ascii="Times New Roman" w:hAnsi="Times New Roman"/>
          <w:szCs w:val="24"/>
        </w:rPr>
        <w:t xml:space="preserve"> В ходе проведения публичных слушаний ведется протокол. В протоколе фиксируются </w:t>
      </w:r>
      <w:r w:rsidRPr="00007446">
        <w:rPr>
          <w:rFonts w:ascii="Times New Roman" w:hAnsi="Times New Roman"/>
          <w:szCs w:val="24"/>
        </w:rPr>
        <w:lastRenderedPageBreak/>
        <w:t>устные и письменные замечания и предложения, относящиеся к предмету публичных слуш</w:t>
      </w:r>
      <w:r w:rsidRPr="00007446">
        <w:rPr>
          <w:rFonts w:ascii="Times New Roman" w:hAnsi="Times New Roman"/>
          <w:szCs w:val="24"/>
        </w:rPr>
        <w:t>а</w:t>
      </w:r>
      <w:r w:rsidRPr="00007446">
        <w:rPr>
          <w:rFonts w:ascii="Times New Roman" w:hAnsi="Times New Roman"/>
          <w:szCs w:val="24"/>
        </w:rPr>
        <w:t>ний, поступившие от участников публичных слушаний.</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 xml:space="preserve">8. </w:t>
      </w:r>
      <w:r w:rsidRPr="00007446">
        <w:rPr>
          <w:rFonts w:ascii="Times New Roman" w:hAnsi="Times New Roman"/>
          <w:szCs w:val="24"/>
        </w:rPr>
        <w:t>Регламент проведения публичных слушаний определяется комиссией, предварительно исходя из:</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 содержания поступивших официальных заключений уполномоченных органов и нез</w:t>
      </w:r>
      <w:r w:rsidRPr="00007446">
        <w:rPr>
          <w:rFonts w:ascii="Times New Roman" w:hAnsi="Times New Roman"/>
          <w:szCs w:val="24"/>
        </w:rPr>
        <w:t>а</w:t>
      </w:r>
      <w:r w:rsidRPr="00007446">
        <w:rPr>
          <w:rFonts w:ascii="Times New Roman" w:hAnsi="Times New Roman"/>
          <w:szCs w:val="24"/>
        </w:rPr>
        <w:t>висимых экспертиз;</w:t>
      </w:r>
    </w:p>
    <w:p w:rsidR="00C27BBB" w:rsidRPr="00007446" w:rsidRDefault="00C27BBB" w:rsidP="00007446">
      <w:pPr>
        <w:pStyle w:val="ab"/>
        <w:tabs>
          <w:tab w:val="left" w:pos="1260"/>
        </w:tabs>
        <w:spacing w:line="360" w:lineRule="auto"/>
        <w:ind w:firstLine="709"/>
        <w:jc w:val="both"/>
        <w:rPr>
          <w:rFonts w:ascii="Times New Roman" w:hAnsi="Times New Roman"/>
          <w:szCs w:val="24"/>
        </w:rPr>
      </w:pPr>
      <w:r w:rsidRPr="00007446">
        <w:rPr>
          <w:rFonts w:ascii="Times New Roman" w:hAnsi="Times New Roman"/>
          <w:szCs w:val="24"/>
        </w:rPr>
        <w:t>- количества лиц, желающих высказать свое мнение, а также продолжительности одного высказывания (не более 10 минут).</w:t>
      </w:r>
    </w:p>
    <w:p w:rsidR="00F80B49" w:rsidRPr="00007446" w:rsidRDefault="00F80B49" w:rsidP="00007446">
      <w:pPr>
        <w:pStyle w:val="ab"/>
        <w:tabs>
          <w:tab w:val="left" w:pos="-1701"/>
        </w:tabs>
        <w:spacing w:line="360" w:lineRule="auto"/>
        <w:ind w:firstLine="709"/>
        <w:jc w:val="both"/>
        <w:rPr>
          <w:rFonts w:ascii="Times New Roman" w:hAnsi="Times New Roman"/>
          <w:szCs w:val="24"/>
        </w:rPr>
      </w:pPr>
      <w:r w:rsidRPr="00007446">
        <w:rPr>
          <w:rFonts w:ascii="Times New Roman" w:hAnsi="Times New Roman"/>
          <w:szCs w:val="24"/>
        </w:rPr>
        <w:t>- в случае длительного рассмотрения вопросов допускается проведение публичных сл</w:t>
      </w:r>
      <w:r w:rsidRPr="00007446">
        <w:rPr>
          <w:rFonts w:ascii="Times New Roman" w:hAnsi="Times New Roman"/>
          <w:szCs w:val="24"/>
        </w:rPr>
        <w:t>у</w:t>
      </w:r>
      <w:r w:rsidRPr="00007446">
        <w:rPr>
          <w:rFonts w:ascii="Times New Roman" w:hAnsi="Times New Roman"/>
          <w:szCs w:val="24"/>
        </w:rPr>
        <w:t>шаний в течение нескольких дней.</w:t>
      </w:r>
    </w:p>
    <w:p w:rsidR="00F80B49" w:rsidRPr="00007446" w:rsidRDefault="00F80B49" w:rsidP="00007446">
      <w:pPr>
        <w:pStyle w:val="ab"/>
        <w:tabs>
          <w:tab w:val="left" w:pos="-1701"/>
        </w:tabs>
        <w:spacing w:line="360" w:lineRule="auto"/>
        <w:ind w:firstLine="709"/>
        <w:jc w:val="both"/>
        <w:rPr>
          <w:rFonts w:ascii="Times New Roman" w:hAnsi="Times New Roman"/>
          <w:szCs w:val="24"/>
        </w:rPr>
      </w:pPr>
      <w:r w:rsidRPr="00007446">
        <w:rPr>
          <w:rFonts w:ascii="Times New Roman" w:hAnsi="Times New Roman"/>
          <w:b/>
          <w:szCs w:val="24"/>
        </w:rPr>
        <w:t xml:space="preserve">9. </w:t>
      </w:r>
      <w:r w:rsidRPr="00007446">
        <w:rPr>
          <w:rFonts w:ascii="Times New Roman" w:hAnsi="Times New Roman"/>
          <w:szCs w:val="24"/>
        </w:rPr>
        <w:t xml:space="preserve">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w:t>
      </w:r>
      <w:r w:rsidRPr="00007446">
        <w:rPr>
          <w:rFonts w:ascii="Times New Roman" w:hAnsi="Times New Roman"/>
          <w:szCs w:val="24"/>
        </w:rPr>
        <w:t>о</w:t>
      </w:r>
      <w:r w:rsidRPr="00007446">
        <w:rPr>
          <w:rFonts w:ascii="Times New Roman" w:hAnsi="Times New Roman"/>
          <w:szCs w:val="24"/>
        </w:rPr>
        <w:t>ведения публичных слушаний; количество присутствующих лиц; повестка дня; содержание в</w:t>
      </w:r>
      <w:r w:rsidRPr="00007446">
        <w:rPr>
          <w:rFonts w:ascii="Times New Roman" w:hAnsi="Times New Roman"/>
          <w:szCs w:val="24"/>
        </w:rPr>
        <w:t>ы</w:t>
      </w:r>
      <w:r w:rsidRPr="00007446">
        <w:rPr>
          <w:rFonts w:ascii="Times New Roman" w:hAnsi="Times New Roman"/>
          <w:szCs w:val="24"/>
        </w:rPr>
        <w:t>ступлений.</w:t>
      </w:r>
    </w:p>
    <w:p w:rsidR="00F80B49" w:rsidRPr="00007446" w:rsidRDefault="00F80B49" w:rsidP="00007446">
      <w:pPr>
        <w:pStyle w:val="ab"/>
        <w:tabs>
          <w:tab w:val="left" w:pos="-1701"/>
        </w:tabs>
        <w:spacing w:line="360" w:lineRule="auto"/>
        <w:ind w:firstLine="709"/>
        <w:jc w:val="both"/>
        <w:rPr>
          <w:rFonts w:ascii="Times New Roman" w:hAnsi="Times New Roman"/>
          <w:szCs w:val="24"/>
        </w:rPr>
      </w:pPr>
      <w:r w:rsidRPr="00007446">
        <w:rPr>
          <w:rFonts w:ascii="Times New Roman" w:hAnsi="Times New Roman"/>
          <w:b/>
          <w:szCs w:val="24"/>
        </w:rPr>
        <w:t>10 .</w:t>
      </w:r>
      <w:r w:rsidRPr="00007446">
        <w:rPr>
          <w:rFonts w:ascii="Times New Roman" w:hAnsi="Times New Roman"/>
          <w:szCs w:val="24"/>
        </w:rPr>
        <w:t xml:space="preserve"> К протоколу прикладывается список всех зарегистрированных участников публи</w:t>
      </w:r>
      <w:r w:rsidRPr="00007446">
        <w:rPr>
          <w:rFonts w:ascii="Times New Roman" w:hAnsi="Times New Roman"/>
          <w:szCs w:val="24"/>
        </w:rPr>
        <w:t>ч</w:t>
      </w:r>
      <w:r w:rsidRPr="00007446">
        <w:rPr>
          <w:rFonts w:ascii="Times New Roman" w:hAnsi="Times New Roman"/>
          <w:szCs w:val="24"/>
        </w:rPr>
        <w:t xml:space="preserve">ных слушаний, поступившие к моменту проведения слушаний замечания и предложения в письменной форме.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При подготовке заключения комиссия обязана провести анализ поступивших замечаний и предложений.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11.</w:t>
      </w:r>
      <w:r w:rsidRPr="00007446">
        <w:rPr>
          <w:rFonts w:ascii="Times New Roman" w:hAnsi="Times New Roman"/>
          <w:szCs w:val="24"/>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12.</w:t>
      </w:r>
      <w:r w:rsidRPr="00007446">
        <w:rPr>
          <w:rFonts w:ascii="Times New Roman" w:hAnsi="Times New Roman"/>
          <w:szCs w:val="24"/>
        </w:rPr>
        <w:t xml:space="preserve"> 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w:t>
      </w:r>
      <w:r w:rsidR="006E7FF8">
        <w:rPr>
          <w:rFonts w:ascii="Times New Roman" w:hAnsi="Times New Roman"/>
          <w:szCs w:val="24"/>
        </w:rPr>
        <w:t>Иткинеевский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eastAsia="Arial CYR" w:hAnsi="Times New Roman"/>
          <w:szCs w:val="24"/>
        </w:rPr>
        <w:t xml:space="preserve"> Республики Башкортостан</w:t>
      </w:r>
      <w:r w:rsidRPr="00007446">
        <w:rPr>
          <w:rFonts w:ascii="Times New Roman" w:hAnsi="Times New Roman"/>
          <w:szCs w:val="24"/>
        </w:rPr>
        <w:t xml:space="preserve"> не позднее чем через 10 дней  с даты проведения публичных слуш</w:t>
      </w:r>
      <w:r w:rsidRPr="00007446">
        <w:rPr>
          <w:rFonts w:ascii="Times New Roman" w:hAnsi="Times New Roman"/>
          <w:szCs w:val="24"/>
        </w:rPr>
        <w:t>а</w:t>
      </w:r>
      <w:r w:rsidRPr="00007446">
        <w:rPr>
          <w:rFonts w:ascii="Times New Roman" w:hAnsi="Times New Roman"/>
          <w:szCs w:val="24"/>
        </w:rPr>
        <w:t>ний для принятия решения о направлении указанного проекта в представительный орган мес</w:t>
      </w:r>
      <w:r w:rsidRPr="00007446">
        <w:rPr>
          <w:rFonts w:ascii="Times New Roman" w:hAnsi="Times New Roman"/>
          <w:szCs w:val="24"/>
        </w:rPr>
        <w:t>т</w:t>
      </w:r>
      <w:r w:rsidRPr="00007446">
        <w:rPr>
          <w:rFonts w:ascii="Times New Roman" w:hAnsi="Times New Roman"/>
          <w:szCs w:val="24"/>
        </w:rPr>
        <w:t>ного самоуправления или об отклонении проекта и направлении его на доработку с указанием даты повторного представления.</w:t>
      </w:r>
    </w:p>
    <w:p w:rsidR="00F80B49" w:rsidRDefault="00F80B49" w:rsidP="00E45DD3">
      <w:pPr>
        <w:pStyle w:val="ab"/>
        <w:spacing w:after="240" w:line="360" w:lineRule="auto"/>
        <w:ind w:firstLine="709"/>
        <w:jc w:val="both"/>
        <w:rPr>
          <w:rFonts w:ascii="Times New Roman" w:hAnsi="Times New Roman"/>
          <w:szCs w:val="24"/>
        </w:rPr>
      </w:pPr>
      <w:r w:rsidRPr="00007446">
        <w:rPr>
          <w:rFonts w:ascii="Times New Roman" w:hAnsi="Times New Roman"/>
          <w:b/>
          <w:szCs w:val="24"/>
        </w:rPr>
        <w:t>13.</w:t>
      </w:r>
      <w:r w:rsidRPr="00007446">
        <w:rPr>
          <w:rFonts w:ascii="Times New Roman" w:hAnsi="Times New Roman"/>
          <w:szCs w:val="24"/>
        </w:rPr>
        <w:t xml:space="preserve"> Комиссия обеспечивает опубликование заключения по результатам публичных сл</w:t>
      </w:r>
      <w:r w:rsidRPr="00007446">
        <w:rPr>
          <w:rFonts w:ascii="Times New Roman" w:hAnsi="Times New Roman"/>
          <w:szCs w:val="24"/>
        </w:rPr>
        <w:t>у</w:t>
      </w:r>
      <w:r w:rsidRPr="00007446">
        <w:rPr>
          <w:rFonts w:ascii="Times New Roman" w:hAnsi="Times New Roman"/>
          <w:szCs w:val="24"/>
        </w:rPr>
        <w:t xml:space="preserve">шаний в городских средствах массовой информации или размещает его на официальном сайте Администрации </w:t>
      </w:r>
      <w:r w:rsidRPr="00007446">
        <w:rPr>
          <w:rFonts w:ascii="Times New Roman" w:eastAsia="Arial CYR" w:hAnsi="Times New Roman"/>
          <w:szCs w:val="24"/>
        </w:rPr>
        <w:t xml:space="preserve">муниципального района </w:t>
      </w:r>
      <w:r w:rsidR="00EC1ADF">
        <w:rPr>
          <w:rFonts w:ascii="Times New Roman" w:eastAsia="Arial CYR" w:hAnsi="Times New Roman"/>
          <w:szCs w:val="24"/>
        </w:rPr>
        <w:t>Янаульский район</w:t>
      </w:r>
      <w:r w:rsidRPr="00007446">
        <w:rPr>
          <w:rFonts w:ascii="Times New Roman" w:eastAsia="Arial CYR" w:hAnsi="Times New Roman"/>
          <w:szCs w:val="24"/>
        </w:rPr>
        <w:t xml:space="preserve"> Республики Башкортостан</w:t>
      </w:r>
      <w:r w:rsidRPr="00007446">
        <w:rPr>
          <w:rFonts w:ascii="Times New Roman" w:hAnsi="Times New Roman"/>
          <w:szCs w:val="24"/>
        </w:rPr>
        <w:t xml:space="preserve"> в сети Интернет не позднее 10 дней с момента его составления.</w:t>
      </w:r>
    </w:p>
    <w:p w:rsidR="00F61B4E" w:rsidRPr="00E45DD3" w:rsidRDefault="00F61B4E" w:rsidP="00E45DD3">
      <w:pPr>
        <w:pStyle w:val="ab"/>
        <w:spacing w:after="240" w:line="360" w:lineRule="auto"/>
        <w:ind w:firstLine="709"/>
        <w:jc w:val="both"/>
        <w:rPr>
          <w:rFonts w:ascii="Times New Roman" w:hAnsi="Times New Roman"/>
          <w:szCs w:val="24"/>
        </w:rPr>
      </w:pPr>
    </w:p>
    <w:p w:rsidR="00F80B49" w:rsidRPr="00007446" w:rsidRDefault="00F80B49" w:rsidP="00E45DD3">
      <w:pPr>
        <w:widowControl w:val="0"/>
        <w:autoSpaceDE w:val="0"/>
        <w:spacing w:after="240" w:line="360" w:lineRule="auto"/>
        <w:ind w:firstLine="709"/>
        <w:jc w:val="both"/>
        <w:rPr>
          <w:b/>
          <w:sz w:val="24"/>
          <w:szCs w:val="24"/>
        </w:rPr>
      </w:pPr>
      <w:r w:rsidRPr="00007446">
        <w:rPr>
          <w:b/>
          <w:sz w:val="24"/>
          <w:szCs w:val="24"/>
        </w:rPr>
        <w:lastRenderedPageBreak/>
        <w:t xml:space="preserve">8.3 Особенности проведения    публичных слушаний  по внесению  изменений   в  настоящие Правила </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1</w:t>
      </w:r>
      <w:r w:rsidRPr="00007446">
        <w:rPr>
          <w:sz w:val="24"/>
          <w:szCs w:val="24"/>
        </w:rPr>
        <w:t>. Инициаторами  подготовки  проектов  документов, обсуждаемых  на публичных сл</w:t>
      </w:r>
      <w:r w:rsidRPr="00007446">
        <w:rPr>
          <w:sz w:val="24"/>
          <w:szCs w:val="24"/>
        </w:rPr>
        <w:t>у</w:t>
      </w:r>
      <w:r w:rsidRPr="00007446">
        <w:rPr>
          <w:sz w:val="24"/>
          <w:szCs w:val="24"/>
        </w:rPr>
        <w:t>шаниях  по внесению  изменений в  настоящие Правила, могут  быть:  федеральный   орган и</w:t>
      </w:r>
      <w:r w:rsidRPr="00007446">
        <w:rPr>
          <w:sz w:val="24"/>
          <w:szCs w:val="24"/>
        </w:rPr>
        <w:t>с</w:t>
      </w:r>
      <w:r w:rsidRPr="00007446">
        <w:rPr>
          <w:sz w:val="24"/>
          <w:szCs w:val="24"/>
        </w:rPr>
        <w:t>полнительной  власти, орган  исполнительной   власти  субъекта   РФ, орган местного сам</w:t>
      </w:r>
      <w:r w:rsidRPr="00007446">
        <w:rPr>
          <w:sz w:val="24"/>
          <w:szCs w:val="24"/>
        </w:rPr>
        <w:t>о</w:t>
      </w:r>
      <w:r w:rsidRPr="00007446">
        <w:rPr>
          <w:sz w:val="24"/>
          <w:szCs w:val="24"/>
        </w:rPr>
        <w:t xml:space="preserve">управления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заинтересованные    физические  и   юридические   лица, предприниматели в  соответствии с  частью  3  статьи Градостроительного кодекса  Российской Федерации, подготовившие  соответствующие   предложения  по изменению  настоящих Пр</w:t>
      </w:r>
      <w:r w:rsidRPr="00007446">
        <w:rPr>
          <w:sz w:val="24"/>
          <w:szCs w:val="24"/>
        </w:rPr>
        <w:t>а</w:t>
      </w:r>
      <w:r w:rsidRPr="00007446">
        <w:rPr>
          <w:sz w:val="24"/>
          <w:szCs w:val="24"/>
        </w:rPr>
        <w:t xml:space="preserve">вил. </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2.</w:t>
      </w:r>
      <w:r w:rsidRPr="00007446">
        <w:rPr>
          <w:sz w:val="24"/>
          <w:szCs w:val="24"/>
        </w:rPr>
        <w:t xml:space="preserve"> Орган, уполномоченный   в области  градостроительной   деятельности, обеспечивает: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1) подготовку    проекта  изменений   настоящих Правил, осуществляемую  по инициат</w:t>
      </w:r>
      <w:r w:rsidRPr="00007446">
        <w:rPr>
          <w:sz w:val="24"/>
          <w:szCs w:val="24"/>
        </w:rPr>
        <w:t>и</w:t>
      </w:r>
      <w:r w:rsidRPr="00007446">
        <w:rPr>
          <w:sz w:val="24"/>
          <w:szCs w:val="24"/>
        </w:rPr>
        <w:t xml:space="preserve">ве   органа  местного самоуправления,  а также   подготовку  материалов, представляемых  на публичные   слушания.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2) подготовку  проекта   постановления    главы сельского поселения </w:t>
      </w:r>
      <w:r w:rsidR="006E7FF8">
        <w:rPr>
          <w:sz w:val="24"/>
          <w:szCs w:val="24"/>
        </w:rPr>
        <w:t>Иткинеевский</w:t>
      </w:r>
      <w:r w:rsidRPr="00007446">
        <w:rPr>
          <w:sz w:val="24"/>
          <w:szCs w:val="24"/>
        </w:rPr>
        <w:t xml:space="preserve"> сел</w:t>
      </w:r>
      <w:r w:rsidRPr="00007446">
        <w:rPr>
          <w:sz w:val="24"/>
          <w:szCs w:val="24"/>
        </w:rPr>
        <w:t>ь</w:t>
      </w:r>
      <w:r w:rsidRPr="00007446">
        <w:rPr>
          <w:sz w:val="24"/>
          <w:szCs w:val="24"/>
        </w:rPr>
        <w:t xml:space="preserve">совет муниципального района </w:t>
      </w:r>
      <w:r w:rsidR="00EC1ADF">
        <w:rPr>
          <w:sz w:val="24"/>
          <w:szCs w:val="24"/>
        </w:rPr>
        <w:t>Янаульский район</w:t>
      </w:r>
      <w:r w:rsidRPr="00007446">
        <w:rPr>
          <w:sz w:val="24"/>
          <w:szCs w:val="24"/>
        </w:rPr>
        <w:t xml:space="preserve"> Республики Башкортостан  о подготовке   проекта  "О внесении изменений   и дополнений     и  Правила  землепользования   и застройки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w:t>
      </w:r>
      <w:r w:rsidRPr="00007446">
        <w:rPr>
          <w:sz w:val="24"/>
          <w:szCs w:val="24"/>
        </w:rPr>
        <w:t>с</w:t>
      </w:r>
      <w:r w:rsidRPr="00007446">
        <w:rPr>
          <w:sz w:val="24"/>
          <w:szCs w:val="24"/>
        </w:rPr>
        <w:t>публики Башкортостан".</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схемам    территориального планирования  Ро</w:t>
      </w:r>
      <w:r w:rsidRPr="00007446">
        <w:rPr>
          <w:sz w:val="24"/>
          <w:szCs w:val="24"/>
        </w:rPr>
        <w:t>с</w:t>
      </w:r>
      <w:r w:rsidRPr="00007446">
        <w:rPr>
          <w:sz w:val="24"/>
          <w:szCs w:val="24"/>
        </w:rPr>
        <w:t>сийской Федерации  перед   представлением    такого  проекта   на публичные   слушания;</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4)  подготовку     заключения    по проекту   о внесении изменений  в настоящие  Прав</w:t>
      </w:r>
      <w:r w:rsidRPr="00007446">
        <w:rPr>
          <w:sz w:val="24"/>
          <w:szCs w:val="24"/>
        </w:rPr>
        <w:t>и</w:t>
      </w:r>
      <w:r w:rsidRPr="00007446">
        <w:rPr>
          <w:sz w:val="24"/>
          <w:szCs w:val="24"/>
        </w:rPr>
        <w:t>ла, направляемого до проведения   публичных слушаний   в Комиссию  по землепользованию  и застройке;</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5)подготовку    экспозиционных  материалов, представляемых  на публичные  слушания. </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3.</w:t>
      </w:r>
      <w:r w:rsidRPr="00007446">
        <w:rPr>
          <w:sz w:val="24"/>
          <w:szCs w:val="24"/>
        </w:rPr>
        <w:t xml:space="preserve"> Комиссия    по землепользованию и застройке    осуществляет  следующие полном</w:t>
      </w:r>
      <w:r w:rsidRPr="00007446">
        <w:rPr>
          <w:sz w:val="24"/>
          <w:szCs w:val="24"/>
        </w:rPr>
        <w:t>о</w:t>
      </w:r>
      <w:r w:rsidRPr="00007446">
        <w:rPr>
          <w:sz w:val="24"/>
          <w:szCs w:val="24"/>
        </w:rPr>
        <w:t xml:space="preserve">чия: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1) до обращения   главы сельского поселения </w:t>
      </w:r>
      <w:r w:rsidR="006E7FF8">
        <w:rPr>
          <w:sz w:val="24"/>
          <w:szCs w:val="24"/>
        </w:rPr>
        <w:t>Иткинеевский</w:t>
      </w:r>
      <w:r w:rsidRPr="00007446">
        <w:rPr>
          <w:sz w:val="24"/>
          <w:szCs w:val="24"/>
        </w:rPr>
        <w:t xml:space="preserve"> сельсовет муниципального </w:t>
      </w:r>
      <w:r w:rsidRPr="00007446">
        <w:rPr>
          <w:sz w:val="24"/>
          <w:szCs w:val="24"/>
        </w:rPr>
        <w:lastRenderedPageBreak/>
        <w:t xml:space="preserve">района </w:t>
      </w:r>
      <w:r w:rsidR="00EC1ADF">
        <w:rPr>
          <w:sz w:val="24"/>
          <w:szCs w:val="24"/>
        </w:rPr>
        <w:t>Янаульский район</w:t>
      </w:r>
      <w:r w:rsidRPr="00007446">
        <w:rPr>
          <w:sz w:val="24"/>
          <w:szCs w:val="24"/>
        </w:rPr>
        <w:t xml:space="preserve"> Республики Башкортостан  в Совет  сельского поселения </w:t>
      </w:r>
      <w:r w:rsidR="006E7FF8">
        <w:rPr>
          <w:sz w:val="24"/>
          <w:szCs w:val="24"/>
        </w:rPr>
        <w:t>Иткинее</w:t>
      </w:r>
      <w:r w:rsidR="006E7FF8">
        <w:rPr>
          <w:sz w:val="24"/>
          <w:szCs w:val="24"/>
        </w:rPr>
        <w:t>в</w:t>
      </w:r>
      <w:r w:rsidR="006E7FF8">
        <w:rPr>
          <w:sz w:val="24"/>
          <w:szCs w:val="24"/>
        </w:rPr>
        <w:t>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для  пр</w:t>
      </w:r>
      <w:r w:rsidRPr="00007446">
        <w:rPr>
          <w:sz w:val="24"/>
          <w:szCs w:val="24"/>
        </w:rPr>
        <w:t>и</w:t>
      </w:r>
      <w:r w:rsidRPr="00007446">
        <w:rPr>
          <w:sz w:val="24"/>
          <w:szCs w:val="24"/>
        </w:rPr>
        <w:t>нятия   решения    о назначении  публичных  слушаний,   обеспечивает  обсуждение  и соглас</w:t>
      </w:r>
      <w:r w:rsidRPr="00007446">
        <w:rPr>
          <w:sz w:val="24"/>
          <w:szCs w:val="24"/>
        </w:rPr>
        <w:t>о</w:t>
      </w:r>
      <w:r w:rsidRPr="00007446">
        <w:rPr>
          <w:sz w:val="24"/>
          <w:szCs w:val="24"/>
        </w:rPr>
        <w:t>вание  промежуточных  результатов   подготовки   проекта   о внесении  изменений  в насто</w:t>
      </w:r>
      <w:r w:rsidRPr="00007446">
        <w:rPr>
          <w:sz w:val="24"/>
          <w:szCs w:val="24"/>
        </w:rPr>
        <w:t>я</w:t>
      </w:r>
      <w:r w:rsidRPr="00007446">
        <w:rPr>
          <w:sz w:val="24"/>
          <w:szCs w:val="24"/>
        </w:rPr>
        <w:t>щие Правила;</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w:t>
      </w:r>
      <w:r w:rsidRPr="00007446">
        <w:rPr>
          <w:sz w:val="24"/>
          <w:szCs w:val="24"/>
        </w:rPr>
        <w:t>о</w:t>
      </w:r>
      <w:r w:rsidRPr="00007446">
        <w:rPr>
          <w:sz w:val="24"/>
          <w:szCs w:val="24"/>
        </w:rPr>
        <w:t xml:space="preserve">жений, направляемого главе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4.</w:t>
      </w:r>
      <w:r w:rsidRPr="00007446">
        <w:rPr>
          <w:sz w:val="24"/>
          <w:szCs w:val="24"/>
        </w:rPr>
        <w:t xml:space="preserve"> Подготовку   обращения   в Совет  сельского поселения </w:t>
      </w:r>
      <w:r w:rsidR="006E7FF8">
        <w:rPr>
          <w:sz w:val="24"/>
          <w:szCs w:val="24"/>
        </w:rPr>
        <w:t>Иткинеевский</w:t>
      </w:r>
      <w:r w:rsidRPr="00007446">
        <w:rPr>
          <w:sz w:val="24"/>
          <w:szCs w:val="24"/>
        </w:rPr>
        <w:t xml:space="preserve"> сельсовет м</w:t>
      </w:r>
      <w:r w:rsidRPr="00007446">
        <w:rPr>
          <w:sz w:val="24"/>
          <w:szCs w:val="24"/>
        </w:rPr>
        <w:t>у</w:t>
      </w:r>
      <w:r w:rsidRPr="00007446">
        <w:rPr>
          <w:sz w:val="24"/>
          <w:szCs w:val="24"/>
        </w:rPr>
        <w:t xml:space="preserve">ниципального района </w:t>
      </w:r>
      <w:r w:rsidR="00EC1ADF">
        <w:rPr>
          <w:sz w:val="24"/>
          <w:szCs w:val="24"/>
        </w:rPr>
        <w:t>Янаульский район</w:t>
      </w:r>
      <w:r w:rsidRPr="00007446">
        <w:rPr>
          <w:sz w:val="24"/>
          <w:szCs w:val="24"/>
        </w:rPr>
        <w:t xml:space="preserve"> Республики Башкортостан  для   принятия   решения   о назначении  публичных  слушаний   осуществляет  орган, уполномоченный   в области град</w:t>
      </w:r>
      <w:r w:rsidRPr="00007446">
        <w:rPr>
          <w:sz w:val="24"/>
          <w:szCs w:val="24"/>
        </w:rPr>
        <w:t>о</w:t>
      </w:r>
      <w:r w:rsidRPr="00007446">
        <w:rPr>
          <w:sz w:val="24"/>
          <w:szCs w:val="24"/>
        </w:rPr>
        <w:t xml:space="preserve">строительной   деятельности. </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5.</w:t>
      </w:r>
      <w:r w:rsidRPr="00007446">
        <w:rPr>
          <w:sz w:val="24"/>
          <w:szCs w:val="24"/>
        </w:rPr>
        <w:t xml:space="preserve"> Участниками   публичных  слушаний   по проекту     о внесении    изменений  в  н</w:t>
      </w:r>
      <w:r w:rsidRPr="00007446">
        <w:rPr>
          <w:sz w:val="24"/>
          <w:szCs w:val="24"/>
        </w:rPr>
        <w:t>а</w:t>
      </w:r>
      <w:r w:rsidRPr="00007446">
        <w:rPr>
          <w:sz w:val="24"/>
          <w:szCs w:val="24"/>
        </w:rPr>
        <w:t xml:space="preserve">стоящие Правила  являются  жители  сельского поселения </w:t>
      </w:r>
      <w:r w:rsidR="006E7FF8">
        <w:rPr>
          <w:sz w:val="24"/>
          <w:szCs w:val="24"/>
        </w:rPr>
        <w:t>Иткинеевский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 правообладатели  земельных  участков   и объектов  капитального   строительства, расположенных   на территории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иные заинтересованные  лица.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Публичные  слушания     по проекту    о внесении  изменений в настоящие Правила  пр</w:t>
      </w:r>
      <w:r w:rsidRPr="00007446">
        <w:rPr>
          <w:sz w:val="24"/>
          <w:szCs w:val="24"/>
        </w:rPr>
        <w:t>о</w:t>
      </w:r>
      <w:r w:rsidRPr="00007446">
        <w:rPr>
          <w:sz w:val="24"/>
          <w:szCs w:val="24"/>
        </w:rPr>
        <w:t xml:space="preserve">водятся   по месту   расположения    органа,  уполномоченного  в области  градостроительной   деятельности.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При обсуждении  проекта    о внесении  изменений   в настоящие Правила   проведение   публичных  слушаний   может  осуществляться   в каждом  местном и городском поселении.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w:t>
      </w:r>
      <w:r w:rsidRPr="00007446">
        <w:rPr>
          <w:sz w:val="24"/>
          <w:szCs w:val="24"/>
        </w:rPr>
        <w:t>а</w:t>
      </w:r>
      <w:r w:rsidRPr="00007446">
        <w:rPr>
          <w:sz w:val="24"/>
          <w:szCs w:val="24"/>
        </w:rPr>
        <w:t>ния   по внесению соответствующих  изменений    в градостроительный  регламент в составе    настоящих Правил  в границах  территории,  планируемой  для  размещения   или  реконстру</w:t>
      </w:r>
      <w:r w:rsidRPr="00007446">
        <w:rPr>
          <w:sz w:val="24"/>
          <w:szCs w:val="24"/>
        </w:rPr>
        <w:t>к</w:t>
      </w:r>
      <w:r w:rsidRPr="00007446">
        <w:rPr>
          <w:sz w:val="24"/>
          <w:szCs w:val="24"/>
        </w:rPr>
        <w:t xml:space="preserve">ции такого объекта, и в границах  устанавливаемой   для  такого объекта   зоны  с   особыми   условиями  использования  территории. </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6</w:t>
      </w:r>
      <w:r w:rsidRPr="00007446">
        <w:rPr>
          <w:sz w:val="24"/>
          <w:szCs w:val="24"/>
        </w:rPr>
        <w:t>. В состав    документов,  материалов, представляемых участниками  публичных слуш</w:t>
      </w:r>
      <w:r w:rsidRPr="00007446">
        <w:rPr>
          <w:sz w:val="24"/>
          <w:szCs w:val="24"/>
        </w:rPr>
        <w:t>а</w:t>
      </w:r>
      <w:r w:rsidRPr="00007446">
        <w:rPr>
          <w:sz w:val="24"/>
          <w:szCs w:val="24"/>
        </w:rPr>
        <w:t>ний   по обсуждению  проекта   о внесении  изменений  в настоящие Правила, включаются:</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1)  опубликованный   проект   о внесении  изменений  в настоящие  Правила;</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2) комплект  материалов:   проект  о внесении   изменений   в настоящие Правила и  н</w:t>
      </w:r>
      <w:r w:rsidRPr="00007446">
        <w:rPr>
          <w:sz w:val="24"/>
          <w:szCs w:val="24"/>
        </w:rPr>
        <w:t>е</w:t>
      </w:r>
      <w:r w:rsidRPr="00007446">
        <w:rPr>
          <w:sz w:val="24"/>
          <w:szCs w:val="24"/>
        </w:rPr>
        <w:lastRenderedPageBreak/>
        <w:t xml:space="preserve">обходимые   обоснования  к такому  проекту;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7.</w:t>
      </w:r>
      <w:r w:rsidRPr="00007446">
        <w:rPr>
          <w:sz w:val="24"/>
          <w:szCs w:val="24"/>
        </w:rPr>
        <w:t xml:space="preserve"> К заключению  Комиссии, в котором   отмечается     факт готовности   проекта    о вн</w:t>
      </w:r>
      <w:r w:rsidRPr="00007446">
        <w:rPr>
          <w:sz w:val="24"/>
          <w:szCs w:val="24"/>
        </w:rPr>
        <w:t>е</w:t>
      </w:r>
      <w:r w:rsidRPr="00007446">
        <w:rPr>
          <w:sz w:val="24"/>
          <w:szCs w:val="24"/>
        </w:rPr>
        <w:t>сении изменений  в   настоящие Правила    к   обсуждению на публичных слушаниях, прилаг</w:t>
      </w:r>
      <w:r w:rsidRPr="00007446">
        <w:rPr>
          <w:sz w:val="24"/>
          <w:szCs w:val="24"/>
        </w:rPr>
        <w:t>а</w:t>
      </w:r>
      <w:r w:rsidRPr="00007446">
        <w:rPr>
          <w:sz w:val="24"/>
          <w:szCs w:val="24"/>
        </w:rPr>
        <w:t xml:space="preserve">ется    положительное   заключение   органа, уполномоченного в области градостроительной   деятельности. </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8.</w:t>
      </w:r>
      <w:r w:rsidRPr="00007446">
        <w:rPr>
          <w:sz w:val="24"/>
          <w:szCs w:val="24"/>
        </w:rPr>
        <w:t xml:space="preserve"> Заключение     органа, уполномоченного  в области  градостроительной  деятельности  должно включать: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1) положения, удостоверяющие    факт соответствия   подготовленного проекта   треб</w:t>
      </w:r>
      <w:r w:rsidRPr="00007446">
        <w:rPr>
          <w:sz w:val="24"/>
          <w:szCs w:val="24"/>
        </w:rPr>
        <w:t>о</w:t>
      </w:r>
      <w:r w:rsidRPr="00007446">
        <w:rPr>
          <w:sz w:val="24"/>
          <w:szCs w:val="24"/>
        </w:rPr>
        <w:t xml:space="preserve">ваниям   и  документам, принятым  в установленном  порядке, а  именно: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а) подтверждение   правильности   отображения  на карте   (картах) градостроительного зонирования  существующих: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 границ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w:t>
      </w:r>
      <w:r w:rsidR="00EC1ADF">
        <w:rPr>
          <w:sz w:val="24"/>
          <w:szCs w:val="24"/>
        </w:rPr>
        <w:t>ь</w:t>
      </w:r>
      <w:r w:rsidR="00EC1ADF">
        <w:rPr>
          <w:sz w:val="24"/>
          <w:szCs w:val="24"/>
        </w:rPr>
        <w:t>ский район</w:t>
      </w:r>
      <w:r w:rsidRPr="00007446">
        <w:rPr>
          <w:sz w:val="24"/>
          <w:szCs w:val="24"/>
        </w:rPr>
        <w:t xml:space="preserve"> Республики Башкортостан;</w:t>
      </w:r>
    </w:p>
    <w:p w:rsidR="00F80B49" w:rsidRPr="00007446" w:rsidRDefault="00F80B49" w:rsidP="00007446">
      <w:pPr>
        <w:spacing w:line="360" w:lineRule="auto"/>
        <w:ind w:firstLine="709"/>
        <w:jc w:val="both"/>
        <w:rPr>
          <w:sz w:val="24"/>
          <w:szCs w:val="24"/>
        </w:rPr>
      </w:pPr>
      <w:r w:rsidRPr="00007446">
        <w:rPr>
          <w:sz w:val="24"/>
          <w:szCs w:val="24"/>
        </w:rPr>
        <w:t xml:space="preserve">- границ   земель, применительно к которым    не устанавливается  градостроительные регламенты; </w:t>
      </w:r>
    </w:p>
    <w:p w:rsidR="00F80B49" w:rsidRPr="00007446" w:rsidRDefault="00F80B49" w:rsidP="00007446">
      <w:pPr>
        <w:spacing w:line="360" w:lineRule="auto"/>
        <w:ind w:firstLine="709"/>
        <w:jc w:val="both"/>
        <w:rPr>
          <w:sz w:val="24"/>
          <w:szCs w:val="24"/>
        </w:rPr>
      </w:pPr>
      <w:r w:rsidRPr="00007446">
        <w:rPr>
          <w:sz w:val="24"/>
          <w:szCs w:val="24"/>
        </w:rPr>
        <w:t>- границ   земель, применительно к которым  градостроительные   регламенты   устана</w:t>
      </w:r>
      <w:r w:rsidRPr="00007446">
        <w:rPr>
          <w:sz w:val="24"/>
          <w:szCs w:val="24"/>
        </w:rPr>
        <w:t>в</w:t>
      </w:r>
      <w:r w:rsidRPr="00007446">
        <w:rPr>
          <w:sz w:val="24"/>
          <w:szCs w:val="24"/>
        </w:rPr>
        <w:t>ливаются, и  земельных  участков  таких земель;</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красных линий, утвержденных  ранее  в составе   проектов   планировки территории;</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w:t>
      </w:r>
      <w:r w:rsidRPr="00007446">
        <w:rPr>
          <w:sz w:val="24"/>
          <w:szCs w:val="24"/>
        </w:rPr>
        <w:t>ь</w:t>
      </w:r>
      <w:r w:rsidRPr="00007446">
        <w:rPr>
          <w:sz w:val="24"/>
          <w:szCs w:val="24"/>
        </w:rPr>
        <w:t>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w:t>
      </w:r>
      <w:r w:rsidRPr="00007446">
        <w:rPr>
          <w:sz w:val="24"/>
          <w:szCs w:val="24"/>
        </w:rPr>
        <w:t>о</w:t>
      </w:r>
      <w:r w:rsidRPr="00007446">
        <w:rPr>
          <w:sz w:val="24"/>
          <w:szCs w:val="24"/>
        </w:rPr>
        <w:t>сейсморайонирования, иных  зон, устанавливаемых   в соответствии  с  законодательством    Российской Федерации);</w:t>
      </w:r>
    </w:p>
    <w:p w:rsidR="00F80B49" w:rsidRPr="00007446" w:rsidRDefault="00F80B49" w:rsidP="00007446">
      <w:pPr>
        <w:spacing w:line="360" w:lineRule="auto"/>
        <w:ind w:firstLine="709"/>
        <w:jc w:val="both"/>
        <w:rPr>
          <w:sz w:val="24"/>
          <w:szCs w:val="24"/>
        </w:rPr>
      </w:pPr>
      <w:r w:rsidRPr="00007446">
        <w:rPr>
          <w:sz w:val="24"/>
          <w:szCs w:val="24"/>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w:t>
      </w:r>
      <w:r w:rsidRPr="00007446">
        <w:rPr>
          <w:sz w:val="24"/>
          <w:szCs w:val="24"/>
        </w:rPr>
        <w:t>н</w:t>
      </w:r>
      <w:r w:rsidRPr="00007446">
        <w:rPr>
          <w:sz w:val="24"/>
          <w:szCs w:val="24"/>
        </w:rPr>
        <w:t>ных   документами  территориального  планирования);</w:t>
      </w:r>
    </w:p>
    <w:p w:rsidR="00F80B49" w:rsidRPr="00007446" w:rsidRDefault="00F80B49" w:rsidP="00007446">
      <w:pPr>
        <w:spacing w:line="360" w:lineRule="auto"/>
        <w:ind w:firstLine="709"/>
        <w:jc w:val="both"/>
        <w:rPr>
          <w:sz w:val="24"/>
          <w:szCs w:val="24"/>
        </w:rPr>
      </w:pPr>
      <w:r w:rsidRPr="00007446">
        <w:rPr>
          <w:sz w:val="24"/>
          <w:szCs w:val="24"/>
        </w:rPr>
        <w:lastRenderedPageBreak/>
        <w:t>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w:t>
      </w:r>
      <w:r w:rsidRPr="00007446">
        <w:rPr>
          <w:sz w:val="24"/>
          <w:szCs w:val="24"/>
        </w:rPr>
        <w:t>о</w:t>
      </w:r>
      <w:r w:rsidRPr="00007446">
        <w:rPr>
          <w:sz w:val="24"/>
          <w:szCs w:val="24"/>
        </w:rPr>
        <w:t xml:space="preserve">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w:t>
      </w:r>
      <w:r w:rsidRPr="00007446">
        <w:rPr>
          <w:sz w:val="24"/>
          <w:szCs w:val="24"/>
        </w:rPr>
        <w:t>ш</w:t>
      </w:r>
      <w:r w:rsidRPr="00007446">
        <w:rPr>
          <w:sz w:val="24"/>
          <w:szCs w:val="24"/>
        </w:rPr>
        <w:t>кортостан  с  учетом   его корректировки, в части  корректировки, в части целей    и задач   те</w:t>
      </w:r>
      <w:r w:rsidRPr="00007446">
        <w:rPr>
          <w:sz w:val="24"/>
          <w:szCs w:val="24"/>
        </w:rPr>
        <w:t>р</w:t>
      </w:r>
      <w:r w:rsidRPr="00007446">
        <w:rPr>
          <w:sz w:val="24"/>
          <w:szCs w:val="24"/>
        </w:rPr>
        <w:t xml:space="preserve">риториального  планирования, перечня   мероприятий   по территориальному планированию  и указаний   на последовательность их выполнения; </w:t>
      </w:r>
    </w:p>
    <w:p w:rsidR="00F80B49" w:rsidRPr="00007446" w:rsidRDefault="00F80B49" w:rsidP="00007446">
      <w:pPr>
        <w:spacing w:line="360" w:lineRule="auto"/>
        <w:ind w:firstLine="709"/>
        <w:jc w:val="both"/>
        <w:rPr>
          <w:sz w:val="24"/>
          <w:szCs w:val="24"/>
        </w:rPr>
      </w:pPr>
      <w:r w:rsidRPr="00007446">
        <w:rPr>
          <w:sz w:val="24"/>
          <w:szCs w:val="24"/>
        </w:rPr>
        <w:t>д)  подтверждение   соответствия    проекта   о внесении  изменений   в настоящие Пр</w:t>
      </w:r>
      <w:r w:rsidRPr="00007446">
        <w:rPr>
          <w:sz w:val="24"/>
          <w:szCs w:val="24"/>
        </w:rPr>
        <w:t>а</w:t>
      </w:r>
      <w:r w:rsidRPr="00007446">
        <w:rPr>
          <w:sz w:val="24"/>
          <w:szCs w:val="24"/>
        </w:rPr>
        <w:t>вила  утвержденному в установленном порядке проекту зон охраны объектов культурного н</w:t>
      </w:r>
      <w:r w:rsidRPr="00007446">
        <w:rPr>
          <w:sz w:val="24"/>
          <w:szCs w:val="24"/>
        </w:rPr>
        <w:t>а</w:t>
      </w:r>
      <w:r w:rsidRPr="00007446">
        <w:rPr>
          <w:sz w:val="24"/>
          <w:szCs w:val="24"/>
        </w:rPr>
        <w:t>следия регионального и (или)  федерального значения (при их наличии);</w:t>
      </w:r>
    </w:p>
    <w:p w:rsidR="00F80B49" w:rsidRPr="00007446" w:rsidRDefault="00F80B49" w:rsidP="00007446">
      <w:pPr>
        <w:spacing w:line="360" w:lineRule="auto"/>
        <w:ind w:firstLine="709"/>
        <w:jc w:val="both"/>
        <w:rPr>
          <w:sz w:val="24"/>
          <w:szCs w:val="24"/>
        </w:rPr>
      </w:pPr>
      <w:r w:rsidRPr="00007446">
        <w:rPr>
          <w:sz w:val="24"/>
          <w:szCs w:val="24"/>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сельского поселения </w:t>
      </w:r>
      <w:r w:rsidR="006E7FF8">
        <w:rPr>
          <w:sz w:val="24"/>
          <w:szCs w:val="24"/>
        </w:rPr>
        <w:t>Иткинеевский</w:t>
      </w:r>
      <w:r w:rsidRPr="00007446">
        <w:rPr>
          <w:sz w:val="24"/>
          <w:szCs w:val="24"/>
        </w:rPr>
        <w:t xml:space="preserve"> сельсовет муниципал</w:t>
      </w:r>
      <w:r w:rsidRPr="00007446">
        <w:rPr>
          <w:sz w:val="24"/>
          <w:szCs w:val="24"/>
        </w:rPr>
        <w:t>ь</w:t>
      </w:r>
      <w:r w:rsidRPr="00007446">
        <w:rPr>
          <w:sz w:val="24"/>
          <w:szCs w:val="24"/>
        </w:rPr>
        <w:t xml:space="preserve">ного района </w:t>
      </w:r>
      <w:r w:rsidR="00EC1ADF">
        <w:rPr>
          <w:sz w:val="24"/>
          <w:szCs w:val="24"/>
        </w:rPr>
        <w:t>Янаульский район</w:t>
      </w:r>
      <w:r w:rsidRPr="00007446">
        <w:rPr>
          <w:sz w:val="24"/>
          <w:szCs w:val="24"/>
        </w:rPr>
        <w:t xml:space="preserve"> Республики Башкортостан;</w:t>
      </w:r>
    </w:p>
    <w:p w:rsidR="00F80B49" w:rsidRPr="00007446" w:rsidRDefault="00F80B49" w:rsidP="00007446">
      <w:pPr>
        <w:spacing w:line="360" w:lineRule="auto"/>
        <w:ind w:firstLine="709"/>
        <w:jc w:val="both"/>
        <w:rPr>
          <w:sz w:val="24"/>
          <w:szCs w:val="24"/>
        </w:rPr>
      </w:pPr>
      <w:r w:rsidRPr="00007446">
        <w:rPr>
          <w:sz w:val="24"/>
          <w:szCs w:val="24"/>
        </w:rPr>
        <w:t>2) обоснование    предполагаемого  градостроительного зонирования в части  полож</w:t>
      </w:r>
      <w:r w:rsidRPr="00007446">
        <w:rPr>
          <w:sz w:val="24"/>
          <w:szCs w:val="24"/>
        </w:rPr>
        <w:t>е</w:t>
      </w:r>
      <w:r w:rsidRPr="00007446">
        <w:rPr>
          <w:sz w:val="24"/>
          <w:szCs w:val="24"/>
        </w:rPr>
        <w:t xml:space="preserve">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F80B49" w:rsidRPr="00007446" w:rsidRDefault="00F80B49" w:rsidP="00007446">
      <w:pPr>
        <w:spacing w:line="360" w:lineRule="auto"/>
        <w:ind w:firstLine="709"/>
        <w:jc w:val="both"/>
        <w:rPr>
          <w:sz w:val="24"/>
          <w:szCs w:val="24"/>
        </w:rPr>
      </w:pPr>
      <w:r w:rsidRPr="00007446">
        <w:rPr>
          <w:b/>
          <w:sz w:val="24"/>
          <w:szCs w:val="24"/>
        </w:rPr>
        <w:t>9.</w:t>
      </w:r>
      <w:r w:rsidRPr="00007446">
        <w:rPr>
          <w:sz w:val="24"/>
          <w:szCs w:val="24"/>
        </w:rPr>
        <w:t xml:space="preserve"> Предметом   публичных  слушаний   по проекту    о внесении   изменений  в насто</w:t>
      </w:r>
      <w:r w:rsidRPr="00007446">
        <w:rPr>
          <w:sz w:val="24"/>
          <w:szCs w:val="24"/>
        </w:rPr>
        <w:t>я</w:t>
      </w:r>
      <w:r w:rsidRPr="00007446">
        <w:rPr>
          <w:sz w:val="24"/>
          <w:szCs w:val="24"/>
        </w:rPr>
        <w:t xml:space="preserve">щие Правила   являются   вопросы, указанные  в части 8  настоящего пункта. </w:t>
      </w:r>
    </w:p>
    <w:p w:rsidR="00F80B49" w:rsidRPr="00007446" w:rsidRDefault="00F80B49" w:rsidP="00007446">
      <w:pPr>
        <w:spacing w:line="360" w:lineRule="auto"/>
        <w:ind w:firstLine="709"/>
        <w:jc w:val="both"/>
        <w:rPr>
          <w:sz w:val="24"/>
          <w:szCs w:val="24"/>
        </w:rPr>
      </w:pPr>
      <w:r w:rsidRPr="00007446">
        <w:rPr>
          <w:b/>
          <w:sz w:val="24"/>
          <w:szCs w:val="24"/>
        </w:rPr>
        <w:t>10.</w:t>
      </w:r>
      <w:r w:rsidRPr="00007446">
        <w:rPr>
          <w:sz w:val="24"/>
          <w:szCs w:val="24"/>
        </w:rPr>
        <w:t xml:space="preserve"> После  проведения   публичных  слушаний   по проекту   о внесении  изменений  в настоящие    Правила Совет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лице Комиссии  по городскому   хозя</w:t>
      </w:r>
      <w:r w:rsidRPr="00007446">
        <w:rPr>
          <w:sz w:val="24"/>
          <w:szCs w:val="24"/>
        </w:rPr>
        <w:t>й</w:t>
      </w:r>
      <w:r w:rsidRPr="00007446">
        <w:rPr>
          <w:sz w:val="24"/>
          <w:szCs w:val="24"/>
        </w:rPr>
        <w:t xml:space="preserve">ству, земельным   и имущественным    отношениям   обеспечивает  подготовку  заключения   по результатам  публичных  слушаний, его опубликование   и размещение   на официальном  сайте  Совета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w:t>
      </w:r>
      <w:r w:rsidR="00EC1ADF">
        <w:rPr>
          <w:sz w:val="24"/>
          <w:szCs w:val="24"/>
        </w:rPr>
        <w:t>й</w:t>
      </w:r>
      <w:r w:rsidR="00EC1ADF">
        <w:rPr>
          <w:sz w:val="24"/>
          <w:szCs w:val="24"/>
        </w:rPr>
        <w:t>он</w:t>
      </w:r>
      <w:r w:rsidRPr="00007446">
        <w:rPr>
          <w:sz w:val="24"/>
          <w:szCs w:val="24"/>
        </w:rPr>
        <w:t xml:space="preserve"> Республики Башкортостан в  сети Интернет. </w:t>
      </w:r>
    </w:p>
    <w:p w:rsidR="00F80B49" w:rsidRPr="00007446" w:rsidRDefault="00F80B49" w:rsidP="00007446">
      <w:pPr>
        <w:spacing w:line="360" w:lineRule="auto"/>
        <w:ind w:firstLine="709"/>
        <w:jc w:val="both"/>
        <w:rPr>
          <w:sz w:val="24"/>
          <w:szCs w:val="24"/>
        </w:rPr>
      </w:pPr>
      <w:r w:rsidRPr="00007446">
        <w:rPr>
          <w:sz w:val="24"/>
          <w:szCs w:val="24"/>
        </w:rPr>
        <w:t>В  случае, когда   проект   подготовлен  по инициативе    органов местного самоуправл</w:t>
      </w:r>
      <w:r w:rsidRPr="00007446">
        <w:rPr>
          <w:sz w:val="24"/>
          <w:szCs w:val="24"/>
        </w:rPr>
        <w:t>е</w:t>
      </w:r>
      <w:r w:rsidRPr="00007446">
        <w:rPr>
          <w:sz w:val="24"/>
          <w:szCs w:val="24"/>
        </w:rPr>
        <w:t xml:space="preserve">ния, Комиссия  по землепользованию  и  застройке  сельского поселения </w:t>
      </w:r>
      <w:r w:rsidR="006E7FF8">
        <w:rPr>
          <w:sz w:val="24"/>
          <w:szCs w:val="24"/>
        </w:rPr>
        <w:t>Иткинеевский</w:t>
      </w:r>
      <w:r w:rsidRPr="00007446">
        <w:rPr>
          <w:sz w:val="24"/>
          <w:szCs w:val="24"/>
        </w:rPr>
        <w:t xml:space="preserve"> сельс</w:t>
      </w:r>
      <w:r w:rsidRPr="00007446">
        <w:rPr>
          <w:sz w:val="24"/>
          <w:szCs w:val="24"/>
        </w:rPr>
        <w:t>о</w:t>
      </w:r>
      <w:r w:rsidRPr="00007446">
        <w:rPr>
          <w:sz w:val="24"/>
          <w:szCs w:val="24"/>
        </w:rPr>
        <w:t xml:space="preserve">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F80B49" w:rsidRPr="00007446" w:rsidRDefault="00F80B49" w:rsidP="00007446">
      <w:pPr>
        <w:spacing w:line="360" w:lineRule="auto"/>
        <w:ind w:firstLine="709"/>
        <w:jc w:val="both"/>
        <w:rPr>
          <w:sz w:val="24"/>
          <w:szCs w:val="24"/>
        </w:rPr>
      </w:pPr>
      <w:r w:rsidRPr="00007446">
        <w:rPr>
          <w:sz w:val="24"/>
          <w:szCs w:val="24"/>
        </w:rPr>
        <w:t>1) обеспечивает   доработку    проекта    о внесении изменений   в настоящие  Правила   по результатам   публичных слушаний (при необходимости);</w:t>
      </w:r>
    </w:p>
    <w:p w:rsidR="00F80B49" w:rsidRPr="00007446" w:rsidRDefault="00F80B49" w:rsidP="00007446">
      <w:pPr>
        <w:spacing w:line="360" w:lineRule="auto"/>
        <w:ind w:firstLine="709"/>
        <w:jc w:val="both"/>
        <w:rPr>
          <w:sz w:val="24"/>
          <w:szCs w:val="24"/>
        </w:rPr>
      </w:pPr>
      <w:r w:rsidRPr="00007446">
        <w:rPr>
          <w:sz w:val="24"/>
          <w:szCs w:val="24"/>
        </w:rPr>
        <w:t xml:space="preserve">2) подготавливает  комплект  документов и направляет  его главе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w:t>
      </w:r>
      <w:r w:rsidRPr="00007446">
        <w:rPr>
          <w:sz w:val="24"/>
          <w:szCs w:val="24"/>
        </w:rPr>
        <w:lastRenderedPageBreak/>
        <w:t xml:space="preserve">для  принятия    решения   о подготовке    проекта   внесения  изменений   и  дополнений   в Правила   либо  об отклонении  этих предложений  с указанием   причин такого решения. </w:t>
      </w:r>
    </w:p>
    <w:p w:rsidR="00F80B49" w:rsidRPr="00007446" w:rsidRDefault="00F80B49" w:rsidP="00007446">
      <w:pPr>
        <w:spacing w:line="360" w:lineRule="auto"/>
        <w:ind w:firstLine="709"/>
        <w:jc w:val="both"/>
        <w:rPr>
          <w:sz w:val="24"/>
          <w:szCs w:val="24"/>
        </w:rPr>
      </w:pPr>
      <w:r w:rsidRPr="00007446">
        <w:rPr>
          <w:sz w:val="24"/>
          <w:szCs w:val="24"/>
        </w:rPr>
        <w:t>В случае, когда   проект  предложений    подготовлен  по инициативе    заинтересова</w:t>
      </w:r>
      <w:r w:rsidRPr="00007446">
        <w:rPr>
          <w:sz w:val="24"/>
          <w:szCs w:val="24"/>
        </w:rPr>
        <w:t>н</w:t>
      </w:r>
      <w:r w:rsidRPr="00007446">
        <w:rPr>
          <w:sz w:val="24"/>
          <w:szCs w:val="24"/>
        </w:rPr>
        <w:t>ных  физических  или юридических   лиц,  предпринимателей, Комиссия   по городскому   х</w:t>
      </w:r>
      <w:r w:rsidRPr="00007446">
        <w:rPr>
          <w:sz w:val="24"/>
          <w:szCs w:val="24"/>
        </w:rPr>
        <w:t>о</w:t>
      </w:r>
      <w:r w:rsidRPr="00007446">
        <w:rPr>
          <w:sz w:val="24"/>
          <w:szCs w:val="24"/>
        </w:rPr>
        <w:t>зяйству,  земельным и  имущественным   отношениям:</w:t>
      </w:r>
    </w:p>
    <w:p w:rsidR="00F80B49" w:rsidRPr="00007446" w:rsidRDefault="00F80B49" w:rsidP="00007446">
      <w:pPr>
        <w:spacing w:line="360" w:lineRule="auto"/>
        <w:ind w:firstLine="709"/>
        <w:jc w:val="both"/>
        <w:rPr>
          <w:sz w:val="24"/>
          <w:szCs w:val="24"/>
        </w:rPr>
      </w:pPr>
      <w:r w:rsidRPr="00007446">
        <w:rPr>
          <w:sz w:val="24"/>
          <w:szCs w:val="24"/>
        </w:rPr>
        <w:t>1) может  предложить  указанным   лицам  внести  изменения   в проекта   положений  (в случай, когда   по результатам    публичных слушаний   выявилась  такая  необходимость);</w:t>
      </w:r>
    </w:p>
    <w:p w:rsidR="00F80B49" w:rsidRPr="00007446" w:rsidRDefault="00F80B49" w:rsidP="00007446">
      <w:pPr>
        <w:spacing w:line="360" w:lineRule="auto"/>
        <w:ind w:firstLine="709"/>
        <w:jc w:val="both"/>
        <w:rPr>
          <w:sz w:val="24"/>
          <w:szCs w:val="24"/>
        </w:rPr>
      </w:pPr>
      <w:r w:rsidRPr="00007446">
        <w:rPr>
          <w:sz w:val="24"/>
          <w:szCs w:val="24"/>
        </w:rPr>
        <w:t xml:space="preserve">2) подготавливает  комплект  документов   и направляет его  главе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w:t>
      </w:r>
      <w:r w:rsidRPr="00007446">
        <w:rPr>
          <w:sz w:val="24"/>
          <w:szCs w:val="24"/>
        </w:rPr>
        <w:t>е</w:t>
      </w:r>
      <w:r w:rsidRPr="00007446">
        <w:rPr>
          <w:sz w:val="24"/>
          <w:szCs w:val="24"/>
        </w:rPr>
        <w:t xml:space="preserve">обходимые   изменения   в проект   предложений). </w:t>
      </w:r>
    </w:p>
    <w:p w:rsidR="00F80B49" w:rsidRPr="00007446" w:rsidRDefault="00F80B49" w:rsidP="00007446">
      <w:pPr>
        <w:spacing w:line="360" w:lineRule="auto"/>
        <w:ind w:firstLine="709"/>
        <w:jc w:val="both"/>
        <w:rPr>
          <w:sz w:val="24"/>
          <w:szCs w:val="24"/>
        </w:rPr>
      </w:pPr>
      <w:r w:rsidRPr="00007446">
        <w:rPr>
          <w:sz w:val="24"/>
          <w:szCs w:val="24"/>
        </w:rPr>
        <w:t xml:space="preserve">Указанный    комплект  материалов  содержит: </w:t>
      </w:r>
    </w:p>
    <w:p w:rsidR="00F80B49" w:rsidRPr="00007446" w:rsidRDefault="00F80B49" w:rsidP="00007446">
      <w:pPr>
        <w:spacing w:line="360" w:lineRule="auto"/>
        <w:ind w:firstLine="709"/>
        <w:jc w:val="both"/>
        <w:rPr>
          <w:sz w:val="24"/>
          <w:szCs w:val="24"/>
        </w:rPr>
      </w:pPr>
      <w:r w:rsidRPr="00007446">
        <w:rPr>
          <w:sz w:val="24"/>
          <w:szCs w:val="24"/>
        </w:rPr>
        <w:t xml:space="preserve">1) заключение    Комиссии по землепользованию  и застройке  сельского поселения </w:t>
      </w:r>
      <w:r w:rsidR="006E7FF8">
        <w:rPr>
          <w:sz w:val="24"/>
          <w:szCs w:val="24"/>
        </w:rPr>
        <w:t>И</w:t>
      </w:r>
      <w:r w:rsidR="006E7FF8">
        <w:rPr>
          <w:sz w:val="24"/>
          <w:szCs w:val="24"/>
        </w:rPr>
        <w:t>т</w:t>
      </w:r>
      <w:r w:rsidR="006E7FF8">
        <w:rPr>
          <w:sz w:val="24"/>
          <w:szCs w:val="24"/>
        </w:rPr>
        <w:t>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котором  отмечается    факт готовности  проекта   о внесении изменений   в настоящие   Прав</w:t>
      </w:r>
      <w:r w:rsidRPr="00007446">
        <w:rPr>
          <w:sz w:val="24"/>
          <w:szCs w:val="24"/>
        </w:rPr>
        <w:t>и</w:t>
      </w:r>
      <w:r w:rsidRPr="00007446">
        <w:rPr>
          <w:sz w:val="24"/>
          <w:szCs w:val="24"/>
        </w:rPr>
        <w:t xml:space="preserve">ла   к  направлению его   главе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с приложением:</w:t>
      </w:r>
    </w:p>
    <w:p w:rsidR="00F80B49" w:rsidRPr="00007446" w:rsidRDefault="00F80B49" w:rsidP="00007446">
      <w:pPr>
        <w:spacing w:line="360" w:lineRule="auto"/>
        <w:ind w:firstLine="709"/>
        <w:jc w:val="both"/>
        <w:rPr>
          <w:sz w:val="24"/>
          <w:szCs w:val="24"/>
        </w:rPr>
      </w:pPr>
      <w:r w:rsidRPr="00007446">
        <w:rPr>
          <w:sz w:val="24"/>
          <w:szCs w:val="24"/>
        </w:rPr>
        <w:t>а) протокола   (протоколы) публичных слушаний;</w:t>
      </w:r>
    </w:p>
    <w:p w:rsidR="00F80B49" w:rsidRPr="00007446" w:rsidRDefault="00F80B49" w:rsidP="00007446">
      <w:pPr>
        <w:spacing w:line="360" w:lineRule="auto"/>
        <w:ind w:firstLine="709"/>
        <w:jc w:val="both"/>
        <w:rPr>
          <w:sz w:val="24"/>
          <w:szCs w:val="24"/>
        </w:rPr>
      </w:pPr>
      <w:r w:rsidRPr="00007446">
        <w:rPr>
          <w:sz w:val="24"/>
          <w:szCs w:val="24"/>
        </w:rPr>
        <w:t>б) заключения    органа, уполномоченного  в  области  градостроительной   деятельности, указанного в части   7  пункта 8.3 настоящих Правил;  проекта   о внесении изменений  в н</w:t>
      </w:r>
      <w:r w:rsidRPr="00007446">
        <w:rPr>
          <w:sz w:val="24"/>
          <w:szCs w:val="24"/>
        </w:rPr>
        <w:t>а</w:t>
      </w:r>
      <w:r w:rsidRPr="00007446">
        <w:rPr>
          <w:sz w:val="24"/>
          <w:szCs w:val="24"/>
        </w:rPr>
        <w:t>стоящие Правила  с приложением   к нему   обосновывающих материалов;</w:t>
      </w:r>
    </w:p>
    <w:p w:rsidR="00F80B49" w:rsidRPr="00007446" w:rsidRDefault="00F80B49" w:rsidP="00007446">
      <w:pPr>
        <w:spacing w:line="360" w:lineRule="auto"/>
        <w:ind w:firstLine="709"/>
        <w:jc w:val="both"/>
        <w:rPr>
          <w:sz w:val="24"/>
          <w:szCs w:val="24"/>
        </w:rPr>
      </w:pPr>
      <w:r w:rsidRPr="00007446">
        <w:rPr>
          <w:b/>
          <w:sz w:val="24"/>
          <w:szCs w:val="24"/>
        </w:rPr>
        <w:t>11.</w:t>
      </w:r>
      <w:r w:rsidRPr="00007446">
        <w:rPr>
          <w:sz w:val="24"/>
          <w:szCs w:val="24"/>
        </w:rPr>
        <w:t xml:space="preserve"> Глава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w:t>
      </w:r>
      <w:r w:rsidR="00EC1ADF">
        <w:rPr>
          <w:sz w:val="24"/>
          <w:szCs w:val="24"/>
        </w:rPr>
        <w:t>ь</w:t>
      </w:r>
      <w:r w:rsidR="00EC1ADF">
        <w:rPr>
          <w:sz w:val="24"/>
          <w:szCs w:val="24"/>
        </w:rPr>
        <w:t>ский район</w:t>
      </w:r>
      <w:r w:rsidRPr="00007446">
        <w:rPr>
          <w:sz w:val="24"/>
          <w:szCs w:val="24"/>
        </w:rPr>
        <w:t xml:space="preserve"> Республики Башкортостан  с  учетом   представленных  ему  документов, опред</w:t>
      </w:r>
      <w:r w:rsidRPr="00007446">
        <w:rPr>
          <w:sz w:val="24"/>
          <w:szCs w:val="24"/>
        </w:rPr>
        <w:t>е</w:t>
      </w:r>
      <w:r w:rsidRPr="00007446">
        <w:rPr>
          <w:sz w:val="24"/>
          <w:szCs w:val="24"/>
        </w:rPr>
        <w:t xml:space="preserve">ленных  в части 6, частью 10  пункта 8.3 настоящих Правил, в течение 30  календарных дней   принимает  одно из двух решений: </w:t>
      </w:r>
    </w:p>
    <w:p w:rsidR="00F80B49" w:rsidRPr="00007446" w:rsidRDefault="00F80B49" w:rsidP="00007446">
      <w:pPr>
        <w:spacing w:line="360" w:lineRule="auto"/>
        <w:ind w:firstLine="709"/>
        <w:jc w:val="both"/>
        <w:rPr>
          <w:sz w:val="24"/>
          <w:szCs w:val="24"/>
        </w:rPr>
      </w:pPr>
      <w:r w:rsidRPr="00007446">
        <w:rPr>
          <w:sz w:val="24"/>
          <w:szCs w:val="24"/>
        </w:rPr>
        <w:t>1) о направлении проекта   о внесении  изменений  в настоящие Правила в Совет  сел</w:t>
      </w:r>
      <w:r w:rsidRPr="00007446">
        <w:rPr>
          <w:sz w:val="24"/>
          <w:szCs w:val="24"/>
        </w:rPr>
        <w:t>ь</w:t>
      </w:r>
      <w:r w:rsidRPr="00007446">
        <w:rPr>
          <w:sz w:val="24"/>
          <w:szCs w:val="24"/>
        </w:rPr>
        <w:t xml:space="preserve">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w:t>
      </w:r>
      <w:r w:rsidRPr="00007446">
        <w:rPr>
          <w:sz w:val="24"/>
          <w:szCs w:val="24"/>
        </w:rPr>
        <w:t>и</w:t>
      </w:r>
      <w:r w:rsidRPr="00007446">
        <w:rPr>
          <w:sz w:val="24"/>
          <w:szCs w:val="24"/>
        </w:rPr>
        <w:t>ки Башкортостан;</w:t>
      </w:r>
    </w:p>
    <w:p w:rsidR="00F80B49" w:rsidRPr="00007446" w:rsidRDefault="00F80B49" w:rsidP="00007446">
      <w:pPr>
        <w:spacing w:line="360" w:lineRule="auto"/>
        <w:ind w:firstLine="709"/>
        <w:jc w:val="both"/>
        <w:rPr>
          <w:sz w:val="24"/>
          <w:szCs w:val="24"/>
        </w:rPr>
      </w:pPr>
      <w:r w:rsidRPr="00007446">
        <w:rPr>
          <w:sz w:val="24"/>
          <w:szCs w:val="24"/>
        </w:rPr>
        <w:t xml:space="preserve">2) об отклонении проекта. </w:t>
      </w:r>
    </w:p>
    <w:p w:rsidR="00F80B49" w:rsidRPr="00007446" w:rsidRDefault="00F80B49" w:rsidP="00007446">
      <w:pPr>
        <w:spacing w:line="360" w:lineRule="auto"/>
        <w:ind w:firstLine="709"/>
        <w:jc w:val="both"/>
        <w:rPr>
          <w:sz w:val="24"/>
          <w:szCs w:val="24"/>
        </w:rPr>
      </w:pPr>
      <w:r w:rsidRPr="00007446">
        <w:rPr>
          <w:sz w:val="24"/>
          <w:szCs w:val="24"/>
        </w:rPr>
        <w:t xml:space="preserve">Глава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направляет  в Совет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F80B49" w:rsidRPr="00007446" w:rsidRDefault="00F80B49" w:rsidP="00007446">
      <w:pPr>
        <w:spacing w:line="360" w:lineRule="auto"/>
        <w:ind w:firstLine="709"/>
        <w:jc w:val="both"/>
        <w:rPr>
          <w:sz w:val="24"/>
          <w:szCs w:val="24"/>
        </w:rPr>
      </w:pPr>
      <w:r w:rsidRPr="00007446">
        <w:rPr>
          <w:sz w:val="24"/>
          <w:szCs w:val="24"/>
        </w:rPr>
        <w:lastRenderedPageBreak/>
        <w:t>1)  сопроводительное  письмо о соответствии   такого проекта   установленным    треб</w:t>
      </w:r>
      <w:r w:rsidRPr="00007446">
        <w:rPr>
          <w:sz w:val="24"/>
          <w:szCs w:val="24"/>
        </w:rPr>
        <w:t>о</w:t>
      </w:r>
      <w:r w:rsidRPr="00007446">
        <w:rPr>
          <w:sz w:val="24"/>
          <w:szCs w:val="24"/>
        </w:rPr>
        <w:t>ваниям, включая    требования   технических регламентов  (а вплоть до их вступления  в уст</w:t>
      </w:r>
      <w:r w:rsidRPr="00007446">
        <w:rPr>
          <w:sz w:val="24"/>
          <w:szCs w:val="24"/>
        </w:rPr>
        <w:t>а</w:t>
      </w:r>
      <w:r w:rsidRPr="00007446">
        <w:rPr>
          <w:sz w:val="24"/>
          <w:szCs w:val="24"/>
        </w:rPr>
        <w:t>новленном порядке  в силу – нормативных  технических  документов   в части, не  противор</w:t>
      </w:r>
      <w:r w:rsidRPr="00007446">
        <w:rPr>
          <w:sz w:val="24"/>
          <w:szCs w:val="24"/>
        </w:rPr>
        <w:t>е</w:t>
      </w:r>
      <w:r w:rsidRPr="00007446">
        <w:rPr>
          <w:sz w:val="24"/>
          <w:szCs w:val="24"/>
        </w:rPr>
        <w:t>чащей   Федеральному закону «О техническом   регулировании», Градостроительному   кодексу   Российской Федерации);</w:t>
      </w:r>
    </w:p>
    <w:p w:rsidR="00F80B49" w:rsidRPr="00007446" w:rsidRDefault="00F80B49" w:rsidP="00007446">
      <w:pPr>
        <w:spacing w:line="360" w:lineRule="auto"/>
        <w:ind w:firstLine="709"/>
        <w:jc w:val="both"/>
        <w:rPr>
          <w:sz w:val="24"/>
          <w:szCs w:val="24"/>
        </w:rPr>
      </w:pPr>
      <w:r w:rsidRPr="00007446">
        <w:rPr>
          <w:sz w:val="24"/>
          <w:szCs w:val="24"/>
        </w:rPr>
        <w:t xml:space="preserve">2) заключение    Комиссии  по землепользованию и застройке сельского поселения </w:t>
      </w:r>
      <w:r w:rsidR="006E7FF8">
        <w:rPr>
          <w:sz w:val="24"/>
          <w:szCs w:val="24"/>
        </w:rPr>
        <w:t>И</w:t>
      </w:r>
      <w:r w:rsidR="006E7FF8">
        <w:rPr>
          <w:sz w:val="24"/>
          <w:szCs w:val="24"/>
        </w:rPr>
        <w:t>т</w:t>
      </w:r>
      <w:r w:rsidR="006E7FF8">
        <w:rPr>
          <w:sz w:val="24"/>
          <w:szCs w:val="24"/>
        </w:rPr>
        <w:t>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котором   отмечается  факт  готовности  проекта   о внесении изменений  в настоящие Правила  к  утверждению  с приложением:</w:t>
      </w:r>
    </w:p>
    <w:p w:rsidR="00F80B49" w:rsidRPr="00007446" w:rsidRDefault="00F80B49" w:rsidP="00007446">
      <w:pPr>
        <w:spacing w:line="360" w:lineRule="auto"/>
        <w:ind w:firstLine="709"/>
        <w:jc w:val="both"/>
        <w:rPr>
          <w:sz w:val="24"/>
          <w:szCs w:val="24"/>
        </w:rPr>
      </w:pPr>
      <w:r w:rsidRPr="00007446">
        <w:rPr>
          <w:sz w:val="24"/>
          <w:szCs w:val="24"/>
        </w:rPr>
        <w:t>- протокола   (протоколов) публичных слушаний;</w:t>
      </w:r>
    </w:p>
    <w:p w:rsidR="00F80B49" w:rsidRPr="00007446" w:rsidRDefault="00F80B49" w:rsidP="00007446">
      <w:pPr>
        <w:spacing w:line="360" w:lineRule="auto"/>
        <w:ind w:firstLine="709"/>
        <w:jc w:val="both"/>
        <w:rPr>
          <w:sz w:val="24"/>
          <w:szCs w:val="24"/>
        </w:rPr>
      </w:pPr>
      <w:r w:rsidRPr="00007446">
        <w:rPr>
          <w:sz w:val="24"/>
          <w:szCs w:val="24"/>
        </w:rPr>
        <w:t>- заключение  о результатах  публичных  слушаний;</w:t>
      </w:r>
    </w:p>
    <w:p w:rsidR="00F80B49" w:rsidRPr="00007446" w:rsidRDefault="00F80B49" w:rsidP="00007446">
      <w:pPr>
        <w:spacing w:line="360" w:lineRule="auto"/>
        <w:ind w:firstLine="709"/>
        <w:jc w:val="both"/>
        <w:rPr>
          <w:sz w:val="24"/>
          <w:szCs w:val="24"/>
        </w:rPr>
      </w:pPr>
      <w:r w:rsidRPr="00007446">
        <w:rPr>
          <w:sz w:val="24"/>
          <w:szCs w:val="24"/>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F80B49" w:rsidRPr="00007446" w:rsidRDefault="00F80B49" w:rsidP="00007446">
      <w:pPr>
        <w:spacing w:line="360" w:lineRule="auto"/>
        <w:ind w:firstLine="709"/>
        <w:jc w:val="both"/>
        <w:rPr>
          <w:sz w:val="24"/>
          <w:szCs w:val="24"/>
        </w:rPr>
      </w:pPr>
      <w:r w:rsidRPr="00007446">
        <w:rPr>
          <w:sz w:val="24"/>
          <w:szCs w:val="24"/>
        </w:rPr>
        <w:t xml:space="preserve">3) проект   решения  Совета  сельского поселения </w:t>
      </w:r>
      <w:r w:rsidR="006E7FF8">
        <w:rPr>
          <w:sz w:val="24"/>
          <w:szCs w:val="24"/>
        </w:rPr>
        <w:t>Иткинеевский</w:t>
      </w:r>
      <w:r w:rsidRPr="00007446">
        <w:rPr>
          <w:sz w:val="24"/>
          <w:szCs w:val="24"/>
        </w:rPr>
        <w:t xml:space="preserve"> сельсовет муниципал</w:t>
      </w:r>
      <w:r w:rsidRPr="00007446">
        <w:rPr>
          <w:sz w:val="24"/>
          <w:szCs w:val="24"/>
        </w:rPr>
        <w:t>ь</w:t>
      </w:r>
      <w:r w:rsidRPr="00007446">
        <w:rPr>
          <w:sz w:val="24"/>
          <w:szCs w:val="24"/>
        </w:rPr>
        <w:t xml:space="preserve">ного района </w:t>
      </w:r>
      <w:r w:rsidR="00EC1ADF">
        <w:rPr>
          <w:sz w:val="24"/>
          <w:szCs w:val="24"/>
        </w:rPr>
        <w:t>Янаульский район</w:t>
      </w:r>
      <w:r w:rsidRPr="00007446">
        <w:rPr>
          <w:sz w:val="24"/>
          <w:szCs w:val="24"/>
        </w:rPr>
        <w:t xml:space="preserve"> Республики Башкортостан  о внесении изменений  в настоящие Правила   и обосновывающие  материалы  к нему. </w:t>
      </w:r>
    </w:p>
    <w:p w:rsidR="00F80B49" w:rsidRPr="00007446" w:rsidRDefault="00F80B49" w:rsidP="00007446">
      <w:pPr>
        <w:spacing w:line="360" w:lineRule="auto"/>
        <w:ind w:firstLine="709"/>
        <w:jc w:val="both"/>
        <w:rPr>
          <w:sz w:val="24"/>
          <w:szCs w:val="24"/>
        </w:rPr>
      </w:pPr>
      <w:r w:rsidRPr="00007446">
        <w:rPr>
          <w:sz w:val="24"/>
          <w:szCs w:val="24"/>
        </w:rPr>
        <w:t xml:space="preserve">Совет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w:t>
      </w:r>
      <w:r w:rsidR="00EC1ADF">
        <w:rPr>
          <w:sz w:val="24"/>
          <w:szCs w:val="24"/>
        </w:rPr>
        <w:t>ь</w:t>
      </w:r>
      <w:r w:rsidR="00EC1ADF">
        <w:rPr>
          <w:sz w:val="24"/>
          <w:szCs w:val="24"/>
        </w:rPr>
        <w:t>ский район</w:t>
      </w:r>
      <w:r w:rsidRPr="00007446">
        <w:rPr>
          <w:sz w:val="24"/>
          <w:szCs w:val="24"/>
        </w:rPr>
        <w:t xml:space="preserve"> Республики Башкортостан  по результатам    рассмотрения    документов, предста</w:t>
      </w:r>
      <w:r w:rsidRPr="00007446">
        <w:rPr>
          <w:sz w:val="24"/>
          <w:szCs w:val="24"/>
        </w:rPr>
        <w:t>в</w:t>
      </w:r>
      <w:r w:rsidRPr="00007446">
        <w:rPr>
          <w:sz w:val="24"/>
          <w:szCs w:val="24"/>
        </w:rPr>
        <w:t xml:space="preserve">ленных  главой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w:t>
      </w:r>
      <w:r w:rsidR="00EC1ADF">
        <w:rPr>
          <w:sz w:val="24"/>
          <w:szCs w:val="24"/>
        </w:rPr>
        <w:t>ь</w:t>
      </w:r>
      <w:r w:rsidR="00EC1ADF">
        <w:rPr>
          <w:sz w:val="24"/>
          <w:szCs w:val="24"/>
        </w:rPr>
        <w:t>ский район</w:t>
      </w:r>
      <w:r w:rsidRPr="00007446">
        <w:rPr>
          <w:sz w:val="24"/>
          <w:szCs w:val="24"/>
        </w:rPr>
        <w:t xml:space="preserve"> Республики Башкортостан, может принять  одно  из следующих решений: </w:t>
      </w:r>
    </w:p>
    <w:p w:rsidR="00F80B49" w:rsidRPr="00007446" w:rsidRDefault="00F80B49" w:rsidP="00007446">
      <w:pPr>
        <w:spacing w:line="360" w:lineRule="auto"/>
        <w:ind w:firstLine="709"/>
        <w:jc w:val="both"/>
        <w:rPr>
          <w:sz w:val="24"/>
          <w:szCs w:val="24"/>
        </w:rPr>
      </w:pPr>
      <w:r w:rsidRPr="00007446">
        <w:rPr>
          <w:sz w:val="24"/>
          <w:szCs w:val="24"/>
        </w:rPr>
        <w:t>1) утвердить  изменения   в настоящие Правила;</w:t>
      </w:r>
    </w:p>
    <w:p w:rsidR="00F80B49" w:rsidRPr="00007446" w:rsidRDefault="00F80B49" w:rsidP="00007446">
      <w:pPr>
        <w:spacing w:line="360" w:lineRule="auto"/>
        <w:ind w:firstLine="709"/>
        <w:jc w:val="both"/>
        <w:rPr>
          <w:sz w:val="24"/>
          <w:szCs w:val="24"/>
        </w:rPr>
      </w:pPr>
      <w:r w:rsidRPr="00007446">
        <w:rPr>
          <w:sz w:val="24"/>
          <w:szCs w:val="24"/>
        </w:rPr>
        <w:t xml:space="preserve">2) отклонить изменения    в настоящие Правила. </w:t>
      </w:r>
    </w:p>
    <w:p w:rsidR="00F80B49" w:rsidRPr="00007446" w:rsidRDefault="00F80B49" w:rsidP="00007446">
      <w:pPr>
        <w:spacing w:line="360" w:lineRule="auto"/>
        <w:ind w:firstLine="709"/>
        <w:jc w:val="both"/>
        <w:rPr>
          <w:sz w:val="24"/>
          <w:szCs w:val="24"/>
        </w:rPr>
      </w:pPr>
      <w:r w:rsidRPr="00007446">
        <w:rPr>
          <w:b/>
          <w:sz w:val="24"/>
          <w:szCs w:val="24"/>
        </w:rPr>
        <w:t>12.</w:t>
      </w:r>
      <w:r w:rsidRPr="00007446">
        <w:rPr>
          <w:sz w:val="24"/>
          <w:szCs w:val="24"/>
        </w:rPr>
        <w:t xml:space="preserve"> Подлежат  опубликованию  в порядке, установленном   для  официального опублик</w:t>
      </w:r>
      <w:r w:rsidRPr="00007446">
        <w:rPr>
          <w:sz w:val="24"/>
          <w:szCs w:val="24"/>
        </w:rPr>
        <w:t>о</w:t>
      </w:r>
      <w:r w:rsidRPr="00007446">
        <w:rPr>
          <w:sz w:val="24"/>
          <w:szCs w:val="24"/>
        </w:rPr>
        <w:t xml:space="preserve">вания   муниципальных  правовых актов, иной    официальной    информации, и размещаются   на официальном   сайте Администрации сельского поселения </w:t>
      </w:r>
      <w:r w:rsidR="006E7FF8">
        <w:rPr>
          <w:sz w:val="24"/>
          <w:szCs w:val="24"/>
        </w:rPr>
        <w:t>Иткинеевский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  в  сети Интернет;</w:t>
      </w:r>
    </w:p>
    <w:p w:rsidR="00F80B49" w:rsidRPr="00007446" w:rsidRDefault="00F80B49" w:rsidP="00007446">
      <w:pPr>
        <w:spacing w:line="360" w:lineRule="auto"/>
        <w:ind w:firstLine="709"/>
        <w:jc w:val="both"/>
        <w:rPr>
          <w:sz w:val="24"/>
          <w:szCs w:val="24"/>
        </w:rPr>
      </w:pPr>
      <w:r w:rsidRPr="00007446">
        <w:rPr>
          <w:sz w:val="24"/>
          <w:szCs w:val="24"/>
        </w:rPr>
        <w:t>2)  в соответствии  с требованиями   части 2  статьи  57 Градостроительного  кодекса    Российской Федерации подлежат:</w:t>
      </w:r>
    </w:p>
    <w:p w:rsidR="00F80B49" w:rsidRPr="00007446" w:rsidRDefault="00F80B49" w:rsidP="00007446">
      <w:pPr>
        <w:spacing w:line="360" w:lineRule="auto"/>
        <w:ind w:firstLine="709"/>
        <w:jc w:val="both"/>
        <w:rPr>
          <w:sz w:val="24"/>
          <w:szCs w:val="24"/>
        </w:rPr>
      </w:pPr>
      <w:r w:rsidRPr="00007446">
        <w:rPr>
          <w:sz w:val="24"/>
          <w:szCs w:val="24"/>
        </w:rPr>
        <w:t>а)  в течение семи дней   со дня  утверждения   направлению  в информационную сист</w:t>
      </w:r>
      <w:r w:rsidRPr="00007446">
        <w:rPr>
          <w:sz w:val="24"/>
          <w:szCs w:val="24"/>
        </w:rPr>
        <w:t>е</w:t>
      </w:r>
      <w:r w:rsidRPr="00007446">
        <w:rPr>
          <w:sz w:val="24"/>
          <w:szCs w:val="24"/>
        </w:rPr>
        <w:t xml:space="preserve">му  обеспечения    градостроительной   деятельности  сельского поселения </w:t>
      </w:r>
      <w:r w:rsidR="006E7FF8">
        <w:rPr>
          <w:sz w:val="24"/>
          <w:szCs w:val="24"/>
        </w:rPr>
        <w:t>Иткинеевский</w:t>
      </w:r>
      <w:r w:rsidRPr="00007446">
        <w:rPr>
          <w:sz w:val="24"/>
          <w:szCs w:val="24"/>
        </w:rPr>
        <w:t xml:space="preserve"> сел</w:t>
      </w:r>
      <w:r w:rsidRPr="00007446">
        <w:rPr>
          <w:sz w:val="24"/>
          <w:szCs w:val="24"/>
        </w:rPr>
        <w:t>ь</w:t>
      </w:r>
      <w:r w:rsidRPr="00007446">
        <w:rPr>
          <w:sz w:val="24"/>
          <w:szCs w:val="24"/>
        </w:rPr>
        <w:t xml:space="preserve">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F80B49" w:rsidRPr="00007446" w:rsidRDefault="00F80B49" w:rsidP="00E45DD3">
      <w:pPr>
        <w:spacing w:after="240" w:line="360" w:lineRule="auto"/>
        <w:ind w:firstLine="709"/>
        <w:jc w:val="both"/>
        <w:rPr>
          <w:sz w:val="24"/>
          <w:szCs w:val="24"/>
        </w:rPr>
      </w:pPr>
      <w:r w:rsidRPr="00007446">
        <w:rPr>
          <w:sz w:val="24"/>
          <w:szCs w:val="24"/>
        </w:rPr>
        <w:t>б) в течение четырнадцати  дней   со дня  получения   копий   размещению  в информ</w:t>
      </w:r>
      <w:r w:rsidRPr="00007446">
        <w:rPr>
          <w:sz w:val="24"/>
          <w:szCs w:val="24"/>
        </w:rPr>
        <w:t>а</w:t>
      </w:r>
      <w:r w:rsidRPr="00007446">
        <w:rPr>
          <w:sz w:val="24"/>
          <w:szCs w:val="24"/>
        </w:rPr>
        <w:t xml:space="preserve">ционной    системе   обеспечения   градостроительной     деятельности сельского поселения </w:t>
      </w:r>
      <w:r w:rsidR="006E7FF8">
        <w:rPr>
          <w:sz w:val="24"/>
          <w:szCs w:val="24"/>
        </w:rPr>
        <w:t>И</w:t>
      </w:r>
      <w:r w:rsidR="006E7FF8">
        <w:rPr>
          <w:sz w:val="24"/>
          <w:szCs w:val="24"/>
        </w:rPr>
        <w:t>т</w:t>
      </w:r>
      <w:r w:rsidR="006E7FF8">
        <w:rPr>
          <w:sz w:val="24"/>
          <w:szCs w:val="24"/>
        </w:rPr>
        <w:t>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F80B49" w:rsidRPr="00E45DD3" w:rsidRDefault="00F80B49" w:rsidP="00E45DD3">
      <w:pPr>
        <w:spacing w:after="240" w:line="360" w:lineRule="auto"/>
        <w:ind w:firstLine="709"/>
        <w:jc w:val="both"/>
        <w:rPr>
          <w:b/>
          <w:sz w:val="24"/>
          <w:szCs w:val="24"/>
        </w:rPr>
      </w:pPr>
      <w:r w:rsidRPr="00007446">
        <w:rPr>
          <w:b/>
          <w:sz w:val="24"/>
          <w:szCs w:val="24"/>
        </w:rPr>
        <w:lastRenderedPageBreak/>
        <w:t xml:space="preserve">8.4 Особенности  проведения  публичных слушаний    по проекту   документации по планировке   территории </w:t>
      </w:r>
    </w:p>
    <w:p w:rsidR="00F80B49" w:rsidRPr="00007446" w:rsidRDefault="00F80B49" w:rsidP="00007446">
      <w:pPr>
        <w:spacing w:line="360" w:lineRule="auto"/>
        <w:ind w:firstLine="709"/>
        <w:jc w:val="both"/>
        <w:rPr>
          <w:sz w:val="24"/>
          <w:szCs w:val="24"/>
        </w:rPr>
      </w:pPr>
      <w:r w:rsidRPr="00007446">
        <w:rPr>
          <w:b/>
          <w:sz w:val="24"/>
          <w:szCs w:val="24"/>
        </w:rPr>
        <w:t>1.</w:t>
      </w:r>
      <w:r w:rsidRPr="00007446">
        <w:rPr>
          <w:sz w:val="24"/>
          <w:szCs w:val="24"/>
        </w:rPr>
        <w:t xml:space="preserve">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w:t>
      </w:r>
      <w:r w:rsidRPr="00007446">
        <w:rPr>
          <w:sz w:val="24"/>
          <w:szCs w:val="24"/>
        </w:rPr>
        <w:t>о</w:t>
      </w:r>
      <w:r w:rsidRPr="00007446">
        <w:rPr>
          <w:sz w:val="24"/>
          <w:szCs w:val="24"/>
        </w:rPr>
        <w:t xml:space="preserve">го самоуправления Администрации сельского поселения </w:t>
      </w:r>
      <w:r w:rsidR="006E7FF8">
        <w:rPr>
          <w:sz w:val="24"/>
          <w:szCs w:val="24"/>
        </w:rPr>
        <w:t>Иткинеевский</w:t>
      </w:r>
      <w:r w:rsidRPr="00007446">
        <w:rPr>
          <w:sz w:val="24"/>
          <w:szCs w:val="24"/>
        </w:rPr>
        <w:t xml:space="preserve"> сельсовет муниципал</w:t>
      </w:r>
      <w:r w:rsidRPr="00007446">
        <w:rPr>
          <w:sz w:val="24"/>
          <w:szCs w:val="24"/>
        </w:rPr>
        <w:t>ь</w:t>
      </w:r>
      <w:r w:rsidRPr="00007446">
        <w:rPr>
          <w:sz w:val="24"/>
          <w:szCs w:val="24"/>
        </w:rPr>
        <w:t xml:space="preserve">ного района </w:t>
      </w:r>
      <w:r w:rsidR="00EC1ADF">
        <w:rPr>
          <w:sz w:val="24"/>
          <w:szCs w:val="24"/>
        </w:rPr>
        <w:t>Янаульский район</w:t>
      </w:r>
      <w:r w:rsidRPr="00007446">
        <w:rPr>
          <w:sz w:val="24"/>
          <w:szCs w:val="24"/>
        </w:rPr>
        <w:t xml:space="preserve">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w:t>
      </w:r>
      <w:r w:rsidRPr="00007446">
        <w:rPr>
          <w:sz w:val="24"/>
          <w:szCs w:val="24"/>
        </w:rPr>
        <w:t>р</w:t>
      </w:r>
      <w:r w:rsidRPr="00007446">
        <w:rPr>
          <w:sz w:val="24"/>
          <w:szCs w:val="24"/>
        </w:rPr>
        <w:t>ритории либо проект  о внесении  изменений   в утвержденную  в установленном  порядке д</w:t>
      </w:r>
      <w:r w:rsidRPr="00007446">
        <w:rPr>
          <w:sz w:val="24"/>
          <w:szCs w:val="24"/>
        </w:rPr>
        <w:t>о</w:t>
      </w:r>
      <w:r w:rsidRPr="00007446">
        <w:rPr>
          <w:sz w:val="24"/>
          <w:szCs w:val="24"/>
        </w:rPr>
        <w:t>кументацию по планировке   территории    (далее  -  Градостроительному   кодексу Российской Федерации</w:t>
      </w:r>
    </w:p>
    <w:p w:rsidR="00F80B49" w:rsidRPr="00007446" w:rsidRDefault="00F80B49" w:rsidP="00007446">
      <w:pPr>
        <w:spacing w:line="360" w:lineRule="auto"/>
        <w:ind w:firstLine="709"/>
        <w:jc w:val="both"/>
        <w:rPr>
          <w:sz w:val="24"/>
          <w:szCs w:val="24"/>
        </w:rPr>
      </w:pPr>
      <w:r w:rsidRPr="00007446">
        <w:rPr>
          <w:b/>
          <w:sz w:val="24"/>
          <w:szCs w:val="24"/>
        </w:rPr>
        <w:t>2.</w:t>
      </w:r>
      <w:r w:rsidRPr="00007446">
        <w:rPr>
          <w:sz w:val="24"/>
          <w:szCs w:val="24"/>
        </w:rPr>
        <w:t xml:space="preserve"> Орган, уполномоченный   в области   градостроительной  деятельности, обеспечивает:</w:t>
      </w:r>
    </w:p>
    <w:p w:rsidR="00F80B49" w:rsidRPr="00007446" w:rsidRDefault="00F80B49" w:rsidP="00007446">
      <w:pPr>
        <w:spacing w:line="360" w:lineRule="auto"/>
        <w:ind w:firstLine="709"/>
        <w:jc w:val="both"/>
        <w:rPr>
          <w:sz w:val="24"/>
          <w:szCs w:val="24"/>
        </w:rPr>
      </w:pPr>
      <w:r w:rsidRPr="00007446">
        <w:rPr>
          <w:sz w:val="24"/>
          <w:szCs w:val="24"/>
        </w:rPr>
        <w:t>1) подготовку     материалов, предоставляемых   на публичные   слушания;</w:t>
      </w:r>
    </w:p>
    <w:p w:rsidR="00F80B49" w:rsidRPr="00007446" w:rsidRDefault="00F80B49" w:rsidP="00007446">
      <w:pPr>
        <w:spacing w:line="360" w:lineRule="auto"/>
        <w:ind w:firstLine="709"/>
        <w:jc w:val="both"/>
        <w:rPr>
          <w:sz w:val="24"/>
          <w:szCs w:val="24"/>
        </w:rPr>
      </w:pPr>
      <w:r w:rsidRPr="00007446">
        <w:rPr>
          <w:sz w:val="24"/>
          <w:szCs w:val="24"/>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F80B49" w:rsidRPr="00007446" w:rsidRDefault="00F80B49" w:rsidP="00007446">
      <w:pPr>
        <w:spacing w:line="360" w:lineRule="auto"/>
        <w:ind w:firstLine="709"/>
        <w:jc w:val="both"/>
        <w:rPr>
          <w:sz w:val="24"/>
          <w:szCs w:val="24"/>
        </w:rPr>
      </w:pPr>
      <w:r w:rsidRPr="00007446">
        <w:rPr>
          <w:sz w:val="24"/>
          <w:szCs w:val="24"/>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w:t>
      </w:r>
      <w:r w:rsidRPr="00007446">
        <w:rPr>
          <w:sz w:val="24"/>
          <w:szCs w:val="24"/>
        </w:rPr>
        <w:t>и</w:t>
      </w:r>
      <w:r w:rsidRPr="00007446">
        <w:rPr>
          <w:sz w:val="24"/>
          <w:szCs w:val="24"/>
        </w:rPr>
        <w:t>тории является   орган, уполномоченный   в области градостроительной  деятельности);</w:t>
      </w:r>
    </w:p>
    <w:p w:rsidR="00F80B49" w:rsidRPr="00007446" w:rsidRDefault="00F80B49" w:rsidP="00007446">
      <w:pPr>
        <w:spacing w:line="360" w:lineRule="auto"/>
        <w:ind w:firstLine="709"/>
        <w:jc w:val="both"/>
        <w:rPr>
          <w:sz w:val="24"/>
          <w:szCs w:val="24"/>
        </w:rPr>
      </w:pPr>
      <w:r w:rsidRPr="00007446">
        <w:rPr>
          <w:sz w:val="24"/>
          <w:szCs w:val="24"/>
        </w:rPr>
        <w:t xml:space="preserve">4) подготовку    проекта   решения Совета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 проведении  публи</w:t>
      </w:r>
      <w:r w:rsidRPr="00007446">
        <w:rPr>
          <w:sz w:val="24"/>
          <w:szCs w:val="24"/>
        </w:rPr>
        <w:t>ч</w:t>
      </w:r>
      <w:r w:rsidRPr="00007446">
        <w:rPr>
          <w:sz w:val="24"/>
          <w:szCs w:val="24"/>
        </w:rPr>
        <w:t>ных  слушаний   по  проекту    документации  по планировке  территории;</w:t>
      </w:r>
    </w:p>
    <w:p w:rsidR="00F80B49" w:rsidRPr="00007446" w:rsidRDefault="00F80B49" w:rsidP="00007446">
      <w:pPr>
        <w:spacing w:line="360" w:lineRule="auto"/>
        <w:ind w:firstLine="709"/>
        <w:jc w:val="both"/>
        <w:rPr>
          <w:sz w:val="24"/>
          <w:szCs w:val="24"/>
        </w:rPr>
      </w:pPr>
      <w:r w:rsidRPr="00007446">
        <w:rPr>
          <w:sz w:val="24"/>
          <w:szCs w:val="24"/>
        </w:rPr>
        <w:t xml:space="preserve">5) подготовку   проекта   постановления   главы сельского поселения </w:t>
      </w:r>
      <w:r w:rsidR="006E7FF8">
        <w:rPr>
          <w:sz w:val="24"/>
          <w:szCs w:val="24"/>
        </w:rPr>
        <w:t>Иткинеевский</w:t>
      </w:r>
      <w:r w:rsidRPr="00007446">
        <w:rPr>
          <w:sz w:val="24"/>
          <w:szCs w:val="24"/>
        </w:rPr>
        <w:t xml:space="preserve"> сел</w:t>
      </w:r>
      <w:r w:rsidRPr="00007446">
        <w:rPr>
          <w:sz w:val="24"/>
          <w:szCs w:val="24"/>
        </w:rPr>
        <w:t>ь</w:t>
      </w:r>
      <w:r w:rsidRPr="00007446">
        <w:rPr>
          <w:sz w:val="24"/>
          <w:szCs w:val="24"/>
        </w:rPr>
        <w:t xml:space="preserve">совет муниципального района </w:t>
      </w:r>
      <w:r w:rsidR="00EC1ADF">
        <w:rPr>
          <w:sz w:val="24"/>
          <w:szCs w:val="24"/>
        </w:rPr>
        <w:t>Янаульский район</w:t>
      </w:r>
      <w:r w:rsidRPr="00007446">
        <w:rPr>
          <w:sz w:val="24"/>
          <w:szCs w:val="24"/>
        </w:rPr>
        <w:t xml:space="preserve"> Республики Башкортостан  об утверждении   либо  отклонении   проектной  документации по планировке    территории. </w:t>
      </w:r>
    </w:p>
    <w:p w:rsidR="00F80B49" w:rsidRPr="00007446" w:rsidRDefault="00F80B49" w:rsidP="00007446">
      <w:pPr>
        <w:spacing w:line="360" w:lineRule="auto"/>
        <w:ind w:firstLine="709"/>
        <w:jc w:val="both"/>
        <w:rPr>
          <w:sz w:val="24"/>
          <w:szCs w:val="24"/>
        </w:rPr>
      </w:pPr>
      <w:r w:rsidRPr="00007446">
        <w:rPr>
          <w:b/>
          <w:sz w:val="24"/>
          <w:szCs w:val="24"/>
        </w:rPr>
        <w:t>3.</w:t>
      </w:r>
      <w:r w:rsidRPr="00007446">
        <w:rPr>
          <w:sz w:val="24"/>
          <w:szCs w:val="24"/>
        </w:rPr>
        <w:t xml:space="preserve"> Участниками  публичных  слушаний   по проекту   документации   по планировке   территории являются:</w:t>
      </w:r>
    </w:p>
    <w:p w:rsidR="00F80B49" w:rsidRPr="00007446" w:rsidRDefault="00F80B49" w:rsidP="00007446">
      <w:pPr>
        <w:spacing w:line="360" w:lineRule="auto"/>
        <w:ind w:firstLine="709"/>
        <w:jc w:val="both"/>
        <w:rPr>
          <w:sz w:val="24"/>
          <w:szCs w:val="24"/>
        </w:rPr>
      </w:pPr>
      <w:r w:rsidRPr="00007446">
        <w:rPr>
          <w:sz w:val="24"/>
          <w:szCs w:val="24"/>
        </w:rPr>
        <w:t>1) граждане,  проживающие   на территории, применительно  к которой  осуществляется   подготовка проекта    документации  по планировке   территории;</w:t>
      </w:r>
    </w:p>
    <w:p w:rsidR="00F80B49" w:rsidRPr="00007446" w:rsidRDefault="00F80B49" w:rsidP="00007446">
      <w:pPr>
        <w:spacing w:line="360" w:lineRule="auto"/>
        <w:ind w:firstLine="709"/>
        <w:jc w:val="both"/>
        <w:rPr>
          <w:sz w:val="24"/>
          <w:szCs w:val="24"/>
        </w:rPr>
      </w:pPr>
      <w:r w:rsidRPr="00007446">
        <w:rPr>
          <w:sz w:val="24"/>
          <w:szCs w:val="24"/>
        </w:rPr>
        <w:t>2)  правообладатели земельных  участков  и объектов   капитального строительства, ра</w:t>
      </w:r>
      <w:r w:rsidRPr="00007446">
        <w:rPr>
          <w:sz w:val="24"/>
          <w:szCs w:val="24"/>
        </w:rPr>
        <w:t>с</w:t>
      </w:r>
      <w:r w:rsidRPr="00007446">
        <w:rPr>
          <w:sz w:val="24"/>
          <w:szCs w:val="24"/>
        </w:rPr>
        <w:t>положенные   на  указанной  территории;</w:t>
      </w:r>
    </w:p>
    <w:p w:rsidR="00F80B49" w:rsidRPr="00007446" w:rsidRDefault="00F80B49" w:rsidP="00007446">
      <w:pPr>
        <w:spacing w:line="360" w:lineRule="auto"/>
        <w:ind w:firstLine="709"/>
        <w:jc w:val="both"/>
        <w:rPr>
          <w:sz w:val="24"/>
          <w:szCs w:val="24"/>
        </w:rPr>
      </w:pPr>
      <w:r w:rsidRPr="00007446">
        <w:rPr>
          <w:sz w:val="24"/>
          <w:szCs w:val="24"/>
        </w:rPr>
        <w:lastRenderedPageBreak/>
        <w:t xml:space="preserve">3) лица, законные  интересы   которых могут  быть нарушены  в связи с реализацией   документации по планировке территории. </w:t>
      </w:r>
    </w:p>
    <w:p w:rsidR="00F80B49" w:rsidRPr="00007446" w:rsidRDefault="00F80B49" w:rsidP="00007446">
      <w:pPr>
        <w:spacing w:line="360" w:lineRule="auto"/>
        <w:ind w:firstLine="709"/>
        <w:jc w:val="both"/>
        <w:rPr>
          <w:sz w:val="24"/>
          <w:szCs w:val="24"/>
        </w:rPr>
      </w:pPr>
      <w:r w:rsidRPr="00007446">
        <w:rPr>
          <w:b/>
          <w:sz w:val="24"/>
          <w:szCs w:val="24"/>
        </w:rPr>
        <w:t>4.</w:t>
      </w:r>
      <w:r w:rsidRPr="00007446">
        <w:rPr>
          <w:sz w:val="24"/>
          <w:szCs w:val="24"/>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F80B49" w:rsidRPr="00007446" w:rsidRDefault="00F80B49" w:rsidP="00007446">
      <w:pPr>
        <w:spacing w:line="360" w:lineRule="auto"/>
        <w:ind w:firstLine="709"/>
        <w:jc w:val="both"/>
        <w:rPr>
          <w:sz w:val="24"/>
          <w:szCs w:val="24"/>
        </w:rPr>
      </w:pPr>
      <w:r w:rsidRPr="00007446">
        <w:rPr>
          <w:sz w:val="24"/>
          <w:szCs w:val="24"/>
        </w:rPr>
        <w:t>1) комплект материалов проекта документации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краткая пояснительная записка;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демонстрационные материалы (в соответствии с градостроительным заданием);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макет (в соответствии с градостроительным заданием);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электронная версия проекта для публичных слушаний.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w:t>
      </w:r>
      <w:r w:rsidRPr="00007446">
        <w:rPr>
          <w:rFonts w:ascii="Times New Roman" w:hAnsi="Times New Roman"/>
          <w:szCs w:val="24"/>
        </w:rPr>
        <w:t>у</w:t>
      </w:r>
      <w:r w:rsidRPr="00007446">
        <w:rPr>
          <w:rFonts w:ascii="Times New Roman" w:hAnsi="Times New Roman"/>
          <w:szCs w:val="24"/>
        </w:rPr>
        <w:t>ждению и утверждению.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5.</w:t>
      </w:r>
      <w:r w:rsidRPr="00007446">
        <w:rPr>
          <w:rFonts w:ascii="Times New Roman" w:hAnsi="Times New Roman"/>
          <w:szCs w:val="24"/>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w:t>
      </w:r>
      <w:r w:rsidRPr="00007446">
        <w:rPr>
          <w:rFonts w:ascii="Times New Roman" w:hAnsi="Times New Roman"/>
          <w:szCs w:val="24"/>
        </w:rPr>
        <w:t>а</w:t>
      </w:r>
      <w:r w:rsidRPr="00007446">
        <w:rPr>
          <w:rFonts w:ascii="Times New Roman" w:hAnsi="Times New Roman"/>
          <w:szCs w:val="24"/>
        </w:rPr>
        <w:t>стью 9 настоящего пункта.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6.</w:t>
      </w:r>
      <w:r w:rsidRPr="00007446">
        <w:rPr>
          <w:rFonts w:ascii="Times New Roman" w:hAnsi="Times New Roman"/>
          <w:szCs w:val="24"/>
        </w:rPr>
        <w:t xml:space="preserve"> Применительно к проекту планировки территории, содержащему в своем составе пр</w:t>
      </w:r>
      <w:r w:rsidRPr="00007446">
        <w:rPr>
          <w:rFonts w:ascii="Times New Roman" w:hAnsi="Times New Roman"/>
          <w:szCs w:val="24"/>
        </w:rPr>
        <w:t>о</w:t>
      </w:r>
      <w:r w:rsidRPr="00007446">
        <w:rPr>
          <w:rFonts w:ascii="Times New Roman" w:hAnsi="Times New Roman"/>
          <w:szCs w:val="24"/>
        </w:rPr>
        <w:t>ект межевания территории, заключение органа, уполномоченного в области градостроительной деятельности, должно включать:</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подтверждение соответствия проекта настоящим Правилам, документам территор</w:t>
      </w:r>
      <w:r w:rsidRPr="00007446">
        <w:rPr>
          <w:rFonts w:ascii="Times New Roman" w:hAnsi="Times New Roman"/>
          <w:szCs w:val="24"/>
        </w:rPr>
        <w:t>и</w:t>
      </w:r>
      <w:r w:rsidRPr="00007446">
        <w:rPr>
          <w:rFonts w:ascii="Times New Roman" w:hAnsi="Times New Roman"/>
          <w:szCs w:val="24"/>
        </w:rPr>
        <w:t>ального планирования и документации по планировке территорий, ранее утвержденным орг</w:t>
      </w:r>
      <w:r w:rsidRPr="00007446">
        <w:rPr>
          <w:rFonts w:ascii="Times New Roman" w:hAnsi="Times New Roman"/>
          <w:szCs w:val="24"/>
        </w:rPr>
        <w:t>а</w:t>
      </w:r>
      <w:r w:rsidRPr="00007446">
        <w:rPr>
          <w:rFonts w:ascii="Times New Roman" w:hAnsi="Times New Roman"/>
          <w:szCs w:val="24"/>
        </w:rPr>
        <w:t>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w:t>
      </w:r>
      <w:r w:rsidRPr="00007446">
        <w:rPr>
          <w:rFonts w:ascii="Times New Roman" w:hAnsi="Times New Roman"/>
          <w:szCs w:val="24"/>
        </w:rPr>
        <w:t>ы</w:t>
      </w:r>
      <w:r w:rsidRPr="00007446">
        <w:rPr>
          <w:rFonts w:ascii="Times New Roman" w:hAnsi="Times New Roman"/>
          <w:szCs w:val="24"/>
        </w:rPr>
        <w:t>ваются);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подтверждение соответствия проекта: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lastRenderedPageBreak/>
        <w:t>- границам зон с особыми условиями использования территорий;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красным линиям, определяющим границы линейных объектов транспортной и инж</w:t>
      </w:r>
      <w:r w:rsidRPr="00007446">
        <w:rPr>
          <w:rFonts w:ascii="Times New Roman" w:hAnsi="Times New Roman"/>
          <w:szCs w:val="24"/>
        </w:rPr>
        <w:t>е</w:t>
      </w:r>
      <w:r w:rsidRPr="00007446">
        <w:rPr>
          <w:rFonts w:ascii="Times New Roman" w:hAnsi="Times New Roman"/>
          <w:szCs w:val="24"/>
        </w:rPr>
        <w:t>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 минимальным противопожарным отступам строений друг от друга;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иным требованиям безопасности.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подтверждение соответствия отображаемых в проекте границ и линий существу</w:t>
      </w:r>
      <w:r w:rsidRPr="00007446">
        <w:rPr>
          <w:rFonts w:ascii="Times New Roman" w:hAnsi="Times New Roman"/>
          <w:szCs w:val="24"/>
        </w:rPr>
        <w:t>ю</w:t>
      </w:r>
      <w:r w:rsidRPr="00007446">
        <w:rPr>
          <w:rFonts w:ascii="Times New Roman" w:hAnsi="Times New Roman"/>
          <w:szCs w:val="24"/>
        </w:rPr>
        <w:t>щим: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красным линиям;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границам земельных участков;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линиям, обозначающим места расположения зданий, строений, сооружений в пределах существующих земельных участков;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границам парков, скверов, бульваров, площадей, набережных, иных территорий, фа</w:t>
      </w:r>
      <w:r w:rsidRPr="00007446">
        <w:rPr>
          <w:rFonts w:ascii="Times New Roman" w:hAnsi="Times New Roman"/>
          <w:szCs w:val="24"/>
        </w:rPr>
        <w:t>к</w:t>
      </w:r>
      <w:r w:rsidRPr="00007446">
        <w:rPr>
          <w:rFonts w:ascii="Times New Roman" w:hAnsi="Times New Roman"/>
          <w:szCs w:val="24"/>
        </w:rPr>
        <w:t>тически используемых как территории общего пользования, но которым не был придан соо</w:t>
      </w:r>
      <w:r w:rsidRPr="00007446">
        <w:rPr>
          <w:rFonts w:ascii="Times New Roman" w:hAnsi="Times New Roman"/>
          <w:szCs w:val="24"/>
        </w:rPr>
        <w:t>т</w:t>
      </w:r>
      <w:r w:rsidRPr="00007446">
        <w:rPr>
          <w:rFonts w:ascii="Times New Roman" w:hAnsi="Times New Roman"/>
          <w:szCs w:val="24"/>
        </w:rPr>
        <w:t>ветствующий статус по причине отсутствия утвержденных красных линий, обозначающих гр</w:t>
      </w:r>
      <w:r w:rsidRPr="00007446">
        <w:rPr>
          <w:rFonts w:ascii="Times New Roman" w:hAnsi="Times New Roman"/>
          <w:szCs w:val="24"/>
        </w:rPr>
        <w:t>а</w:t>
      </w:r>
      <w:r w:rsidRPr="00007446">
        <w:rPr>
          <w:rFonts w:ascii="Times New Roman" w:hAnsi="Times New Roman"/>
          <w:szCs w:val="24"/>
        </w:rPr>
        <w:t>ницы таких территорий;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г) подтверждение соответствия предлагаемых проектом решений правовому режиму объектов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признанных в установленном порядке аварийными и подлежащими сносу;</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включенных в муниципальную адресную программу «Развитие застроенных террит</w:t>
      </w:r>
      <w:r w:rsidRPr="00007446">
        <w:rPr>
          <w:rFonts w:ascii="Times New Roman" w:hAnsi="Times New Roman"/>
          <w:szCs w:val="24"/>
        </w:rPr>
        <w:t>о</w:t>
      </w:r>
      <w:r w:rsidRPr="00007446">
        <w:rPr>
          <w:rFonts w:ascii="Times New Roman" w:hAnsi="Times New Roman"/>
          <w:szCs w:val="24"/>
        </w:rPr>
        <w:t xml:space="preserve">рий сельского поселения </w:t>
      </w:r>
      <w:r w:rsidR="006E7FF8">
        <w:rPr>
          <w:rFonts w:ascii="Times New Roman" w:hAnsi="Times New Roman"/>
          <w:szCs w:val="24"/>
        </w:rPr>
        <w:t>Иткинеевский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на 200…   - 20… …</w:t>
      </w:r>
      <w:r w:rsidRPr="00007446">
        <w:rPr>
          <w:rFonts w:ascii="Times New Roman" w:eastAsia="Arial CYR" w:hAnsi="Times New Roman"/>
          <w:szCs w:val="24"/>
        </w:rPr>
        <w:t xml:space="preserve"> </w:t>
      </w:r>
      <w:r w:rsidRPr="00007446">
        <w:rPr>
          <w:rFonts w:ascii="Times New Roman" w:hAnsi="Times New Roman"/>
          <w:szCs w:val="24"/>
        </w:rPr>
        <w:t>год», утвержденную Советом  сельского посел</w:t>
      </w:r>
      <w:r w:rsidRPr="00007446">
        <w:rPr>
          <w:rFonts w:ascii="Times New Roman" w:hAnsi="Times New Roman"/>
          <w:szCs w:val="24"/>
        </w:rPr>
        <w:t>е</w:t>
      </w:r>
      <w:r w:rsidRPr="00007446">
        <w:rPr>
          <w:rFonts w:ascii="Times New Roman" w:hAnsi="Times New Roman"/>
          <w:szCs w:val="24"/>
        </w:rPr>
        <w:t xml:space="preserve">ния </w:t>
      </w:r>
      <w:r w:rsidR="006E7FF8">
        <w:rPr>
          <w:rFonts w:ascii="Times New Roman" w:hAnsi="Times New Roman"/>
          <w:szCs w:val="24"/>
        </w:rPr>
        <w:t>Иткинеевский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w:t>
      </w:r>
      <w:r w:rsidRPr="00007446">
        <w:rPr>
          <w:rFonts w:ascii="Times New Roman" w:hAnsi="Times New Roman"/>
          <w:szCs w:val="24"/>
        </w:rPr>
        <w:t>о</w:t>
      </w:r>
      <w:r w:rsidRPr="00007446">
        <w:rPr>
          <w:rFonts w:ascii="Times New Roman" w:hAnsi="Times New Roman"/>
          <w:szCs w:val="24"/>
        </w:rPr>
        <w:t>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не соответствующих градостроительным регламентам, установленным в составе н</w:t>
      </w:r>
      <w:r w:rsidRPr="00007446">
        <w:rPr>
          <w:rFonts w:ascii="Times New Roman" w:hAnsi="Times New Roman"/>
          <w:szCs w:val="24"/>
        </w:rPr>
        <w:t>а</w:t>
      </w:r>
      <w:r w:rsidRPr="00007446">
        <w:rPr>
          <w:rFonts w:ascii="Times New Roman" w:hAnsi="Times New Roman"/>
          <w:szCs w:val="24"/>
        </w:rPr>
        <w:t>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д) подтверждение того, что размеры земельных участков в границах застроенных терр</w:t>
      </w:r>
      <w:r w:rsidRPr="00007446">
        <w:rPr>
          <w:rFonts w:ascii="Times New Roman" w:hAnsi="Times New Roman"/>
          <w:szCs w:val="24"/>
        </w:rPr>
        <w:t>и</w:t>
      </w:r>
      <w:r w:rsidRPr="00007446">
        <w:rPr>
          <w:rFonts w:ascii="Times New Roman" w:hAnsi="Times New Roman"/>
          <w:szCs w:val="24"/>
        </w:rPr>
        <w:t>торий устанавливаются с учетом фактического землепользования и градостроительных норм</w:t>
      </w:r>
      <w:r w:rsidRPr="00007446">
        <w:rPr>
          <w:rFonts w:ascii="Times New Roman" w:hAnsi="Times New Roman"/>
          <w:szCs w:val="24"/>
        </w:rPr>
        <w:t>а</w:t>
      </w:r>
      <w:r w:rsidRPr="00007446">
        <w:rPr>
          <w:rFonts w:ascii="Times New Roman" w:hAnsi="Times New Roman"/>
          <w:szCs w:val="24"/>
        </w:rPr>
        <w:t>тивов и правил, действовавших в период застройки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2) позиции, подлежащие утверждению в соответствии с полномочиями органов местного самоуправления сельского поселения </w:t>
      </w:r>
      <w:r w:rsidR="006E7FF8">
        <w:rPr>
          <w:rFonts w:ascii="Times New Roman" w:hAnsi="Times New Roman"/>
          <w:szCs w:val="24"/>
        </w:rPr>
        <w:t>Иткинеевский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w:t>
      </w:r>
      <w:r w:rsidR="00EC1ADF">
        <w:rPr>
          <w:rFonts w:ascii="Times New Roman" w:hAnsi="Times New Roman"/>
          <w:szCs w:val="24"/>
        </w:rPr>
        <w:t>ь</w:t>
      </w:r>
      <w:r w:rsidR="00EC1ADF">
        <w:rPr>
          <w:rFonts w:ascii="Times New Roman" w:hAnsi="Times New Roman"/>
          <w:szCs w:val="24"/>
        </w:rPr>
        <w:t>ский район</w:t>
      </w:r>
      <w:r w:rsidRPr="00007446">
        <w:rPr>
          <w:rFonts w:ascii="Times New Roman" w:hAnsi="Times New Roman"/>
          <w:szCs w:val="24"/>
        </w:rPr>
        <w:t xml:space="preserve"> Республики Башкортостан  в области планировки территории, а именно:</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lastRenderedPageBreak/>
        <w:t>а) удостоверение положений, содержащих характеристики планируемого развития те</w:t>
      </w:r>
      <w:r w:rsidRPr="00007446">
        <w:rPr>
          <w:rFonts w:ascii="Times New Roman" w:hAnsi="Times New Roman"/>
          <w:szCs w:val="24"/>
        </w:rPr>
        <w:t>р</w:t>
      </w:r>
      <w:r w:rsidRPr="00007446">
        <w:rPr>
          <w:rFonts w:ascii="Times New Roman" w:hAnsi="Times New Roman"/>
          <w:szCs w:val="24"/>
        </w:rPr>
        <w:t>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w:t>
      </w:r>
      <w:r w:rsidRPr="00007446">
        <w:rPr>
          <w:rFonts w:ascii="Times New Roman" w:hAnsi="Times New Roman"/>
          <w:szCs w:val="24"/>
        </w:rPr>
        <w:t>д</w:t>
      </w:r>
      <w:r w:rsidRPr="00007446">
        <w:rPr>
          <w:rFonts w:ascii="Times New Roman" w:hAnsi="Times New Roman"/>
          <w:szCs w:val="24"/>
        </w:rPr>
        <w:t>тверждения соответствия предлагаемых проектом характеристик планируемого развития терр</w:t>
      </w:r>
      <w:r w:rsidRPr="00007446">
        <w:rPr>
          <w:rFonts w:ascii="Times New Roman" w:hAnsi="Times New Roman"/>
          <w:szCs w:val="24"/>
        </w:rPr>
        <w:t>и</w:t>
      </w:r>
      <w:r w:rsidRPr="00007446">
        <w:rPr>
          <w:rFonts w:ascii="Times New Roman" w:hAnsi="Times New Roman"/>
          <w:szCs w:val="24"/>
        </w:rPr>
        <w:t>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 Генеральному плану сельского поселения </w:t>
      </w:r>
      <w:r w:rsidR="006E7FF8">
        <w:rPr>
          <w:rFonts w:ascii="Times New Roman" w:hAnsi="Times New Roman"/>
          <w:szCs w:val="24"/>
        </w:rPr>
        <w:t>Иткинеевский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 плану реализации Генерального плана сельского поселения </w:t>
      </w:r>
      <w:r w:rsidR="006E7FF8">
        <w:rPr>
          <w:rFonts w:ascii="Times New Roman" w:hAnsi="Times New Roman"/>
          <w:szCs w:val="24"/>
        </w:rPr>
        <w:t>Иткинеевский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настоящим Правилам;</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нормативам градостроительного проектирования;</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w:t>
      </w:r>
      <w:r w:rsidRPr="00007446">
        <w:rPr>
          <w:rFonts w:ascii="Times New Roman" w:hAnsi="Times New Roman"/>
          <w:szCs w:val="24"/>
        </w:rPr>
        <w:t>ь</w:t>
      </w:r>
      <w:r w:rsidRPr="00007446">
        <w:rPr>
          <w:rFonts w:ascii="Times New Roman" w:hAnsi="Times New Roman"/>
          <w:szCs w:val="24"/>
        </w:rPr>
        <w:t>зуются границы зон действия сервитутов) в части необходимости и целесообразности предл</w:t>
      </w:r>
      <w:r w:rsidRPr="00007446">
        <w:rPr>
          <w:rFonts w:ascii="Times New Roman" w:hAnsi="Times New Roman"/>
          <w:szCs w:val="24"/>
        </w:rPr>
        <w:t>а</w:t>
      </w:r>
      <w:r w:rsidRPr="00007446">
        <w:rPr>
          <w:rFonts w:ascii="Times New Roman" w:hAnsi="Times New Roman"/>
          <w:szCs w:val="24"/>
        </w:rPr>
        <w:t>гаемых решений, а также отсутствия иных вариантов размещения соответствующих объектов;</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в) подтверждение наличия в пределах застроенной территории свободных от прав трет</w:t>
      </w:r>
      <w:r w:rsidRPr="00007446">
        <w:rPr>
          <w:rFonts w:ascii="Times New Roman" w:hAnsi="Times New Roman"/>
          <w:szCs w:val="24"/>
        </w:rPr>
        <w:t>ь</w:t>
      </w:r>
      <w:r w:rsidRPr="00007446">
        <w:rPr>
          <w:rFonts w:ascii="Times New Roman" w:hAnsi="Times New Roman"/>
          <w:szCs w:val="24"/>
        </w:rPr>
        <w:t>их лиц земельных участков, которые могут быть предоставлены для строительства в порядке, установленном земельным законодательством;</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w:t>
      </w:r>
      <w:r w:rsidRPr="00007446">
        <w:rPr>
          <w:rFonts w:ascii="Times New Roman" w:hAnsi="Times New Roman"/>
          <w:szCs w:val="24"/>
        </w:rPr>
        <w:t>и</w:t>
      </w:r>
      <w:r w:rsidRPr="00007446">
        <w:rPr>
          <w:rFonts w:ascii="Times New Roman" w:hAnsi="Times New Roman"/>
          <w:szCs w:val="24"/>
        </w:rPr>
        <w:t>торий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подтверждение  выполнения требований противопожарных разрывов между сущес</w:t>
      </w:r>
      <w:r w:rsidRPr="00007446">
        <w:rPr>
          <w:rFonts w:ascii="Times New Roman" w:hAnsi="Times New Roman"/>
          <w:szCs w:val="24"/>
        </w:rPr>
        <w:t>т</w:t>
      </w:r>
      <w:r w:rsidRPr="00007446">
        <w:rPr>
          <w:rFonts w:ascii="Times New Roman" w:hAnsi="Times New Roman"/>
          <w:szCs w:val="24"/>
        </w:rPr>
        <w:t>вующими зданиями и зданиями, которые могут быть построены на свободном от прав третьих лиц земельном участке, иных требований безопасности;</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w:t>
      </w:r>
      <w:r w:rsidRPr="00007446">
        <w:rPr>
          <w:rFonts w:ascii="Times New Roman" w:hAnsi="Times New Roman"/>
          <w:szCs w:val="24"/>
        </w:rPr>
        <w:t>е</w:t>
      </w:r>
      <w:r w:rsidRPr="00007446">
        <w:rPr>
          <w:rFonts w:ascii="Times New Roman" w:hAnsi="Times New Roman"/>
          <w:szCs w:val="24"/>
        </w:rPr>
        <w:t>нерно-технического обеспечения, а также наличия соответствующих запланированных мер</w:t>
      </w:r>
      <w:r w:rsidRPr="00007446">
        <w:rPr>
          <w:rFonts w:ascii="Times New Roman" w:hAnsi="Times New Roman"/>
          <w:szCs w:val="24"/>
        </w:rPr>
        <w:t>о</w:t>
      </w:r>
      <w:r w:rsidRPr="00007446">
        <w:rPr>
          <w:rFonts w:ascii="Times New Roman" w:hAnsi="Times New Roman"/>
          <w:szCs w:val="24"/>
        </w:rPr>
        <w:t xml:space="preserve">приятий для поддержания указанного баланса; </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w:t>
      </w:r>
      <w:r w:rsidRPr="00007446">
        <w:rPr>
          <w:rFonts w:ascii="Times New Roman" w:hAnsi="Times New Roman"/>
          <w:szCs w:val="24"/>
        </w:rPr>
        <w:t>т</w:t>
      </w:r>
      <w:r w:rsidRPr="00007446">
        <w:rPr>
          <w:rFonts w:ascii="Times New Roman" w:hAnsi="Times New Roman"/>
          <w:szCs w:val="24"/>
        </w:rPr>
        <w:t>ветствуют установленным требованиям. Применительно к данной позиции могут представлят</w:t>
      </w:r>
      <w:r w:rsidRPr="00007446">
        <w:rPr>
          <w:rFonts w:ascii="Times New Roman" w:hAnsi="Times New Roman"/>
          <w:szCs w:val="24"/>
        </w:rPr>
        <w:t>ь</w:t>
      </w:r>
      <w:r w:rsidRPr="00007446">
        <w:rPr>
          <w:rFonts w:ascii="Times New Roman" w:hAnsi="Times New Roman"/>
          <w:szCs w:val="24"/>
        </w:rPr>
        <w:t>ся предложения о сроках и содержании дальнейших действий – проведение землеустроител</w:t>
      </w:r>
      <w:r w:rsidRPr="00007446">
        <w:rPr>
          <w:rFonts w:ascii="Times New Roman" w:hAnsi="Times New Roman"/>
          <w:szCs w:val="24"/>
        </w:rPr>
        <w:t>ь</w:t>
      </w:r>
      <w:r w:rsidRPr="00007446">
        <w:rPr>
          <w:rFonts w:ascii="Times New Roman" w:hAnsi="Times New Roman"/>
          <w:szCs w:val="24"/>
        </w:rPr>
        <w:t>ных работ и государственного кадастрового учета, организация торгов по представлению св</w:t>
      </w:r>
      <w:r w:rsidRPr="00007446">
        <w:rPr>
          <w:rFonts w:ascii="Times New Roman" w:hAnsi="Times New Roman"/>
          <w:szCs w:val="24"/>
        </w:rPr>
        <w:t>о</w:t>
      </w:r>
      <w:r w:rsidRPr="00007446">
        <w:rPr>
          <w:rFonts w:ascii="Times New Roman" w:hAnsi="Times New Roman"/>
          <w:szCs w:val="24"/>
        </w:rPr>
        <w:lastRenderedPageBreak/>
        <w:t>бодных от прав третьих лиц земельных участков;</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7.</w:t>
      </w:r>
      <w:r w:rsidRPr="00007446">
        <w:rPr>
          <w:rFonts w:ascii="Times New Roman" w:hAnsi="Times New Roman"/>
          <w:szCs w:val="24"/>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w:t>
      </w:r>
      <w:r w:rsidRPr="00007446">
        <w:rPr>
          <w:rFonts w:ascii="Times New Roman" w:hAnsi="Times New Roman"/>
          <w:szCs w:val="24"/>
        </w:rPr>
        <w:t>и</w:t>
      </w:r>
      <w:r w:rsidRPr="00007446">
        <w:rPr>
          <w:rFonts w:ascii="Times New Roman" w:hAnsi="Times New Roman"/>
          <w:szCs w:val="24"/>
        </w:rPr>
        <w:t>тельной деятельности, должно включать положения, определенные подпунктами «а», «б», «в» пункта 1; подпунктами «а», «б», «в» пункта 2 части 6  пункта 8.4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8.</w:t>
      </w:r>
      <w:r w:rsidRPr="00007446">
        <w:rPr>
          <w:rFonts w:ascii="Times New Roman" w:hAnsi="Times New Roman"/>
          <w:szCs w:val="24"/>
        </w:rPr>
        <w:t xml:space="preserve"> Применительно к проекту межевания территории, подготовленному вне состава пр</w:t>
      </w:r>
      <w:r w:rsidRPr="00007446">
        <w:rPr>
          <w:rFonts w:ascii="Times New Roman" w:hAnsi="Times New Roman"/>
          <w:szCs w:val="24"/>
        </w:rPr>
        <w:t>о</w:t>
      </w:r>
      <w:r w:rsidRPr="00007446">
        <w:rPr>
          <w:rFonts w:ascii="Times New Roman" w:hAnsi="Times New Roman"/>
          <w:szCs w:val="24"/>
        </w:rPr>
        <w:t>екта планировки территории, заключение органа, уполномоченного в области градостроител</w:t>
      </w:r>
      <w:r w:rsidRPr="00007446">
        <w:rPr>
          <w:rFonts w:ascii="Times New Roman" w:hAnsi="Times New Roman"/>
          <w:szCs w:val="24"/>
        </w:rPr>
        <w:t>ь</w:t>
      </w:r>
      <w:r w:rsidRPr="00007446">
        <w:rPr>
          <w:rFonts w:ascii="Times New Roman" w:hAnsi="Times New Roman"/>
          <w:szCs w:val="24"/>
        </w:rPr>
        <w:t>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9.</w:t>
      </w:r>
      <w:r w:rsidRPr="00007446">
        <w:rPr>
          <w:rFonts w:ascii="Times New Roman" w:hAnsi="Times New Roman"/>
          <w:szCs w:val="24"/>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1) подтверждение соответствия проекта планировки территории Генеральному плану сельского поселения </w:t>
      </w:r>
      <w:r w:rsidR="006E7FF8">
        <w:rPr>
          <w:rFonts w:ascii="Times New Roman" w:hAnsi="Times New Roman"/>
          <w:szCs w:val="24"/>
        </w:rPr>
        <w:t>Иткинеевский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w:t>
      </w:r>
      <w:r w:rsidRPr="00007446">
        <w:rPr>
          <w:rFonts w:ascii="Times New Roman" w:hAnsi="Times New Roman"/>
          <w:szCs w:val="24"/>
        </w:rPr>
        <w:t>с</w:t>
      </w:r>
      <w:r w:rsidRPr="00007446">
        <w:rPr>
          <w:rFonts w:ascii="Times New Roman" w:hAnsi="Times New Roman"/>
          <w:szCs w:val="24"/>
        </w:rPr>
        <w:t>публики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подтверждение соответствия проекта планировки территории требованиям технич</w:t>
      </w:r>
      <w:r w:rsidRPr="00007446">
        <w:rPr>
          <w:rFonts w:ascii="Times New Roman" w:hAnsi="Times New Roman"/>
          <w:szCs w:val="24"/>
        </w:rPr>
        <w:t>е</w:t>
      </w:r>
      <w:r w:rsidRPr="00007446">
        <w:rPr>
          <w:rFonts w:ascii="Times New Roman" w:hAnsi="Times New Roman"/>
          <w:szCs w:val="24"/>
        </w:rPr>
        <w:t>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3) подтверждение учета в проекте планировки существующих правовых фактов;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w:t>
      </w:r>
      <w:r w:rsidRPr="00007446">
        <w:rPr>
          <w:rFonts w:ascii="Times New Roman" w:hAnsi="Times New Roman"/>
          <w:szCs w:val="24"/>
        </w:rPr>
        <w:t>и</w:t>
      </w:r>
      <w:r w:rsidRPr="00007446">
        <w:rPr>
          <w:rFonts w:ascii="Times New Roman" w:hAnsi="Times New Roman"/>
          <w:szCs w:val="24"/>
        </w:rPr>
        <w:t>ваться с учетом фактического землепользования и градостроительных нормативов и правил, действовавших в период застройки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5) характеристики планируемого развития территории и размещения объектов на терр</w:t>
      </w:r>
      <w:r w:rsidRPr="00007446">
        <w:rPr>
          <w:rFonts w:ascii="Times New Roman" w:hAnsi="Times New Roman"/>
          <w:szCs w:val="24"/>
        </w:rPr>
        <w:t>и</w:t>
      </w:r>
      <w:r w:rsidRPr="00007446">
        <w:rPr>
          <w:rFonts w:ascii="Times New Roman" w:hAnsi="Times New Roman"/>
          <w:szCs w:val="24"/>
        </w:rPr>
        <w:t>тории, применительно к которой подготовлен проект планировки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6) красные линии, посредством которых определяются и изменяются границы прохо</w:t>
      </w:r>
      <w:r w:rsidRPr="00007446">
        <w:rPr>
          <w:rFonts w:ascii="Times New Roman" w:hAnsi="Times New Roman"/>
          <w:szCs w:val="24"/>
        </w:rPr>
        <w:t>ж</w:t>
      </w:r>
      <w:r w:rsidRPr="00007446">
        <w:rPr>
          <w:rFonts w:ascii="Times New Roman" w:hAnsi="Times New Roman"/>
          <w:szCs w:val="24"/>
        </w:rPr>
        <w:t>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w:t>
      </w:r>
      <w:r w:rsidRPr="00007446">
        <w:rPr>
          <w:rFonts w:ascii="Times New Roman" w:hAnsi="Times New Roman"/>
          <w:szCs w:val="24"/>
        </w:rPr>
        <w:t>а</w:t>
      </w:r>
      <w:r w:rsidRPr="00007446">
        <w:rPr>
          <w:rFonts w:ascii="Times New Roman" w:hAnsi="Times New Roman"/>
          <w:szCs w:val="24"/>
        </w:rPr>
        <w:lastRenderedPageBreak/>
        <w:t>стков для государственных или муниципальных нужд;</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w:t>
      </w:r>
      <w:r w:rsidRPr="00007446">
        <w:rPr>
          <w:rFonts w:ascii="Times New Roman" w:hAnsi="Times New Roman"/>
          <w:szCs w:val="24"/>
        </w:rPr>
        <w:t>о</w:t>
      </w:r>
      <w:r w:rsidRPr="00007446">
        <w:rPr>
          <w:rFonts w:ascii="Times New Roman" w:hAnsi="Times New Roman"/>
          <w:szCs w:val="24"/>
        </w:rPr>
        <w:t>ответствии с земельным законодательством;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При обсуждении проектов планировок без проектов межевания в составе проекта план</w:t>
      </w:r>
      <w:r w:rsidRPr="00007446">
        <w:rPr>
          <w:rFonts w:ascii="Times New Roman" w:hAnsi="Times New Roman"/>
          <w:szCs w:val="24"/>
        </w:rPr>
        <w:t>и</w:t>
      </w:r>
      <w:r w:rsidRPr="00007446">
        <w:rPr>
          <w:rFonts w:ascii="Times New Roman" w:hAnsi="Times New Roman"/>
          <w:szCs w:val="24"/>
        </w:rPr>
        <w:t>ровки предметом публичных слушаний являются вопросы 1,2,3,5,6 установленные в настоящей части.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w:t>
      </w:r>
      <w:r w:rsidRPr="00007446">
        <w:rPr>
          <w:rFonts w:ascii="Times New Roman" w:hAnsi="Times New Roman"/>
          <w:szCs w:val="24"/>
        </w:rPr>
        <w:t>ч</w:t>
      </w:r>
      <w:r w:rsidRPr="00007446">
        <w:rPr>
          <w:rFonts w:ascii="Times New Roman" w:hAnsi="Times New Roman"/>
          <w:szCs w:val="24"/>
        </w:rPr>
        <w:t>ных слушаниях являются вопросы 1,2,3,4,7,8,9, установленные настоящей частью.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10.</w:t>
      </w:r>
      <w:r w:rsidRPr="00007446">
        <w:rPr>
          <w:rFonts w:ascii="Times New Roman" w:hAnsi="Times New Roman"/>
          <w:szCs w:val="24"/>
        </w:rPr>
        <w:t xml:space="preserve"> В случае, если заказчиком по разработке проекта выступает не орган, уполномоче</w:t>
      </w:r>
      <w:r w:rsidRPr="00007446">
        <w:rPr>
          <w:rFonts w:ascii="Times New Roman" w:hAnsi="Times New Roman"/>
          <w:szCs w:val="24"/>
        </w:rPr>
        <w:t>н</w:t>
      </w:r>
      <w:r w:rsidRPr="00007446">
        <w:rPr>
          <w:rFonts w:ascii="Times New Roman" w:hAnsi="Times New Roman"/>
          <w:szCs w:val="24"/>
        </w:rPr>
        <w:t xml:space="preserve">ный в области осуществления градостроительной деятельности, местом проведения публичных слушаний является администрация соответствующего района сельского поселения </w:t>
      </w:r>
      <w:r w:rsidR="006E7FF8">
        <w:rPr>
          <w:rFonts w:ascii="Times New Roman" w:hAnsi="Times New Roman"/>
          <w:szCs w:val="24"/>
        </w:rPr>
        <w:t>Иткинее</w:t>
      </w:r>
      <w:r w:rsidR="006E7FF8">
        <w:rPr>
          <w:rFonts w:ascii="Times New Roman" w:hAnsi="Times New Roman"/>
          <w:szCs w:val="24"/>
        </w:rPr>
        <w:t>в</w:t>
      </w:r>
      <w:r w:rsidR="006E7FF8">
        <w:rPr>
          <w:rFonts w:ascii="Times New Roman" w:hAnsi="Times New Roman"/>
          <w:szCs w:val="24"/>
        </w:rPr>
        <w:t>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11</w:t>
      </w:r>
      <w:r w:rsidRPr="00007446">
        <w:rPr>
          <w:rFonts w:ascii="Times New Roman" w:hAnsi="Times New Roman"/>
          <w:szCs w:val="24"/>
        </w:rPr>
        <w:t>.После проведения публичных слушаний по проекту документации по планировке территории Комиссия по городскому хозяйству, земельным и имущественным отношениям С</w:t>
      </w:r>
      <w:r w:rsidRPr="00007446">
        <w:rPr>
          <w:rFonts w:ascii="Times New Roman" w:hAnsi="Times New Roman"/>
          <w:szCs w:val="24"/>
        </w:rPr>
        <w:t>о</w:t>
      </w:r>
      <w:r w:rsidRPr="00007446">
        <w:rPr>
          <w:rFonts w:ascii="Times New Roman" w:hAnsi="Times New Roman"/>
          <w:szCs w:val="24"/>
        </w:rPr>
        <w:t xml:space="preserve">вета  сельского поселения </w:t>
      </w:r>
      <w:r w:rsidR="006E7FF8">
        <w:rPr>
          <w:rFonts w:ascii="Times New Roman" w:hAnsi="Times New Roman"/>
          <w:szCs w:val="24"/>
        </w:rPr>
        <w:t>Иткинеевский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обеспечивает подготовку протокола, согласованного со всеми чл</w:t>
      </w:r>
      <w:r w:rsidRPr="00007446">
        <w:rPr>
          <w:rFonts w:ascii="Times New Roman" w:hAnsi="Times New Roman"/>
          <w:szCs w:val="24"/>
        </w:rPr>
        <w:t>е</w:t>
      </w:r>
      <w:r w:rsidRPr="00007446">
        <w:rPr>
          <w:rFonts w:ascii="Times New Roman" w:hAnsi="Times New Roman"/>
          <w:szCs w:val="24"/>
        </w:rPr>
        <w:t>нами Комиссии, и заключения о результатах публичных слушаний, его опубликование и ра</w:t>
      </w:r>
      <w:r w:rsidRPr="00007446">
        <w:rPr>
          <w:rFonts w:ascii="Times New Roman" w:hAnsi="Times New Roman"/>
          <w:szCs w:val="24"/>
        </w:rPr>
        <w:t>з</w:t>
      </w:r>
      <w:r w:rsidRPr="00007446">
        <w:rPr>
          <w:rFonts w:ascii="Times New Roman" w:hAnsi="Times New Roman"/>
          <w:szCs w:val="24"/>
        </w:rPr>
        <w:t xml:space="preserve">мещение на официальном сайте Совета  сельского поселения </w:t>
      </w:r>
      <w:r w:rsidR="006E7FF8">
        <w:rPr>
          <w:rFonts w:ascii="Times New Roman" w:hAnsi="Times New Roman"/>
          <w:szCs w:val="24"/>
        </w:rPr>
        <w:t>Иткинеевский</w:t>
      </w:r>
      <w:r w:rsidRPr="00007446">
        <w:rPr>
          <w:rFonts w:ascii="Times New Roman" w:hAnsi="Times New Roman"/>
          <w:szCs w:val="24"/>
        </w:rPr>
        <w:t xml:space="preserve"> сельсовет муниц</w:t>
      </w:r>
      <w:r w:rsidRPr="00007446">
        <w:rPr>
          <w:rFonts w:ascii="Times New Roman" w:hAnsi="Times New Roman"/>
          <w:szCs w:val="24"/>
        </w:rPr>
        <w:t>и</w:t>
      </w:r>
      <w:r w:rsidRPr="00007446">
        <w:rPr>
          <w:rFonts w:ascii="Times New Roman" w:hAnsi="Times New Roman"/>
          <w:szCs w:val="24"/>
        </w:rPr>
        <w:t xml:space="preserve">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в сети Интернет.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случае, когда документация по планировке подготовлена по инициативе Администр</w:t>
      </w:r>
      <w:r w:rsidRPr="00007446">
        <w:rPr>
          <w:rFonts w:ascii="Times New Roman" w:hAnsi="Times New Roman"/>
          <w:szCs w:val="24"/>
        </w:rPr>
        <w:t>а</w:t>
      </w:r>
      <w:r w:rsidRPr="00007446">
        <w:rPr>
          <w:rFonts w:ascii="Times New Roman" w:hAnsi="Times New Roman"/>
          <w:szCs w:val="24"/>
        </w:rPr>
        <w:t xml:space="preserve">ции сельского поселения </w:t>
      </w:r>
      <w:r w:rsidR="006E7FF8">
        <w:rPr>
          <w:rFonts w:ascii="Times New Roman" w:hAnsi="Times New Roman"/>
          <w:szCs w:val="24"/>
        </w:rPr>
        <w:t>Иткинеевский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орган, уполномоченный в области градостроительной деятельности: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обеспечивает внесение изменений и дополнений в документацию по планировке те</w:t>
      </w:r>
      <w:r w:rsidRPr="00007446">
        <w:rPr>
          <w:rFonts w:ascii="Times New Roman" w:hAnsi="Times New Roman"/>
          <w:szCs w:val="24"/>
        </w:rPr>
        <w:t>р</w:t>
      </w:r>
      <w:r w:rsidRPr="00007446">
        <w:rPr>
          <w:rFonts w:ascii="Times New Roman" w:hAnsi="Times New Roman"/>
          <w:szCs w:val="24"/>
        </w:rPr>
        <w:t>ритории (в случае, когда такая необходимость выявилась по результатам публичных слуш</w:t>
      </w:r>
      <w:r w:rsidRPr="00007446">
        <w:rPr>
          <w:rFonts w:ascii="Times New Roman" w:hAnsi="Times New Roman"/>
          <w:szCs w:val="24"/>
        </w:rPr>
        <w:t>а</w:t>
      </w:r>
      <w:r w:rsidRPr="00007446">
        <w:rPr>
          <w:rFonts w:ascii="Times New Roman" w:hAnsi="Times New Roman"/>
          <w:szCs w:val="24"/>
        </w:rPr>
        <w:t>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2)   подготавливает комплект документов и направляет его главе сельского поселения </w:t>
      </w:r>
      <w:r w:rsidR="006E7FF8">
        <w:rPr>
          <w:rFonts w:ascii="Times New Roman" w:hAnsi="Times New Roman"/>
          <w:szCs w:val="24"/>
        </w:rPr>
        <w:t>Иткинеевский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на утверждение.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lastRenderedPageBreak/>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может предложить указанным лицам внести изменения в документацию по планиро</w:t>
      </w:r>
      <w:r w:rsidRPr="00007446">
        <w:rPr>
          <w:rFonts w:ascii="Times New Roman" w:hAnsi="Times New Roman"/>
          <w:szCs w:val="24"/>
        </w:rPr>
        <w:t>в</w:t>
      </w:r>
      <w:r w:rsidRPr="00007446">
        <w:rPr>
          <w:rFonts w:ascii="Times New Roman" w:hAnsi="Times New Roman"/>
          <w:szCs w:val="24"/>
        </w:rPr>
        <w:t>ке территории (в случае, когда такая необходимость выявилась по результатам публичных сл</w:t>
      </w:r>
      <w:r w:rsidRPr="00007446">
        <w:rPr>
          <w:rFonts w:ascii="Times New Roman" w:hAnsi="Times New Roman"/>
          <w:szCs w:val="24"/>
        </w:rPr>
        <w:t>у</w:t>
      </w:r>
      <w:r w:rsidRPr="00007446">
        <w:rPr>
          <w:rFonts w:ascii="Times New Roman" w:hAnsi="Times New Roman"/>
          <w:szCs w:val="24"/>
        </w:rPr>
        <w:t>шаний)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2) подготавливает комплект документов и направляет его главе сельского поселения </w:t>
      </w:r>
      <w:r w:rsidR="006E7FF8">
        <w:rPr>
          <w:rFonts w:ascii="Times New Roman" w:hAnsi="Times New Roman"/>
          <w:szCs w:val="24"/>
        </w:rPr>
        <w:t>И</w:t>
      </w:r>
      <w:r w:rsidR="006E7FF8">
        <w:rPr>
          <w:rFonts w:ascii="Times New Roman" w:hAnsi="Times New Roman"/>
          <w:szCs w:val="24"/>
        </w:rPr>
        <w:t>т</w:t>
      </w:r>
      <w:r w:rsidR="006E7FF8">
        <w:rPr>
          <w:rFonts w:ascii="Times New Roman" w:hAnsi="Times New Roman"/>
          <w:szCs w:val="24"/>
        </w:rPr>
        <w:t>кинеевский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на утверждение (в случае, когда по результатам публичных слушаний не возникла необход</w:t>
      </w:r>
      <w:r w:rsidRPr="00007446">
        <w:rPr>
          <w:rFonts w:ascii="Times New Roman" w:hAnsi="Times New Roman"/>
          <w:szCs w:val="24"/>
        </w:rPr>
        <w:t>и</w:t>
      </w:r>
      <w:r w:rsidRPr="00007446">
        <w:rPr>
          <w:rFonts w:ascii="Times New Roman" w:hAnsi="Times New Roman"/>
          <w:szCs w:val="24"/>
        </w:rPr>
        <w:t>мость внесения изменений и дополнений в документацию по планировке территории, а также в случ</w:t>
      </w:r>
      <w:r w:rsidRPr="00007446">
        <w:rPr>
          <w:rFonts w:ascii="Times New Roman" w:hAnsi="Times New Roman"/>
          <w:szCs w:val="24"/>
        </w:rPr>
        <w:t>а</w:t>
      </w:r>
      <w:r w:rsidRPr="00007446">
        <w:rPr>
          <w:rFonts w:ascii="Times New Roman" w:hAnsi="Times New Roman"/>
          <w:szCs w:val="24"/>
        </w:rPr>
        <w:t>ях, когда указанными лицами были внесены необходимые изменения и дополнения в докуме</w:t>
      </w:r>
      <w:r w:rsidRPr="00007446">
        <w:rPr>
          <w:rFonts w:ascii="Times New Roman" w:hAnsi="Times New Roman"/>
          <w:szCs w:val="24"/>
        </w:rPr>
        <w:t>н</w:t>
      </w:r>
      <w:r w:rsidRPr="00007446">
        <w:rPr>
          <w:rFonts w:ascii="Times New Roman" w:hAnsi="Times New Roman"/>
          <w:szCs w:val="24"/>
        </w:rPr>
        <w:t>тацию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12.</w:t>
      </w:r>
      <w:r w:rsidRPr="00007446">
        <w:rPr>
          <w:rFonts w:ascii="Times New Roman" w:hAnsi="Times New Roman"/>
          <w:szCs w:val="24"/>
        </w:rPr>
        <w:t xml:space="preserve"> Указанный комплект документов содержит: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протокол (протоколы) публичных слушаний;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3) заключение о результатах публичных слушаний;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4) комплект документации по планировке территории с обосновывающими материалами к ней.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13.</w:t>
      </w:r>
      <w:r w:rsidRPr="00007446">
        <w:rPr>
          <w:rFonts w:ascii="Times New Roman" w:hAnsi="Times New Roman"/>
          <w:szCs w:val="24"/>
        </w:rPr>
        <w:t xml:space="preserve"> Глава сельского поселения </w:t>
      </w:r>
      <w:r w:rsidR="006E7FF8">
        <w:rPr>
          <w:rFonts w:ascii="Times New Roman" w:hAnsi="Times New Roman"/>
          <w:szCs w:val="24"/>
        </w:rPr>
        <w:t>Иткинеевский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w:t>
      </w:r>
      <w:r w:rsidR="00EC1ADF">
        <w:rPr>
          <w:rFonts w:ascii="Times New Roman" w:hAnsi="Times New Roman"/>
          <w:szCs w:val="24"/>
        </w:rPr>
        <w:t>ь</w:t>
      </w:r>
      <w:r w:rsidR="00EC1ADF">
        <w:rPr>
          <w:rFonts w:ascii="Times New Roman" w:hAnsi="Times New Roman"/>
          <w:szCs w:val="24"/>
        </w:rPr>
        <w:t>ский район</w:t>
      </w:r>
      <w:r w:rsidRPr="00007446">
        <w:rPr>
          <w:rFonts w:ascii="Times New Roman" w:hAnsi="Times New Roman"/>
          <w:szCs w:val="24"/>
        </w:rPr>
        <w:t xml:space="preserve"> Республики Башкортостан с учетом представленных ему документов, определенных частью 12 пункта 8.4 настоящих Правил, принимает одно из двух решений: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об утверждении документации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об отклонении документации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14.</w:t>
      </w:r>
      <w:r w:rsidRPr="00007446">
        <w:rPr>
          <w:rFonts w:ascii="Times New Roman" w:hAnsi="Times New Roman"/>
          <w:szCs w:val="24"/>
        </w:rPr>
        <w:t xml:space="preserve"> Утвержденная документация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подлежит опубликованию в порядке, установленном для официального опубликов</w:t>
      </w:r>
      <w:r w:rsidRPr="00007446">
        <w:rPr>
          <w:rFonts w:ascii="Times New Roman" w:hAnsi="Times New Roman"/>
          <w:szCs w:val="24"/>
        </w:rPr>
        <w:t>а</w:t>
      </w:r>
      <w:r w:rsidRPr="00007446">
        <w:rPr>
          <w:rFonts w:ascii="Times New Roman" w:hAnsi="Times New Roman"/>
          <w:szCs w:val="24"/>
        </w:rPr>
        <w:t>ния муниципальных правовых актов, иной официальной информации, и размещается на офиц</w:t>
      </w:r>
      <w:r w:rsidRPr="00007446">
        <w:rPr>
          <w:rFonts w:ascii="Times New Roman" w:hAnsi="Times New Roman"/>
          <w:szCs w:val="24"/>
        </w:rPr>
        <w:t>и</w:t>
      </w:r>
      <w:r w:rsidRPr="00007446">
        <w:rPr>
          <w:rFonts w:ascii="Times New Roman" w:hAnsi="Times New Roman"/>
          <w:szCs w:val="24"/>
        </w:rPr>
        <w:t xml:space="preserve">альном сайте Администрации сельского поселения </w:t>
      </w:r>
      <w:r w:rsidR="006E7FF8">
        <w:rPr>
          <w:rFonts w:ascii="Times New Roman" w:hAnsi="Times New Roman"/>
          <w:szCs w:val="24"/>
        </w:rPr>
        <w:t>Иткинеевский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в сети Интернет;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в соответствии с требованиями части 2 статьи 57 Градостроительного кодекса Росси</w:t>
      </w:r>
      <w:r w:rsidRPr="00007446">
        <w:rPr>
          <w:rFonts w:ascii="Times New Roman" w:hAnsi="Times New Roman"/>
          <w:szCs w:val="24"/>
        </w:rPr>
        <w:t>й</w:t>
      </w:r>
      <w:r w:rsidRPr="00007446">
        <w:rPr>
          <w:rFonts w:ascii="Times New Roman" w:hAnsi="Times New Roman"/>
          <w:szCs w:val="24"/>
        </w:rPr>
        <w:t>ской Федерации подлежит: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в течение семи дней со дня принятия направлению в информационную систему обе</w:t>
      </w:r>
      <w:r w:rsidRPr="00007446">
        <w:rPr>
          <w:rFonts w:ascii="Times New Roman" w:hAnsi="Times New Roman"/>
          <w:szCs w:val="24"/>
        </w:rPr>
        <w:t>с</w:t>
      </w:r>
      <w:r w:rsidRPr="00007446">
        <w:rPr>
          <w:rFonts w:ascii="Times New Roman" w:hAnsi="Times New Roman"/>
          <w:szCs w:val="24"/>
        </w:rPr>
        <w:t xml:space="preserve">печения градостроительной деятельности сельского поселения </w:t>
      </w:r>
      <w:r w:rsidR="006E7FF8">
        <w:rPr>
          <w:rFonts w:ascii="Times New Roman" w:hAnsi="Times New Roman"/>
          <w:szCs w:val="24"/>
        </w:rPr>
        <w:t>Иткинеевский</w:t>
      </w:r>
      <w:r w:rsidRPr="00007446">
        <w:rPr>
          <w:rFonts w:ascii="Times New Roman" w:hAnsi="Times New Roman"/>
          <w:szCs w:val="24"/>
        </w:rPr>
        <w:t xml:space="preserve"> сельсовет мун</w:t>
      </w:r>
      <w:r w:rsidRPr="00007446">
        <w:rPr>
          <w:rFonts w:ascii="Times New Roman" w:hAnsi="Times New Roman"/>
          <w:szCs w:val="24"/>
        </w:rPr>
        <w:t>и</w:t>
      </w:r>
      <w:r w:rsidRPr="00007446">
        <w:rPr>
          <w:rFonts w:ascii="Times New Roman" w:hAnsi="Times New Roman"/>
          <w:szCs w:val="24"/>
        </w:rPr>
        <w:t xml:space="preserve">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lastRenderedPageBreak/>
        <w:t>б) в течение четырнадцати дней со дня получения копии документа размещению в и</w:t>
      </w:r>
      <w:r w:rsidRPr="00007446">
        <w:rPr>
          <w:rFonts w:ascii="Times New Roman" w:hAnsi="Times New Roman"/>
          <w:szCs w:val="24"/>
        </w:rPr>
        <w:t>н</w:t>
      </w:r>
      <w:r w:rsidRPr="00007446">
        <w:rPr>
          <w:rFonts w:ascii="Times New Roman" w:hAnsi="Times New Roman"/>
          <w:szCs w:val="24"/>
        </w:rPr>
        <w:t xml:space="preserve">формационной системе обеспечения градостроительной деятельности сельского поселения </w:t>
      </w:r>
      <w:r w:rsidR="006E7FF8">
        <w:rPr>
          <w:rFonts w:ascii="Times New Roman" w:hAnsi="Times New Roman"/>
          <w:szCs w:val="24"/>
        </w:rPr>
        <w:t>И</w:t>
      </w:r>
      <w:r w:rsidR="006E7FF8">
        <w:rPr>
          <w:rFonts w:ascii="Times New Roman" w:hAnsi="Times New Roman"/>
          <w:szCs w:val="24"/>
        </w:rPr>
        <w:t>т</w:t>
      </w:r>
      <w:r w:rsidR="006E7FF8">
        <w:rPr>
          <w:rFonts w:ascii="Times New Roman" w:hAnsi="Times New Roman"/>
          <w:szCs w:val="24"/>
        </w:rPr>
        <w:t>кинеевский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9872DB" w:rsidRPr="00007446" w:rsidRDefault="00F80B49" w:rsidP="00E45DD3">
      <w:pPr>
        <w:pStyle w:val="ab"/>
        <w:spacing w:after="240" w:line="360" w:lineRule="auto"/>
        <w:ind w:firstLine="709"/>
        <w:jc w:val="both"/>
        <w:rPr>
          <w:rFonts w:ascii="Times New Roman" w:hAnsi="Times New Roman"/>
          <w:szCs w:val="24"/>
        </w:rPr>
      </w:pPr>
      <w:r w:rsidRPr="00007446">
        <w:rPr>
          <w:rFonts w:ascii="Times New Roman" w:hAnsi="Times New Roman"/>
          <w:szCs w:val="24"/>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F80B49" w:rsidRPr="00007446" w:rsidRDefault="00F80B49" w:rsidP="00E45DD3">
      <w:pPr>
        <w:pStyle w:val="ab"/>
        <w:spacing w:after="240" w:line="360" w:lineRule="auto"/>
        <w:ind w:firstLine="709"/>
        <w:jc w:val="both"/>
        <w:rPr>
          <w:rFonts w:ascii="Times New Roman" w:hAnsi="Times New Roman"/>
          <w:b/>
          <w:szCs w:val="24"/>
        </w:rPr>
      </w:pPr>
      <w:r w:rsidRPr="00007446">
        <w:rPr>
          <w:rFonts w:ascii="Times New Roman" w:hAnsi="Times New Roman"/>
          <w:b/>
          <w:szCs w:val="24"/>
        </w:rPr>
        <w:t>8.5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w:t>
      </w:r>
      <w:r w:rsidRPr="00007446">
        <w:rPr>
          <w:rFonts w:ascii="Times New Roman" w:hAnsi="Times New Roman"/>
          <w:b/>
          <w:szCs w:val="24"/>
        </w:rPr>
        <w:t>ь</w:t>
      </w:r>
      <w:r w:rsidRPr="00007446">
        <w:rPr>
          <w:rFonts w:ascii="Times New Roman" w:hAnsi="Times New Roman"/>
          <w:b/>
          <w:szCs w:val="24"/>
        </w:rPr>
        <w:t xml:space="preserve">ного строительства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 xml:space="preserve">1. </w:t>
      </w:r>
      <w:r w:rsidRPr="00007446">
        <w:rPr>
          <w:rFonts w:ascii="Times New Roman" w:hAnsi="Times New Roman"/>
          <w:szCs w:val="24"/>
        </w:rPr>
        <w:t>Инициаторами подготовки проектов документов, обсуждаемых на публичных слуш</w:t>
      </w:r>
      <w:r w:rsidRPr="00007446">
        <w:rPr>
          <w:rFonts w:ascii="Times New Roman" w:hAnsi="Times New Roman"/>
          <w:szCs w:val="24"/>
        </w:rPr>
        <w:t>а</w:t>
      </w:r>
      <w:r w:rsidRPr="00007446">
        <w:rPr>
          <w:rFonts w:ascii="Times New Roman" w:hAnsi="Times New Roman"/>
          <w:szCs w:val="24"/>
        </w:rPr>
        <w:t>ниях по предоставлению разрешений на условно разрешенные виды использования земельных участков т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w:t>
      </w:r>
      <w:r w:rsidRPr="00007446">
        <w:rPr>
          <w:rFonts w:ascii="Times New Roman" w:hAnsi="Times New Roman"/>
          <w:szCs w:val="24"/>
        </w:rPr>
        <w:t>и</w:t>
      </w:r>
      <w:r w:rsidRPr="00007446">
        <w:rPr>
          <w:rFonts w:ascii="Times New Roman" w:hAnsi="Times New Roman"/>
          <w:szCs w:val="24"/>
        </w:rPr>
        <w:t>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2.</w:t>
      </w:r>
      <w:r w:rsidRPr="00007446">
        <w:rPr>
          <w:rFonts w:ascii="Times New Roman" w:hAnsi="Times New Roman"/>
          <w:szCs w:val="24"/>
        </w:rPr>
        <w:t xml:space="preserve"> Право, определенное частью 1 пункта 8.5 настоящих Правил, может быть реализовано только в случаях, когда выполняются следующие условия: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на соответствующую территорию распространяются настоящие Правила;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применительно к соответствующей территориальной зоне в  составе градостроител</w:t>
      </w:r>
      <w:r w:rsidRPr="00007446">
        <w:rPr>
          <w:rFonts w:ascii="Times New Roman" w:hAnsi="Times New Roman"/>
          <w:szCs w:val="24"/>
        </w:rPr>
        <w:t>ь</w:t>
      </w:r>
      <w:r w:rsidRPr="00007446">
        <w:rPr>
          <w:rFonts w:ascii="Times New Roman" w:hAnsi="Times New Roman"/>
          <w:szCs w:val="24"/>
        </w:rPr>
        <w:t>ного регламента установлен условно разрешенный вид использования земельного участка, об</w:t>
      </w:r>
      <w:r w:rsidRPr="00007446">
        <w:rPr>
          <w:rFonts w:ascii="Times New Roman" w:hAnsi="Times New Roman"/>
          <w:szCs w:val="24"/>
        </w:rPr>
        <w:t>ъ</w:t>
      </w:r>
      <w:r w:rsidRPr="00007446">
        <w:rPr>
          <w:rFonts w:ascii="Times New Roman" w:hAnsi="Times New Roman"/>
          <w:szCs w:val="24"/>
        </w:rPr>
        <w:t xml:space="preserve">екта капитального строительства, который запрашивается заявителем.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3.</w:t>
      </w:r>
      <w:r w:rsidRPr="00007446">
        <w:rPr>
          <w:rFonts w:ascii="Times New Roman" w:hAnsi="Times New Roman"/>
          <w:szCs w:val="24"/>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пункта 8.5 настоящих Пр</w:t>
      </w:r>
      <w:r w:rsidRPr="00007446">
        <w:rPr>
          <w:rFonts w:ascii="Times New Roman" w:hAnsi="Times New Roman"/>
          <w:szCs w:val="24"/>
        </w:rPr>
        <w:t>а</w:t>
      </w:r>
      <w:r w:rsidRPr="00007446">
        <w:rPr>
          <w:rFonts w:ascii="Times New Roman" w:hAnsi="Times New Roman"/>
          <w:szCs w:val="24"/>
        </w:rPr>
        <w:t>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4.</w:t>
      </w:r>
      <w:r w:rsidRPr="00007446">
        <w:rPr>
          <w:rFonts w:ascii="Times New Roman" w:hAnsi="Times New Roman"/>
          <w:szCs w:val="24"/>
        </w:rPr>
        <w:t xml:space="preserve"> Комиссия по землепользованию и застройке Администрации сельского поселения </w:t>
      </w:r>
      <w:r w:rsidR="006E7FF8">
        <w:rPr>
          <w:rFonts w:ascii="Times New Roman" w:hAnsi="Times New Roman"/>
          <w:szCs w:val="24"/>
        </w:rPr>
        <w:t>И</w:t>
      </w:r>
      <w:r w:rsidR="006E7FF8">
        <w:rPr>
          <w:rFonts w:ascii="Times New Roman" w:hAnsi="Times New Roman"/>
          <w:szCs w:val="24"/>
        </w:rPr>
        <w:t>т</w:t>
      </w:r>
      <w:r w:rsidR="006E7FF8">
        <w:rPr>
          <w:rFonts w:ascii="Times New Roman" w:hAnsi="Times New Roman"/>
          <w:szCs w:val="24"/>
        </w:rPr>
        <w:t>кинеевский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с учетом градостроительных заключений: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сообщает о проведении публичных слушаний лицам, определенным частью 4 статьи 39 Градостроительного кодекса Российской Федерации;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3) готовит сводное заключение, содержащее рекомендации главе сельского поселения </w:t>
      </w:r>
      <w:r w:rsidR="006E7FF8">
        <w:rPr>
          <w:rFonts w:ascii="Times New Roman" w:hAnsi="Times New Roman"/>
          <w:szCs w:val="24"/>
        </w:rPr>
        <w:t>Иткинеевский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о возможности предоставления разрешения.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lastRenderedPageBreak/>
        <w:t>5.</w:t>
      </w:r>
      <w:r w:rsidRPr="00007446">
        <w:rPr>
          <w:rFonts w:ascii="Times New Roman" w:hAnsi="Times New Roman"/>
          <w:szCs w:val="24"/>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6.</w:t>
      </w:r>
      <w:r w:rsidRPr="00007446">
        <w:rPr>
          <w:rFonts w:ascii="Times New Roman" w:hAnsi="Times New Roman"/>
          <w:szCs w:val="24"/>
        </w:rPr>
        <w:t xml:space="preserve"> Участниками публичных слушаний по предоставлению разрешений на условно ра</w:t>
      </w:r>
      <w:r w:rsidRPr="00007446">
        <w:rPr>
          <w:rFonts w:ascii="Times New Roman" w:hAnsi="Times New Roman"/>
          <w:szCs w:val="24"/>
        </w:rPr>
        <w:t>з</w:t>
      </w:r>
      <w:r w:rsidRPr="00007446">
        <w:rPr>
          <w:rFonts w:ascii="Times New Roman" w:hAnsi="Times New Roman"/>
          <w:szCs w:val="24"/>
        </w:rPr>
        <w:t>решенные виды использования земельных участков и объектов капитального строительства я</w:t>
      </w:r>
      <w:r w:rsidRPr="00007446">
        <w:rPr>
          <w:rFonts w:ascii="Times New Roman" w:hAnsi="Times New Roman"/>
          <w:szCs w:val="24"/>
        </w:rPr>
        <w:t>в</w:t>
      </w:r>
      <w:r w:rsidRPr="00007446">
        <w:rPr>
          <w:rFonts w:ascii="Times New Roman" w:hAnsi="Times New Roman"/>
          <w:szCs w:val="24"/>
        </w:rPr>
        <w:t>ляются: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правообладатели земельных участков, имеющих общие границы с земельным учас</w:t>
      </w:r>
      <w:r w:rsidRPr="00007446">
        <w:rPr>
          <w:rFonts w:ascii="Times New Roman" w:hAnsi="Times New Roman"/>
          <w:szCs w:val="24"/>
        </w:rPr>
        <w:t>т</w:t>
      </w:r>
      <w:r w:rsidRPr="00007446">
        <w:rPr>
          <w:rFonts w:ascii="Times New Roman" w:hAnsi="Times New Roman"/>
          <w:szCs w:val="24"/>
        </w:rPr>
        <w:t>ком, применительно к которому запрашивается разрешение;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w:t>
      </w:r>
      <w:r w:rsidRPr="00007446">
        <w:rPr>
          <w:rFonts w:ascii="Times New Roman" w:hAnsi="Times New Roman"/>
          <w:szCs w:val="24"/>
        </w:rPr>
        <w:t>а</w:t>
      </w:r>
      <w:r w:rsidRPr="00007446">
        <w:rPr>
          <w:rFonts w:ascii="Times New Roman" w:hAnsi="Times New Roman"/>
          <w:szCs w:val="24"/>
        </w:rPr>
        <w:t>шивается разрешение;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3) правообладатели помещений, являющихся частью объектов капитального строител</w:t>
      </w:r>
      <w:r w:rsidRPr="00007446">
        <w:rPr>
          <w:rFonts w:ascii="Times New Roman" w:hAnsi="Times New Roman"/>
          <w:szCs w:val="24"/>
        </w:rPr>
        <w:t>ь</w:t>
      </w:r>
      <w:r w:rsidRPr="00007446">
        <w:rPr>
          <w:rFonts w:ascii="Times New Roman" w:hAnsi="Times New Roman"/>
          <w:szCs w:val="24"/>
        </w:rPr>
        <w:t>ства, применительно к которому запрашивается разрешение.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7.</w:t>
      </w:r>
      <w:r w:rsidRPr="00007446">
        <w:rPr>
          <w:rFonts w:ascii="Times New Roman" w:hAnsi="Times New Roman"/>
          <w:szCs w:val="24"/>
        </w:rPr>
        <w:t xml:space="preserve"> Участникам публичных слушаний по обсуждению заявлений о предоставлении разр</w:t>
      </w:r>
      <w:r w:rsidRPr="00007446">
        <w:rPr>
          <w:rFonts w:ascii="Times New Roman" w:hAnsi="Times New Roman"/>
          <w:szCs w:val="24"/>
        </w:rPr>
        <w:t>е</w:t>
      </w:r>
      <w:r w:rsidRPr="00007446">
        <w:rPr>
          <w:rFonts w:ascii="Times New Roman" w:hAnsi="Times New Roman"/>
          <w:szCs w:val="24"/>
        </w:rPr>
        <w:t>шений на условно разрешенные виды использования земельных участков и объектов капитал</w:t>
      </w:r>
      <w:r w:rsidRPr="00007446">
        <w:rPr>
          <w:rFonts w:ascii="Times New Roman" w:hAnsi="Times New Roman"/>
          <w:szCs w:val="24"/>
        </w:rPr>
        <w:t>ь</w:t>
      </w:r>
      <w:r w:rsidRPr="00007446">
        <w:rPr>
          <w:rFonts w:ascii="Times New Roman" w:hAnsi="Times New Roman"/>
          <w:szCs w:val="24"/>
        </w:rPr>
        <w:t>ного строительства обеспечивается возможность ознакомления с:</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заявлением заинтересованного лица с обосновывающими материалами, предоставле</w:t>
      </w:r>
      <w:r w:rsidRPr="00007446">
        <w:rPr>
          <w:rFonts w:ascii="Times New Roman" w:hAnsi="Times New Roman"/>
          <w:szCs w:val="24"/>
        </w:rPr>
        <w:t>н</w:t>
      </w:r>
      <w:r w:rsidRPr="00007446">
        <w:rPr>
          <w:rFonts w:ascii="Times New Roman" w:hAnsi="Times New Roman"/>
          <w:szCs w:val="24"/>
        </w:rPr>
        <w:t>ными в соответствии с требованиями, определенными частями 8 – 12 пункта 8.5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w:t>
      </w:r>
      <w:r w:rsidRPr="00007446">
        <w:rPr>
          <w:rFonts w:ascii="Times New Roman" w:hAnsi="Times New Roman"/>
          <w:szCs w:val="24"/>
        </w:rPr>
        <w:t>т</w:t>
      </w:r>
      <w:r w:rsidRPr="00007446">
        <w:rPr>
          <w:rFonts w:ascii="Times New Roman" w:hAnsi="Times New Roman"/>
          <w:szCs w:val="24"/>
        </w:rPr>
        <w:t>ветствии с требованиями части 14 пункта 8.5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8.</w:t>
      </w:r>
      <w:r w:rsidRPr="00007446">
        <w:rPr>
          <w:rFonts w:ascii="Times New Roman" w:hAnsi="Times New Roman"/>
          <w:szCs w:val="24"/>
        </w:rPr>
        <w:t xml:space="preserve"> В заявлении и прилагаемых к нему материалах должна быть обоснована целесообра</w:t>
      </w:r>
      <w:r w:rsidRPr="00007446">
        <w:rPr>
          <w:rFonts w:ascii="Times New Roman" w:hAnsi="Times New Roman"/>
          <w:szCs w:val="24"/>
        </w:rPr>
        <w:t>з</w:t>
      </w:r>
      <w:r w:rsidRPr="00007446">
        <w:rPr>
          <w:rFonts w:ascii="Times New Roman" w:hAnsi="Times New Roman"/>
          <w:szCs w:val="24"/>
        </w:rPr>
        <w:t>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w:t>
      </w:r>
      <w:r w:rsidRPr="00007446">
        <w:rPr>
          <w:rFonts w:ascii="Times New Roman" w:hAnsi="Times New Roman"/>
          <w:szCs w:val="24"/>
        </w:rPr>
        <w:t>о</w:t>
      </w:r>
      <w:r w:rsidRPr="00007446">
        <w:rPr>
          <w:rFonts w:ascii="Times New Roman" w:hAnsi="Times New Roman"/>
          <w:szCs w:val="24"/>
        </w:rPr>
        <w:t>строительному кодексу Российской Федерации) и градостроительными регламентами, опред</w:t>
      </w:r>
      <w:r w:rsidRPr="00007446">
        <w:rPr>
          <w:rFonts w:ascii="Times New Roman" w:hAnsi="Times New Roman"/>
          <w:szCs w:val="24"/>
        </w:rPr>
        <w:t>е</w:t>
      </w:r>
      <w:r w:rsidRPr="00007446">
        <w:rPr>
          <w:rFonts w:ascii="Times New Roman" w:hAnsi="Times New Roman"/>
          <w:szCs w:val="24"/>
        </w:rPr>
        <w:t>ленными настоящими Правилами применительно к соответствующей территориальной зоне.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9.</w:t>
      </w:r>
      <w:r w:rsidRPr="00007446">
        <w:rPr>
          <w:rFonts w:ascii="Times New Roman" w:hAnsi="Times New Roman"/>
          <w:szCs w:val="24"/>
        </w:rPr>
        <w:t xml:space="preserve"> В заявлении отражается содержание запроса и даются идентификационные сведения о заявителе.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 xml:space="preserve">10. </w:t>
      </w:r>
      <w:r w:rsidRPr="00007446">
        <w:rPr>
          <w:rFonts w:ascii="Times New Roman" w:hAnsi="Times New Roman"/>
          <w:szCs w:val="24"/>
        </w:rPr>
        <w:t>Приложения к заявлению должны содержать идентификационные сведения о земел</w:t>
      </w:r>
      <w:r w:rsidRPr="00007446">
        <w:rPr>
          <w:rFonts w:ascii="Times New Roman" w:hAnsi="Times New Roman"/>
          <w:szCs w:val="24"/>
        </w:rPr>
        <w:t>ь</w:t>
      </w:r>
      <w:r w:rsidRPr="00007446">
        <w:rPr>
          <w:rFonts w:ascii="Times New Roman" w:hAnsi="Times New Roman"/>
          <w:szCs w:val="24"/>
        </w:rPr>
        <w:t>ном участке и обосновывающие материалы.</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11</w:t>
      </w:r>
      <w:r w:rsidRPr="00007446">
        <w:rPr>
          <w:rFonts w:ascii="Times New Roman" w:hAnsi="Times New Roman"/>
          <w:szCs w:val="24"/>
        </w:rPr>
        <w:t xml:space="preserve">. Идентификационные сведения о земельном участке, в отношении которого подается </w:t>
      </w:r>
      <w:r w:rsidRPr="00007446">
        <w:rPr>
          <w:rFonts w:ascii="Times New Roman" w:hAnsi="Times New Roman"/>
          <w:szCs w:val="24"/>
        </w:rPr>
        <w:lastRenderedPageBreak/>
        <w:t>заявление, включают: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адрес расположения земельного участка, объектов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кадастровый номер земельного участка и его кадастровый план;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3) свидетельство о государственной регистрации права на земельный участок, объекты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4) ситуационный план-распоряжение соседних земельных участков с указанием их кад</w:t>
      </w:r>
      <w:r w:rsidRPr="00007446">
        <w:rPr>
          <w:rFonts w:ascii="Times New Roman" w:hAnsi="Times New Roman"/>
          <w:szCs w:val="24"/>
        </w:rPr>
        <w:t>а</w:t>
      </w:r>
      <w:r w:rsidRPr="00007446">
        <w:rPr>
          <w:rFonts w:ascii="Times New Roman" w:hAnsi="Times New Roman"/>
          <w:szCs w:val="24"/>
        </w:rPr>
        <w:t>стровых номеров, а также объектов капитального строительства, на них расположенных.</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12</w:t>
      </w:r>
      <w:r w:rsidRPr="00007446">
        <w:rPr>
          <w:rFonts w:ascii="Times New Roman" w:hAnsi="Times New Roman"/>
          <w:szCs w:val="24"/>
        </w:rPr>
        <w:t xml:space="preserve"> Обосновывающие материалы предъявляются в виде архитектурной концепции объе</w:t>
      </w:r>
      <w:r w:rsidRPr="00007446">
        <w:rPr>
          <w:rFonts w:ascii="Times New Roman" w:hAnsi="Times New Roman"/>
          <w:szCs w:val="24"/>
        </w:rPr>
        <w:t>к</w:t>
      </w:r>
      <w:r w:rsidRPr="00007446">
        <w:rPr>
          <w:rFonts w:ascii="Times New Roman" w:hAnsi="Times New Roman"/>
          <w:szCs w:val="24"/>
        </w:rPr>
        <w:t>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Обосновывающие материалы включают: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w:t>
      </w:r>
      <w:r w:rsidRPr="00007446">
        <w:rPr>
          <w:rFonts w:ascii="Times New Roman" w:hAnsi="Times New Roman"/>
          <w:szCs w:val="24"/>
        </w:rPr>
        <w:t>е</w:t>
      </w:r>
      <w:r w:rsidRPr="00007446">
        <w:rPr>
          <w:rFonts w:ascii="Times New Roman" w:hAnsi="Times New Roman"/>
          <w:szCs w:val="24"/>
        </w:rPr>
        <w:t>чаемых к строительству строений и описание их характеристик (общая площадь, этажность, о</w:t>
      </w:r>
      <w:r w:rsidRPr="00007446">
        <w:rPr>
          <w:rFonts w:ascii="Times New Roman" w:hAnsi="Times New Roman"/>
          <w:szCs w:val="24"/>
        </w:rPr>
        <w:t>т</w:t>
      </w:r>
      <w:r w:rsidRPr="00007446">
        <w:rPr>
          <w:rFonts w:ascii="Times New Roman" w:hAnsi="Times New Roman"/>
          <w:szCs w:val="24"/>
        </w:rPr>
        <w:t>крытые пространства, существующие и планируемые места стоянок автомобилей и т.д.);</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информацию о планируемых вместимости, мощности объекта, объемах ресурсов, нео</w:t>
      </w:r>
      <w:r w:rsidRPr="00007446">
        <w:rPr>
          <w:rFonts w:ascii="Times New Roman" w:hAnsi="Times New Roman"/>
          <w:szCs w:val="24"/>
        </w:rPr>
        <w:t>б</w:t>
      </w:r>
      <w:r w:rsidRPr="00007446">
        <w:rPr>
          <w:rFonts w:ascii="Times New Roman" w:hAnsi="Times New Roman"/>
          <w:szCs w:val="24"/>
        </w:rPr>
        <w:t>ходимых для функционирования объекта (количество работающих и посетителей);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грузооборот (частота подъезда к объекту грузового автотранспорта);</w:t>
      </w:r>
      <w:r w:rsidRPr="00007446">
        <w:rPr>
          <w:rFonts w:ascii="Times New Roman" w:hAnsi="Times New Roman"/>
          <w:szCs w:val="24"/>
        </w:rPr>
        <w:tab/>
      </w:r>
      <w:r w:rsidRPr="00007446">
        <w:rPr>
          <w:rFonts w:ascii="Times New Roman" w:hAnsi="Times New Roman"/>
          <w:szCs w:val="24"/>
        </w:rPr>
        <w:tab/>
      </w:r>
      <w:r w:rsidRPr="00007446">
        <w:rPr>
          <w:rFonts w:ascii="Times New Roman" w:hAnsi="Times New Roman"/>
          <w:szCs w:val="24"/>
        </w:rPr>
        <w:tab/>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объемы инженерных ресурсов (энергообеспечение, водоснабжение и т.д.);</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w:t>
      </w:r>
      <w:r w:rsidRPr="00007446">
        <w:rPr>
          <w:rFonts w:ascii="Times New Roman" w:hAnsi="Times New Roman"/>
          <w:szCs w:val="24"/>
        </w:rPr>
        <w:t>т</w:t>
      </w:r>
      <w:r w:rsidRPr="00007446">
        <w:rPr>
          <w:rFonts w:ascii="Times New Roman" w:hAnsi="Times New Roman"/>
          <w:szCs w:val="24"/>
        </w:rPr>
        <w:t>вие на окружающую среду в объемах, превышающих допустимые пределы.</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Могут представляться и другие материалы, обосновывающие целесообразность, во</w:t>
      </w:r>
      <w:r w:rsidRPr="00007446">
        <w:rPr>
          <w:rFonts w:ascii="Times New Roman" w:hAnsi="Times New Roman"/>
          <w:szCs w:val="24"/>
        </w:rPr>
        <w:t>з</w:t>
      </w:r>
      <w:r w:rsidRPr="00007446">
        <w:rPr>
          <w:rFonts w:ascii="Times New Roman" w:hAnsi="Times New Roman"/>
          <w:szCs w:val="24"/>
        </w:rPr>
        <w:t>можность и допустимость реализации предложений.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13.</w:t>
      </w:r>
      <w:r w:rsidRPr="00007446">
        <w:rPr>
          <w:rFonts w:ascii="Times New Roman" w:hAnsi="Times New Roman"/>
          <w:szCs w:val="24"/>
        </w:rPr>
        <w:t xml:space="preserve"> Заявление должно содержать также обязательство заинтересованного лица нести ра</w:t>
      </w:r>
      <w:r w:rsidRPr="00007446">
        <w:rPr>
          <w:rFonts w:ascii="Times New Roman" w:hAnsi="Times New Roman"/>
          <w:szCs w:val="24"/>
        </w:rPr>
        <w:t>с</w:t>
      </w:r>
      <w:r w:rsidRPr="00007446">
        <w:rPr>
          <w:rFonts w:ascii="Times New Roman" w:hAnsi="Times New Roman"/>
          <w:szCs w:val="24"/>
        </w:rPr>
        <w:t>ходы, связанные с организацией и проведением публичных слушаний по вопросу предоставл</w:t>
      </w:r>
      <w:r w:rsidRPr="00007446">
        <w:rPr>
          <w:rFonts w:ascii="Times New Roman" w:hAnsi="Times New Roman"/>
          <w:szCs w:val="24"/>
        </w:rPr>
        <w:t>е</w:t>
      </w:r>
      <w:r w:rsidRPr="00007446">
        <w:rPr>
          <w:rFonts w:ascii="Times New Roman" w:hAnsi="Times New Roman"/>
          <w:szCs w:val="24"/>
        </w:rPr>
        <w:t>ния разрешения на условно разрешенный вид использования.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14.</w:t>
      </w:r>
      <w:r w:rsidRPr="00007446">
        <w:rPr>
          <w:rFonts w:ascii="Times New Roman" w:hAnsi="Times New Roman"/>
          <w:szCs w:val="24"/>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предложения о том, что в заявлении и прилагаемых к нему обосновывающих матери</w:t>
      </w:r>
      <w:r w:rsidRPr="00007446">
        <w:rPr>
          <w:rFonts w:ascii="Times New Roman" w:hAnsi="Times New Roman"/>
          <w:szCs w:val="24"/>
        </w:rPr>
        <w:t>а</w:t>
      </w:r>
      <w:r w:rsidRPr="00007446">
        <w:rPr>
          <w:rFonts w:ascii="Times New Roman" w:hAnsi="Times New Roman"/>
          <w:szCs w:val="24"/>
        </w:rPr>
        <w:lastRenderedPageBreak/>
        <w:t>лах выполнены или не выполнены все установленные требования, которые подлежат выполн</w:t>
      </w:r>
      <w:r w:rsidRPr="00007446">
        <w:rPr>
          <w:rFonts w:ascii="Times New Roman" w:hAnsi="Times New Roman"/>
          <w:szCs w:val="24"/>
        </w:rPr>
        <w:t>е</w:t>
      </w:r>
      <w:r w:rsidRPr="00007446">
        <w:rPr>
          <w:rFonts w:ascii="Times New Roman" w:hAnsi="Times New Roman"/>
          <w:szCs w:val="24"/>
        </w:rPr>
        <w:t>нию: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w:t>
      </w:r>
      <w:r w:rsidRPr="00007446">
        <w:rPr>
          <w:rFonts w:ascii="Times New Roman" w:hAnsi="Times New Roman"/>
          <w:szCs w:val="24"/>
        </w:rPr>
        <w:t>и</w:t>
      </w:r>
      <w:r w:rsidRPr="00007446">
        <w:rPr>
          <w:rFonts w:ascii="Times New Roman" w:hAnsi="Times New Roman"/>
          <w:szCs w:val="24"/>
        </w:rPr>
        <w:t>тельства и прилагаемых к заявлению обосновывающих материалов;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w:t>
      </w:r>
      <w:r w:rsidRPr="00007446">
        <w:rPr>
          <w:rFonts w:ascii="Times New Roman" w:hAnsi="Times New Roman"/>
          <w:szCs w:val="24"/>
        </w:rPr>
        <w:t>ь</w:t>
      </w:r>
      <w:r w:rsidRPr="00007446">
        <w:rPr>
          <w:rFonts w:ascii="Times New Roman" w:hAnsi="Times New Roman"/>
          <w:szCs w:val="24"/>
        </w:rPr>
        <w:t>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w:t>
      </w:r>
      <w:r w:rsidRPr="00007446">
        <w:rPr>
          <w:rFonts w:ascii="Times New Roman" w:hAnsi="Times New Roman"/>
          <w:szCs w:val="24"/>
        </w:rPr>
        <w:t>и</w:t>
      </w:r>
      <w:r w:rsidRPr="00007446">
        <w:rPr>
          <w:rFonts w:ascii="Times New Roman" w:hAnsi="Times New Roman"/>
          <w:szCs w:val="24"/>
        </w:rPr>
        <w:t xml:space="preserve">тельства и прилагаемых к заявлению обосновывающих материалов;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подтверждение выполнения процедурных требований;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положения о том, что в заявлении и прилагаемых к заявлению обосновывающих мат</w:t>
      </w:r>
      <w:r w:rsidRPr="00007446">
        <w:rPr>
          <w:rFonts w:ascii="Times New Roman" w:hAnsi="Times New Roman"/>
          <w:szCs w:val="24"/>
        </w:rPr>
        <w:t>е</w:t>
      </w:r>
      <w:r w:rsidRPr="00007446">
        <w:rPr>
          <w:rFonts w:ascii="Times New Roman" w:hAnsi="Times New Roman"/>
          <w:szCs w:val="24"/>
        </w:rPr>
        <w:t>риалах вопросы, требующие разрешения решены не рационально, поскольку:</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w:t>
      </w:r>
      <w:r w:rsidRPr="00007446">
        <w:rPr>
          <w:rFonts w:ascii="Times New Roman" w:hAnsi="Times New Roman"/>
          <w:szCs w:val="24"/>
        </w:rPr>
        <w:t>и</w:t>
      </w:r>
      <w:r w:rsidRPr="00007446">
        <w:rPr>
          <w:rFonts w:ascii="Times New Roman" w:hAnsi="Times New Roman"/>
          <w:szCs w:val="24"/>
        </w:rPr>
        <w:t>ваемого разрешения, а также решение об утверждении предложенного заявителем проекта гр</w:t>
      </w:r>
      <w:r w:rsidRPr="00007446">
        <w:rPr>
          <w:rFonts w:ascii="Times New Roman" w:hAnsi="Times New Roman"/>
          <w:szCs w:val="24"/>
        </w:rPr>
        <w:t>а</w:t>
      </w:r>
      <w:r w:rsidRPr="00007446">
        <w:rPr>
          <w:rFonts w:ascii="Times New Roman" w:hAnsi="Times New Roman"/>
          <w:szCs w:val="24"/>
        </w:rPr>
        <w:t>достроительного плана земельного участка, выполненного уполномоченной на то организац</w:t>
      </w:r>
      <w:r w:rsidRPr="00007446">
        <w:rPr>
          <w:rFonts w:ascii="Times New Roman" w:hAnsi="Times New Roman"/>
          <w:szCs w:val="24"/>
        </w:rPr>
        <w:t>и</w:t>
      </w:r>
      <w:r w:rsidRPr="00007446">
        <w:rPr>
          <w:rFonts w:ascii="Times New Roman" w:hAnsi="Times New Roman"/>
          <w:szCs w:val="24"/>
        </w:rPr>
        <w:t>ей, для последующей подготовки проектной документации и осуществления строительства;</w:t>
      </w:r>
      <w:r w:rsidRPr="00007446">
        <w:rPr>
          <w:rFonts w:ascii="Times New Roman" w:hAnsi="Times New Roman"/>
          <w:szCs w:val="24"/>
        </w:rPr>
        <w:tab/>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w:t>
      </w:r>
      <w:r w:rsidRPr="00007446">
        <w:rPr>
          <w:rFonts w:ascii="Times New Roman" w:hAnsi="Times New Roman"/>
          <w:szCs w:val="24"/>
        </w:rPr>
        <w:t>и</w:t>
      </w:r>
      <w:r w:rsidRPr="00007446">
        <w:rPr>
          <w:rFonts w:ascii="Times New Roman" w:hAnsi="Times New Roman"/>
          <w:szCs w:val="24"/>
        </w:rPr>
        <w:t>ваемого разрешения, а также решение об утверждении предложенного заявителем проекта гр</w:t>
      </w:r>
      <w:r w:rsidRPr="00007446">
        <w:rPr>
          <w:rFonts w:ascii="Times New Roman" w:hAnsi="Times New Roman"/>
          <w:szCs w:val="24"/>
        </w:rPr>
        <w:t>а</w:t>
      </w:r>
      <w:r w:rsidRPr="00007446">
        <w:rPr>
          <w:rFonts w:ascii="Times New Roman" w:hAnsi="Times New Roman"/>
          <w:szCs w:val="24"/>
        </w:rPr>
        <w:t>достроительного плана земельного участка, выполненного уполномоченной на то организац</w:t>
      </w:r>
      <w:r w:rsidRPr="00007446">
        <w:rPr>
          <w:rFonts w:ascii="Times New Roman" w:hAnsi="Times New Roman"/>
          <w:szCs w:val="24"/>
        </w:rPr>
        <w:t>и</w:t>
      </w:r>
      <w:r w:rsidRPr="00007446">
        <w:rPr>
          <w:rFonts w:ascii="Times New Roman" w:hAnsi="Times New Roman"/>
          <w:szCs w:val="24"/>
        </w:rPr>
        <w:t>ей, но только при выполнении условий, связанных с внесением в проект такого плана соотве</w:t>
      </w:r>
      <w:r w:rsidRPr="00007446">
        <w:rPr>
          <w:rFonts w:ascii="Times New Roman" w:hAnsi="Times New Roman"/>
          <w:szCs w:val="24"/>
        </w:rPr>
        <w:t>т</w:t>
      </w:r>
      <w:r w:rsidRPr="00007446">
        <w:rPr>
          <w:rFonts w:ascii="Times New Roman" w:hAnsi="Times New Roman"/>
          <w:szCs w:val="24"/>
        </w:rPr>
        <w:t xml:space="preserve">ствующих изменений.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изменение (уточнение) границ зон действия публичных сервитутов для обеспечения прохода, проезда;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изменение (уточнение) отступов планируемых к размещению строений, частей стро</w:t>
      </w:r>
      <w:r w:rsidRPr="00007446">
        <w:rPr>
          <w:rFonts w:ascii="Times New Roman" w:hAnsi="Times New Roman"/>
          <w:szCs w:val="24"/>
        </w:rPr>
        <w:t>е</w:t>
      </w:r>
      <w:r w:rsidRPr="00007446">
        <w:rPr>
          <w:rFonts w:ascii="Times New Roman" w:hAnsi="Times New Roman"/>
          <w:szCs w:val="24"/>
        </w:rPr>
        <w:t>ний от границ земельного участка;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изменение (уточнение) параметров объекта капитального строительства (общая пл</w:t>
      </w:r>
      <w:r w:rsidRPr="00007446">
        <w:rPr>
          <w:rFonts w:ascii="Times New Roman" w:hAnsi="Times New Roman"/>
          <w:szCs w:val="24"/>
        </w:rPr>
        <w:t>о</w:t>
      </w:r>
      <w:r w:rsidRPr="00007446">
        <w:rPr>
          <w:rFonts w:ascii="Times New Roman" w:hAnsi="Times New Roman"/>
          <w:szCs w:val="24"/>
        </w:rPr>
        <w:t>щадь, этажность, открытые пространства, планируемые места стоянок автомобилей);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lastRenderedPageBreak/>
        <w:t>- показателей о планируемых вместимости, мощности объекта, объемах ресурсов, нео</w:t>
      </w:r>
      <w:r w:rsidRPr="00007446">
        <w:rPr>
          <w:rFonts w:ascii="Times New Roman" w:hAnsi="Times New Roman"/>
          <w:szCs w:val="24"/>
        </w:rPr>
        <w:t>б</w:t>
      </w:r>
      <w:r w:rsidRPr="00007446">
        <w:rPr>
          <w:rFonts w:ascii="Times New Roman" w:hAnsi="Times New Roman"/>
          <w:szCs w:val="24"/>
        </w:rPr>
        <w:t>ходимых для функционирования объект, грузооборота (частота подъезда к объекту грузового автотранспорта);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объемов инженерных ресурсов (энергообеспечение, водоснабжение) и т.д.</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окажут негативное воздействие на окружающую среду, а потому рекомендуется пр</w:t>
      </w:r>
      <w:r w:rsidRPr="00007446">
        <w:rPr>
          <w:rFonts w:ascii="Times New Roman" w:hAnsi="Times New Roman"/>
          <w:szCs w:val="24"/>
        </w:rPr>
        <w:t>и</w:t>
      </w:r>
      <w:r w:rsidRPr="00007446">
        <w:rPr>
          <w:rFonts w:ascii="Times New Roman" w:hAnsi="Times New Roman"/>
          <w:szCs w:val="24"/>
        </w:rPr>
        <w:t>нять решение об отказе в предоставлении заявителю запрашиваемого разрешения;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г) неправомерна в силу соответствия земельного участка критериям, установленным ч</w:t>
      </w:r>
      <w:r w:rsidRPr="00007446">
        <w:rPr>
          <w:rFonts w:ascii="Times New Roman" w:hAnsi="Times New Roman"/>
          <w:szCs w:val="24"/>
        </w:rPr>
        <w:t>а</w:t>
      </w:r>
      <w:r w:rsidRPr="00007446">
        <w:rPr>
          <w:rFonts w:ascii="Times New Roman" w:hAnsi="Times New Roman"/>
          <w:szCs w:val="24"/>
        </w:rPr>
        <w:t>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15. Предметом публичных слушаний о предоставлении разрешения на условно разр</w:t>
      </w:r>
      <w:r w:rsidRPr="00007446">
        <w:rPr>
          <w:rFonts w:ascii="Times New Roman" w:hAnsi="Times New Roman"/>
          <w:szCs w:val="24"/>
        </w:rPr>
        <w:t>е</w:t>
      </w:r>
      <w:r w:rsidRPr="00007446">
        <w:rPr>
          <w:rFonts w:ascii="Times New Roman" w:hAnsi="Times New Roman"/>
          <w:szCs w:val="24"/>
        </w:rPr>
        <w:t>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16.Местом проведения публичных слушаний является администрация соответствующего городского  поселения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17.После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Администрации сельского поселения </w:t>
      </w:r>
      <w:r w:rsidR="006E7FF8">
        <w:rPr>
          <w:rFonts w:ascii="Times New Roman" w:hAnsi="Times New Roman"/>
          <w:szCs w:val="24"/>
        </w:rPr>
        <w:t>Иткинее</w:t>
      </w:r>
      <w:r w:rsidR="006E7FF8">
        <w:rPr>
          <w:rFonts w:ascii="Times New Roman" w:hAnsi="Times New Roman"/>
          <w:szCs w:val="24"/>
        </w:rPr>
        <w:t>в</w:t>
      </w:r>
      <w:r w:rsidR="006E7FF8">
        <w:rPr>
          <w:rFonts w:ascii="Times New Roman" w:hAnsi="Times New Roman"/>
          <w:szCs w:val="24"/>
        </w:rPr>
        <w:t>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направл</w:t>
      </w:r>
      <w:r w:rsidRPr="00007446">
        <w:rPr>
          <w:rFonts w:ascii="Times New Roman" w:hAnsi="Times New Roman"/>
          <w:szCs w:val="24"/>
        </w:rPr>
        <w:t>я</w:t>
      </w:r>
      <w:r w:rsidRPr="00007446">
        <w:rPr>
          <w:rFonts w:ascii="Times New Roman" w:hAnsi="Times New Roman"/>
          <w:szCs w:val="24"/>
        </w:rPr>
        <w:t xml:space="preserve">ет главе сельского поселения </w:t>
      </w:r>
      <w:r w:rsidR="006E7FF8">
        <w:rPr>
          <w:rFonts w:ascii="Times New Roman" w:hAnsi="Times New Roman"/>
          <w:szCs w:val="24"/>
        </w:rPr>
        <w:t>Иткинеевский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следующие документы и материалы:</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сводное заключение с рекомендациями Комиссии;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2)заключение о результатах публичных слушаний, подготовленное Комиссией по горо</w:t>
      </w:r>
      <w:r w:rsidRPr="00007446">
        <w:rPr>
          <w:rFonts w:ascii="Times New Roman" w:hAnsi="Times New Roman"/>
          <w:szCs w:val="24"/>
        </w:rPr>
        <w:t>д</w:t>
      </w:r>
      <w:r w:rsidRPr="00007446">
        <w:rPr>
          <w:rFonts w:ascii="Times New Roman" w:hAnsi="Times New Roman"/>
          <w:szCs w:val="24"/>
        </w:rPr>
        <w:t xml:space="preserve">скому хозяйству, земельным и имущественным отношениям Совета  сельского поселения </w:t>
      </w:r>
      <w:r w:rsidR="006E7FF8">
        <w:rPr>
          <w:rFonts w:ascii="Times New Roman" w:hAnsi="Times New Roman"/>
          <w:szCs w:val="24"/>
        </w:rPr>
        <w:t>И</w:t>
      </w:r>
      <w:r w:rsidR="006E7FF8">
        <w:rPr>
          <w:rFonts w:ascii="Times New Roman" w:hAnsi="Times New Roman"/>
          <w:szCs w:val="24"/>
        </w:rPr>
        <w:t>т</w:t>
      </w:r>
      <w:r w:rsidR="006E7FF8">
        <w:rPr>
          <w:rFonts w:ascii="Times New Roman" w:hAnsi="Times New Roman"/>
          <w:szCs w:val="24"/>
        </w:rPr>
        <w:t>кинеевский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(после согласования текста протокола со всеми членами Комиссии) и опубликованное в соо</w:t>
      </w:r>
      <w:r w:rsidRPr="00007446">
        <w:rPr>
          <w:rFonts w:ascii="Times New Roman" w:hAnsi="Times New Roman"/>
          <w:szCs w:val="24"/>
        </w:rPr>
        <w:t>т</w:t>
      </w:r>
      <w:r w:rsidRPr="00007446">
        <w:rPr>
          <w:rFonts w:ascii="Times New Roman" w:hAnsi="Times New Roman"/>
          <w:szCs w:val="24"/>
        </w:rPr>
        <w:t>ветствии с требованиями части 6 статьи 39 Градостроительного кодекса Российской Федер</w:t>
      </w:r>
      <w:r w:rsidRPr="00007446">
        <w:rPr>
          <w:rFonts w:ascii="Times New Roman" w:hAnsi="Times New Roman"/>
          <w:szCs w:val="24"/>
        </w:rPr>
        <w:t>а</w:t>
      </w:r>
      <w:r w:rsidRPr="00007446">
        <w:rPr>
          <w:rFonts w:ascii="Times New Roman" w:hAnsi="Times New Roman"/>
          <w:szCs w:val="24"/>
        </w:rPr>
        <w:t>ции;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3) протокол (протоколы) публичных слушаний;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4)заявление с обосновывающими материалами, которое обсуждалось на публичных слушаниях.</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18. Глава сельского поселения </w:t>
      </w:r>
      <w:r w:rsidR="006E7FF8">
        <w:rPr>
          <w:rFonts w:ascii="Times New Roman" w:hAnsi="Times New Roman"/>
          <w:szCs w:val="24"/>
        </w:rPr>
        <w:t>Иткинеевский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w:t>
      </w:r>
      <w:r w:rsidR="00EC1ADF">
        <w:rPr>
          <w:rFonts w:ascii="Times New Roman" w:hAnsi="Times New Roman"/>
          <w:szCs w:val="24"/>
        </w:rPr>
        <w:t>ь</w:t>
      </w:r>
      <w:r w:rsidR="00EC1ADF">
        <w:rPr>
          <w:rFonts w:ascii="Times New Roman" w:hAnsi="Times New Roman"/>
          <w:szCs w:val="24"/>
        </w:rPr>
        <w:t>ский район</w:t>
      </w:r>
      <w:r w:rsidRPr="00007446">
        <w:rPr>
          <w:rFonts w:ascii="Times New Roman" w:hAnsi="Times New Roman"/>
          <w:szCs w:val="24"/>
        </w:rPr>
        <w:t xml:space="preserve"> Республики Башкортостан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F80B49" w:rsidRPr="00E45DD3" w:rsidRDefault="00F80B49" w:rsidP="00E45DD3">
      <w:pPr>
        <w:pStyle w:val="ab"/>
        <w:spacing w:line="360" w:lineRule="auto"/>
        <w:ind w:firstLine="709"/>
        <w:jc w:val="both"/>
        <w:rPr>
          <w:rFonts w:ascii="Times New Roman" w:hAnsi="Times New Roman"/>
          <w:szCs w:val="24"/>
        </w:rPr>
      </w:pPr>
      <w:r w:rsidRPr="00007446">
        <w:rPr>
          <w:rFonts w:ascii="Times New Roman" w:hAnsi="Times New Roman"/>
          <w:szCs w:val="24"/>
        </w:rPr>
        <w:lastRenderedPageBreak/>
        <w:t>19. Решение о предоставлении разрешения на условно разрешенный вид использования земельного участка, объектов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подлежит опубликованию в порядке, установленном для официального опубликов</w:t>
      </w:r>
      <w:r w:rsidRPr="00007446">
        <w:rPr>
          <w:rFonts w:ascii="Times New Roman" w:hAnsi="Times New Roman"/>
          <w:szCs w:val="24"/>
        </w:rPr>
        <w:t>а</w:t>
      </w:r>
      <w:r w:rsidRPr="00007446">
        <w:rPr>
          <w:rFonts w:ascii="Times New Roman" w:hAnsi="Times New Roman"/>
          <w:szCs w:val="24"/>
        </w:rPr>
        <w:t>ния муниципальных правовых актов, иной официальной информации, и размещается на офиц</w:t>
      </w:r>
      <w:r w:rsidRPr="00007446">
        <w:rPr>
          <w:rFonts w:ascii="Times New Roman" w:hAnsi="Times New Roman"/>
          <w:szCs w:val="24"/>
        </w:rPr>
        <w:t>и</w:t>
      </w:r>
      <w:r w:rsidRPr="00007446">
        <w:rPr>
          <w:rFonts w:ascii="Times New Roman" w:hAnsi="Times New Roman"/>
          <w:szCs w:val="24"/>
        </w:rPr>
        <w:t xml:space="preserve">альном сайте Администрации сельского поселения </w:t>
      </w:r>
      <w:r w:rsidR="006E7FF8">
        <w:rPr>
          <w:rFonts w:ascii="Times New Roman" w:hAnsi="Times New Roman"/>
          <w:szCs w:val="24"/>
        </w:rPr>
        <w:t>Иткинеевский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в сети Интернет;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в соответствии с требованиями части 2 статьи 57 Градостроительного кодекса Росси</w:t>
      </w:r>
      <w:r w:rsidRPr="00007446">
        <w:rPr>
          <w:rFonts w:ascii="Times New Roman" w:hAnsi="Times New Roman"/>
          <w:szCs w:val="24"/>
        </w:rPr>
        <w:t>й</w:t>
      </w:r>
      <w:r w:rsidRPr="00007446">
        <w:rPr>
          <w:rFonts w:ascii="Times New Roman" w:hAnsi="Times New Roman"/>
          <w:szCs w:val="24"/>
        </w:rPr>
        <w:t>ской Федерации подлежит: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в течение семи дней со дня принятия направлению в информационную систему обе</w:t>
      </w:r>
      <w:r w:rsidRPr="00007446">
        <w:rPr>
          <w:rFonts w:ascii="Times New Roman" w:hAnsi="Times New Roman"/>
          <w:szCs w:val="24"/>
        </w:rPr>
        <w:t>с</w:t>
      </w:r>
      <w:r w:rsidRPr="00007446">
        <w:rPr>
          <w:rFonts w:ascii="Times New Roman" w:hAnsi="Times New Roman"/>
          <w:szCs w:val="24"/>
        </w:rPr>
        <w:t xml:space="preserve">печения градостроительной деятельности  сельского поселения </w:t>
      </w:r>
      <w:r w:rsidR="006E7FF8">
        <w:rPr>
          <w:rFonts w:ascii="Times New Roman" w:hAnsi="Times New Roman"/>
          <w:szCs w:val="24"/>
        </w:rPr>
        <w:t>Иткинеевский</w:t>
      </w:r>
      <w:r w:rsidRPr="00007446">
        <w:rPr>
          <w:rFonts w:ascii="Times New Roman" w:hAnsi="Times New Roman"/>
          <w:szCs w:val="24"/>
        </w:rPr>
        <w:t xml:space="preserve"> сельсовет мун</w:t>
      </w:r>
      <w:r w:rsidRPr="00007446">
        <w:rPr>
          <w:rFonts w:ascii="Times New Roman" w:hAnsi="Times New Roman"/>
          <w:szCs w:val="24"/>
        </w:rPr>
        <w:t>и</w:t>
      </w:r>
      <w:r w:rsidRPr="00007446">
        <w:rPr>
          <w:rFonts w:ascii="Times New Roman" w:hAnsi="Times New Roman"/>
          <w:szCs w:val="24"/>
        </w:rPr>
        <w:t xml:space="preserve">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в течение четырнадцати дне со дня получения копии документа размещению в и</w:t>
      </w:r>
      <w:r w:rsidRPr="00007446">
        <w:rPr>
          <w:rFonts w:ascii="Times New Roman" w:hAnsi="Times New Roman"/>
          <w:szCs w:val="24"/>
        </w:rPr>
        <w:t>н</w:t>
      </w:r>
      <w:r w:rsidRPr="00007446">
        <w:rPr>
          <w:rFonts w:ascii="Times New Roman" w:hAnsi="Times New Roman"/>
          <w:szCs w:val="24"/>
        </w:rPr>
        <w:t xml:space="preserve">формационной системе обеспечения градостроительной деятельности сельского поселения </w:t>
      </w:r>
      <w:r w:rsidR="006E7FF8">
        <w:rPr>
          <w:rFonts w:ascii="Times New Roman" w:hAnsi="Times New Roman"/>
          <w:szCs w:val="24"/>
        </w:rPr>
        <w:t>И</w:t>
      </w:r>
      <w:r w:rsidR="006E7FF8">
        <w:rPr>
          <w:rFonts w:ascii="Times New Roman" w:hAnsi="Times New Roman"/>
          <w:szCs w:val="24"/>
        </w:rPr>
        <w:t>т</w:t>
      </w:r>
      <w:r w:rsidR="006E7FF8">
        <w:rPr>
          <w:rFonts w:ascii="Times New Roman" w:hAnsi="Times New Roman"/>
          <w:szCs w:val="24"/>
        </w:rPr>
        <w:t>кинеевский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F80B49" w:rsidRPr="00E45DD3" w:rsidRDefault="00F80B49" w:rsidP="00E45DD3">
      <w:pPr>
        <w:pStyle w:val="ab"/>
        <w:spacing w:after="240" w:line="360" w:lineRule="auto"/>
        <w:ind w:firstLine="709"/>
        <w:jc w:val="both"/>
        <w:rPr>
          <w:rFonts w:ascii="Times New Roman" w:hAnsi="Times New Roman"/>
          <w:szCs w:val="24"/>
        </w:rPr>
      </w:pPr>
      <w:r w:rsidRPr="00007446">
        <w:rPr>
          <w:rFonts w:ascii="Times New Roman" w:hAnsi="Times New Roman"/>
          <w:szCs w:val="24"/>
        </w:rPr>
        <w:t>Решение об отказе в предоставлении такого разрешения с указанием причин его прин</w:t>
      </w:r>
      <w:r w:rsidRPr="00007446">
        <w:rPr>
          <w:rFonts w:ascii="Times New Roman" w:hAnsi="Times New Roman"/>
          <w:szCs w:val="24"/>
        </w:rPr>
        <w:t>я</w:t>
      </w:r>
      <w:r w:rsidRPr="00007446">
        <w:rPr>
          <w:rFonts w:ascii="Times New Roman" w:hAnsi="Times New Roman"/>
          <w:szCs w:val="24"/>
        </w:rPr>
        <w:t>тия направляется инициатору разработки проектной документации.</w:t>
      </w:r>
    </w:p>
    <w:p w:rsidR="00F80B49" w:rsidRPr="00E45DD3" w:rsidRDefault="00F80B49" w:rsidP="00E45DD3">
      <w:pPr>
        <w:pStyle w:val="ab"/>
        <w:spacing w:after="240" w:line="360" w:lineRule="auto"/>
        <w:ind w:firstLine="709"/>
        <w:jc w:val="both"/>
        <w:rPr>
          <w:rFonts w:ascii="Times New Roman" w:hAnsi="Times New Roman"/>
          <w:b/>
          <w:szCs w:val="24"/>
        </w:rPr>
      </w:pPr>
      <w:r w:rsidRPr="00007446">
        <w:rPr>
          <w:rFonts w:ascii="Times New Roman" w:hAnsi="Times New Roman"/>
          <w:b/>
          <w:szCs w:val="24"/>
        </w:rPr>
        <w:t>8.6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 xml:space="preserve">1. </w:t>
      </w:r>
      <w:r w:rsidRPr="00007446">
        <w:rPr>
          <w:rFonts w:eastAsia="Arial CYR"/>
          <w:sz w:val="24"/>
          <w:szCs w:val="24"/>
        </w:rPr>
        <w:t>Инициаторами подготовки проектов документов, обсуждаемых на публичных слуш</w:t>
      </w:r>
      <w:r w:rsidRPr="00007446">
        <w:rPr>
          <w:rFonts w:eastAsia="Arial CYR"/>
          <w:sz w:val="24"/>
          <w:szCs w:val="24"/>
        </w:rPr>
        <w:t>а</w:t>
      </w:r>
      <w:r w:rsidRPr="00007446">
        <w:rPr>
          <w:rFonts w:eastAsia="Arial CYR"/>
          <w:sz w:val="24"/>
          <w:szCs w:val="24"/>
        </w:rPr>
        <w:t>ниях по предоставлению разрешений на отклонение от предельных параметров разрешенного строительства могут быть заинтересованы физические или юридические лица, предпринимат</w:t>
      </w:r>
      <w:r w:rsidRPr="00007446">
        <w:rPr>
          <w:rFonts w:eastAsia="Arial CYR"/>
          <w:sz w:val="24"/>
          <w:szCs w:val="24"/>
        </w:rPr>
        <w:t>е</w:t>
      </w:r>
      <w:r w:rsidRPr="00007446">
        <w:rPr>
          <w:rFonts w:eastAsia="Arial CYR"/>
          <w:sz w:val="24"/>
          <w:szCs w:val="24"/>
        </w:rPr>
        <w:t>ли, подавшие заявление о предоставлении разрешений на отклонение от параллельных пар</w:t>
      </w:r>
      <w:r w:rsidRPr="00007446">
        <w:rPr>
          <w:rFonts w:eastAsia="Arial CYR"/>
          <w:sz w:val="24"/>
          <w:szCs w:val="24"/>
        </w:rPr>
        <w:t>а</w:t>
      </w:r>
      <w:r w:rsidRPr="00007446">
        <w:rPr>
          <w:rFonts w:eastAsia="Arial CYR"/>
          <w:sz w:val="24"/>
          <w:szCs w:val="24"/>
        </w:rPr>
        <w:t>метров разрешенного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Право, определенное  частью 1 пункта 8.6 настоящих Правил, может быть реализовано только в случаях, когда: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применительно к соответствующей территории действуют настоящие Правила;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Орган, уполномоченный в области градостроительной деятельности, подготавливает заключение, состав и содержание которых определяется  частью 14 пункта 8.6 настоящих Пр</w:t>
      </w:r>
      <w:r w:rsidRPr="00007446">
        <w:rPr>
          <w:rFonts w:eastAsia="Arial CYR"/>
          <w:sz w:val="24"/>
          <w:szCs w:val="24"/>
        </w:rPr>
        <w:t>а</w:t>
      </w:r>
      <w:r w:rsidRPr="00007446">
        <w:rPr>
          <w:rFonts w:eastAsia="Arial CYR"/>
          <w:sz w:val="24"/>
          <w:szCs w:val="24"/>
        </w:rPr>
        <w:t>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lastRenderedPageBreak/>
        <w:t>4.</w:t>
      </w:r>
      <w:r w:rsidRPr="00007446">
        <w:rPr>
          <w:rFonts w:eastAsia="Arial CYR"/>
          <w:sz w:val="24"/>
          <w:szCs w:val="24"/>
        </w:rPr>
        <w:t xml:space="preserve"> Комиссия по землепользованию и застройке Администрации сельского поселения </w:t>
      </w:r>
      <w:r w:rsidR="006E7FF8">
        <w:rPr>
          <w:rFonts w:eastAsia="Arial CYR"/>
          <w:sz w:val="24"/>
          <w:szCs w:val="24"/>
        </w:rPr>
        <w:t>И</w:t>
      </w:r>
      <w:r w:rsidR="006E7FF8">
        <w:rPr>
          <w:rFonts w:eastAsia="Arial CYR"/>
          <w:sz w:val="24"/>
          <w:szCs w:val="24"/>
        </w:rPr>
        <w:t>т</w:t>
      </w:r>
      <w:r w:rsidR="006E7FF8">
        <w:rPr>
          <w:rFonts w:eastAsia="Arial CYR"/>
          <w:sz w:val="24"/>
          <w:szCs w:val="24"/>
        </w:rPr>
        <w:t>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 учетом градостроительных заключений: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рассматривает заявление о предоставлении разрешений на отклонение от предельных параметров разрешенного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сообщает о проведении публичных слушаний лицам, определенным частью 1 статьи 40 Градостроительного кодекса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Участниками публичных слушаний по предоставлению разрешений на условно ра</w:t>
      </w:r>
      <w:r w:rsidRPr="00007446">
        <w:rPr>
          <w:rFonts w:eastAsia="Arial CYR"/>
          <w:sz w:val="24"/>
          <w:szCs w:val="24"/>
        </w:rPr>
        <w:t>з</w:t>
      </w:r>
      <w:r w:rsidRPr="00007446">
        <w:rPr>
          <w:rFonts w:eastAsia="Arial CYR"/>
          <w:sz w:val="24"/>
          <w:szCs w:val="24"/>
        </w:rPr>
        <w:t>решенные виды использования земельных участков и объектов капитального строительства я</w:t>
      </w:r>
      <w:r w:rsidRPr="00007446">
        <w:rPr>
          <w:rFonts w:eastAsia="Arial CYR"/>
          <w:sz w:val="24"/>
          <w:szCs w:val="24"/>
        </w:rPr>
        <w:t>в</w:t>
      </w:r>
      <w:r w:rsidRPr="00007446">
        <w:rPr>
          <w:rFonts w:eastAsia="Arial CYR"/>
          <w:sz w:val="24"/>
          <w:szCs w:val="24"/>
        </w:rPr>
        <w:t>ляются: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правообладатели земельных участков, имеющих общие границы с земельным учас</w:t>
      </w:r>
      <w:r w:rsidRPr="00007446">
        <w:rPr>
          <w:rFonts w:eastAsia="Arial CYR"/>
          <w:sz w:val="24"/>
          <w:szCs w:val="24"/>
        </w:rPr>
        <w:t>т</w:t>
      </w:r>
      <w:r w:rsidRPr="00007446">
        <w:rPr>
          <w:rFonts w:eastAsia="Arial CYR"/>
          <w:sz w:val="24"/>
          <w:szCs w:val="24"/>
        </w:rPr>
        <w:t>ком, применительно к которому запрашивается разрешение;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w:t>
      </w:r>
      <w:r w:rsidRPr="00007446">
        <w:rPr>
          <w:rFonts w:eastAsia="Arial CYR"/>
          <w:sz w:val="24"/>
          <w:szCs w:val="24"/>
        </w:rPr>
        <w:t>а</w:t>
      </w:r>
      <w:r w:rsidRPr="00007446">
        <w:rPr>
          <w:rFonts w:eastAsia="Arial CYR"/>
          <w:sz w:val="24"/>
          <w:szCs w:val="24"/>
        </w:rPr>
        <w:t>шивается разрешение;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3) правообладатели помещений, являющихся частью объекта капитального строительс</w:t>
      </w:r>
      <w:r w:rsidRPr="00007446">
        <w:rPr>
          <w:rFonts w:eastAsia="Arial CYR"/>
          <w:sz w:val="24"/>
          <w:szCs w:val="24"/>
        </w:rPr>
        <w:t>т</w:t>
      </w:r>
      <w:r w:rsidRPr="00007446">
        <w:rPr>
          <w:rFonts w:eastAsia="Arial CYR"/>
          <w:sz w:val="24"/>
          <w:szCs w:val="24"/>
        </w:rPr>
        <w:t xml:space="preserve">ва, применительно к которому запрашивается разрешение.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Участникам публичных слушаний по обсуждению заявлений о предоставлении разр</w:t>
      </w:r>
      <w:r w:rsidRPr="00007446">
        <w:rPr>
          <w:rFonts w:eastAsia="Arial CYR"/>
          <w:sz w:val="24"/>
          <w:szCs w:val="24"/>
        </w:rPr>
        <w:t>е</w:t>
      </w:r>
      <w:r w:rsidRPr="00007446">
        <w:rPr>
          <w:rFonts w:eastAsia="Arial CYR"/>
          <w:sz w:val="24"/>
          <w:szCs w:val="24"/>
        </w:rPr>
        <w:t>шений на условно разрешенные виды использования земельных участков и объектов капитал</w:t>
      </w:r>
      <w:r w:rsidRPr="00007446">
        <w:rPr>
          <w:rFonts w:eastAsia="Arial CYR"/>
          <w:sz w:val="24"/>
          <w:szCs w:val="24"/>
        </w:rPr>
        <w:t>ь</w:t>
      </w:r>
      <w:r w:rsidRPr="00007446">
        <w:rPr>
          <w:rFonts w:eastAsia="Arial CYR"/>
          <w:sz w:val="24"/>
          <w:szCs w:val="24"/>
        </w:rPr>
        <w:t>ного строительства обеспечивается возможность ознакомления с:</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заявлением заинтересованного лица с обосновывающими материалами, предоставле</w:t>
      </w:r>
      <w:r w:rsidRPr="00007446">
        <w:rPr>
          <w:rFonts w:eastAsia="Arial CYR"/>
          <w:sz w:val="24"/>
          <w:szCs w:val="24"/>
        </w:rPr>
        <w:t>н</w:t>
      </w:r>
      <w:r w:rsidRPr="00007446">
        <w:rPr>
          <w:rFonts w:eastAsia="Arial CYR"/>
          <w:sz w:val="24"/>
          <w:szCs w:val="24"/>
        </w:rPr>
        <w:t>ными в соответствии с требованием определенными частям 8-12 пункта 8.6 настоящих Правил;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w:t>
      </w:r>
      <w:r w:rsidRPr="00007446">
        <w:rPr>
          <w:rFonts w:eastAsia="Arial CYR"/>
          <w:sz w:val="24"/>
          <w:szCs w:val="24"/>
        </w:rPr>
        <w:t>т</w:t>
      </w:r>
      <w:r w:rsidRPr="00007446">
        <w:rPr>
          <w:rFonts w:eastAsia="Arial CYR"/>
          <w:sz w:val="24"/>
          <w:szCs w:val="24"/>
        </w:rPr>
        <w:t>ветствии с требованиями части 14 пункта 8.6 настоящих Правил;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В заявлении и прилагаемых к нему материалах должна быть обоснована правоме</w:t>
      </w:r>
      <w:r w:rsidRPr="00007446">
        <w:rPr>
          <w:rFonts w:eastAsia="Arial CYR"/>
          <w:sz w:val="24"/>
          <w:szCs w:val="24"/>
        </w:rPr>
        <w:t>р</w:t>
      </w:r>
      <w:r w:rsidRPr="00007446">
        <w:rPr>
          <w:rFonts w:eastAsia="Arial CYR"/>
          <w:sz w:val="24"/>
          <w:szCs w:val="24"/>
        </w:rPr>
        <w:t>ность намерений и доказано, что;</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в отношении соответствующего земельного участка его правообладатель вправе п</w:t>
      </w:r>
      <w:r w:rsidRPr="00007446">
        <w:rPr>
          <w:rFonts w:eastAsia="Arial CYR"/>
          <w:sz w:val="24"/>
          <w:szCs w:val="24"/>
        </w:rPr>
        <w:t>о</w:t>
      </w:r>
      <w:r w:rsidRPr="00007446">
        <w:rPr>
          <w:rFonts w:eastAsia="Arial CYR"/>
          <w:sz w:val="24"/>
          <w:szCs w:val="24"/>
        </w:rPr>
        <w:t>дать заявление – выполняются обязательные условия, определенные частью 1 статьи 40 Град</w:t>
      </w:r>
      <w:r w:rsidRPr="00007446">
        <w:rPr>
          <w:rFonts w:eastAsia="Arial CYR"/>
          <w:sz w:val="24"/>
          <w:szCs w:val="24"/>
        </w:rPr>
        <w:t>о</w:t>
      </w:r>
      <w:r w:rsidRPr="00007446">
        <w:rPr>
          <w:rFonts w:eastAsia="Arial CYR"/>
          <w:sz w:val="24"/>
          <w:szCs w:val="24"/>
        </w:rPr>
        <w:t>строительного кодекса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в случае предоставления разрешения на отклонение от предельных параметров разр</w:t>
      </w:r>
      <w:r w:rsidRPr="00007446">
        <w:rPr>
          <w:rFonts w:eastAsia="Arial CYR"/>
          <w:sz w:val="24"/>
          <w:szCs w:val="24"/>
        </w:rPr>
        <w:t>е</w:t>
      </w:r>
      <w:r w:rsidRPr="00007446">
        <w:rPr>
          <w:rFonts w:eastAsia="Arial CYR"/>
          <w:sz w:val="24"/>
          <w:szCs w:val="24"/>
        </w:rPr>
        <w:t>шенного строительства такое отклонение будет реализовано при соблюдении требований те</w:t>
      </w:r>
      <w:r w:rsidRPr="00007446">
        <w:rPr>
          <w:rFonts w:eastAsia="Arial CYR"/>
          <w:sz w:val="24"/>
          <w:szCs w:val="24"/>
        </w:rPr>
        <w:t>х</w:t>
      </w:r>
      <w:r w:rsidRPr="00007446">
        <w:rPr>
          <w:rFonts w:eastAsia="Arial CYR"/>
          <w:sz w:val="24"/>
          <w:szCs w:val="24"/>
        </w:rPr>
        <w:lastRenderedPageBreak/>
        <w:t xml:space="preserve">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 xml:space="preserve">9. </w:t>
      </w:r>
      <w:r w:rsidRPr="00007446">
        <w:rPr>
          <w:rFonts w:eastAsia="Arial CYR"/>
          <w:sz w:val="24"/>
          <w:szCs w:val="24"/>
        </w:rPr>
        <w:t>В заявлении отражается содержание запроса  и даются идентификационные сведения о заявителе-правообладателе земельного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Приложения к заявлению должны содержать идентификационные сведения о земел</w:t>
      </w:r>
      <w:r w:rsidRPr="00007446">
        <w:rPr>
          <w:rFonts w:eastAsia="Arial CYR"/>
          <w:sz w:val="24"/>
          <w:szCs w:val="24"/>
        </w:rPr>
        <w:t>ь</w:t>
      </w:r>
      <w:r w:rsidRPr="00007446">
        <w:rPr>
          <w:rFonts w:eastAsia="Arial CYR"/>
          <w:sz w:val="24"/>
          <w:szCs w:val="24"/>
        </w:rPr>
        <w:t>ном участке и обосновывающие материалы.</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Обосновывающие материалы предъявляются в виде архитектурной концепции об</w:t>
      </w:r>
      <w:r w:rsidRPr="00007446">
        <w:rPr>
          <w:rFonts w:eastAsia="Arial CYR"/>
          <w:sz w:val="24"/>
          <w:szCs w:val="24"/>
        </w:rPr>
        <w:t>ъ</w:t>
      </w:r>
      <w:r w:rsidRPr="00007446">
        <w:rPr>
          <w:rFonts w:eastAsia="Arial CYR"/>
          <w:sz w:val="24"/>
          <w:szCs w:val="24"/>
        </w:rPr>
        <w:t>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w:t>
      </w:r>
      <w:r w:rsidRPr="00007446">
        <w:rPr>
          <w:rFonts w:eastAsia="Arial CYR"/>
          <w:sz w:val="24"/>
          <w:szCs w:val="24"/>
        </w:rPr>
        <w:t>ь</w:t>
      </w:r>
      <w:r w:rsidRPr="00007446">
        <w:rPr>
          <w:rFonts w:eastAsia="Arial CYR"/>
          <w:sz w:val="24"/>
          <w:szCs w:val="24"/>
        </w:rPr>
        <w:t>ства, реконструкции, включающего в себя: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обоснование наличия предусмотренного частью  1 статьи 40 Градостроительного к</w:t>
      </w:r>
      <w:r w:rsidRPr="00007446">
        <w:rPr>
          <w:rFonts w:eastAsia="Arial CYR"/>
          <w:sz w:val="24"/>
          <w:szCs w:val="24"/>
        </w:rPr>
        <w:t>о</w:t>
      </w:r>
      <w:r w:rsidRPr="00007446">
        <w:rPr>
          <w:rFonts w:eastAsia="Arial CYR"/>
          <w:sz w:val="24"/>
          <w:szCs w:val="24"/>
        </w:rPr>
        <w:t>декса Российской Федерации права у заявителя обратиться с заявлением;</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w:t>
      </w:r>
      <w:r w:rsidRPr="00007446">
        <w:rPr>
          <w:rFonts w:eastAsia="Arial CYR"/>
          <w:sz w:val="24"/>
          <w:szCs w:val="24"/>
        </w:rPr>
        <w:t>т</w:t>
      </w:r>
      <w:r w:rsidRPr="00007446">
        <w:rPr>
          <w:rFonts w:eastAsia="Arial CYR"/>
          <w:sz w:val="24"/>
          <w:szCs w:val="24"/>
        </w:rPr>
        <w:t>рукции.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14</w:t>
      </w:r>
      <w:r w:rsidRPr="00007446">
        <w:rPr>
          <w:rFonts w:eastAsia="Arial CYR"/>
          <w:sz w:val="24"/>
          <w:szCs w:val="24"/>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w:t>
      </w:r>
      <w:r w:rsidRPr="00007446">
        <w:rPr>
          <w:rFonts w:eastAsia="Arial CYR"/>
          <w:sz w:val="24"/>
          <w:szCs w:val="24"/>
        </w:rPr>
        <w:t>и</w:t>
      </w:r>
      <w:r w:rsidRPr="00007446">
        <w:rPr>
          <w:rFonts w:eastAsia="Arial CYR"/>
          <w:sz w:val="24"/>
          <w:szCs w:val="24"/>
        </w:rPr>
        <w:t>лагаемых к заявлению обосновывающих материалах;</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w:t>
      </w:r>
      <w:r w:rsidRPr="00007446">
        <w:rPr>
          <w:rFonts w:eastAsia="Arial CYR"/>
          <w:sz w:val="24"/>
          <w:szCs w:val="24"/>
        </w:rPr>
        <w:t>н</w:t>
      </w:r>
      <w:r w:rsidRPr="00007446">
        <w:rPr>
          <w:rFonts w:eastAsia="Arial CYR"/>
          <w:sz w:val="24"/>
          <w:szCs w:val="24"/>
        </w:rPr>
        <w:lastRenderedPageBreak/>
        <w:t>тов в части, не противоречащей Федеральному закону «О техническом регулировании» и Гр</w:t>
      </w:r>
      <w:r w:rsidRPr="00007446">
        <w:rPr>
          <w:rFonts w:eastAsia="Arial CYR"/>
          <w:sz w:val="24"/>
          <w:szCs w:val="24"/>
        </w:rPr>
        <w:t>а</w:t>
      </w:r>
      <w:r w:rsidRPr="00007446">
        <w:rPr>
          <w:rFonts w:eastAsia="Arial CYR"/>
          <w:sz w:val="24"/>
          <w:szCs w:val="24"/>
        </w:rPr>
        <w:t>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w:t>
      </w:r>
      <w:r w:rsidRPr="00007446">
        <w:rPr>
          <w:rFonts w:eastAsia="Arial CYR"/>
          <w:sz w:val="24"/>
          <w:szCs w:val="24"/>
        </w:rPr>
        <w:t>т</w:t>
      </w:r>
      <w:r w:rsidRPr="00007446">
        <w:rPr>
          <w:rFonts w:eastAsia="Arial CYR"/>
          <w:sz w:val="24"/>
          <w:szCs w:val="24"/>
        </w:rPr>
        <w:t>рукции и в прилагаемых к заявлению обосновывающих материалах;</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в) подтверждение выполнения процедурных требований;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положения о том, что в заявлении и прилагаемых к заявлению обосновывающих мат</w:t>
      </w:r>
      <w:r w:rsidRPr="00007446">
        <w:rPr>
          <w:rFonts w:eastAsia="Arial CYR"/>
          <w:sz w:val="24"/>
          <w:szCs w:val="24"/>
        </w:rPr>
        <w:t>е</w:t>
      </w:r>
      <w:r w:rsidRPr="00007446">
        <w:rPr>
          <w:rFonts w:eastAsia="Arial CYR"/>
          <w:sz w:val="24"/>
          <w:szCs w:val="24"/>
        </w:rPr>
        <w:t>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а) правомерна в силу соответствия земельного участка  критериям, предусмотренным ч</w:t>
      </w:r>
      <w:r w:rsidRPr="00007446">
        <w:rPr>
          <w:rFonts w:eastAsia="Arial CYR"/>
          <w:sz w:val="24"/>
          <w:szCs w:val="24"/>
        </w:rPr>
        <w:t>а</w:t>
      </w:r>
      <w:r w:rsidRPr="00007446">
        <w:rPr>
          <w:rFonts w:eastAsia="Arial CYR"/>
          <w:sz w:val="24"/>
          <w:szCs w:val="24"/>
        </w:rPr>
        <w:t>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w:t>
      </w:r>
      <w:r w:rsidRPr="00007446">
        <w:rPr>
          <w:rFonts w:eastAsia="Arial CYR"/>
          <w:sz w:val="24"/>
          <w:szCs w:val="24"/>
        </w:rPr>
        <w:t>н</w:t>
      </w:r>
      <w:r w:rsidRPr="00007446">
        <w:rPr>
          <w:rFonts w:eastAsia="Arial CYR"/>
          <w:sz w:val="24"/>
          <w:szCs w:val="24"/>
        </w:rPr>
        <w:t>дуется принять решение о предоставлении заявителю запрашиваемого разрешения, а также р</w:t>
      </w:r>
      <w:r w:rsidRPr="00007446">
        <w:rPr>
          <w:rFonts w:eastAsia="Arial CYR"/>
          <w:sz w:val="24"/>
          <w:szCs w:val="24"/>
        </w:rPr>
        <w:t>е</w:t>
      </w:r>
      <w:r w:rsidRPr="00007446">
        <w:rPr>
          <w:rFonts w:eastAsia="Arial CYR"/>
          <w:sz w:val="24"/>
          <w:szCs w:val="24"/>
        </w:rPr>
        <w:t>шение об утверждении предложенного заявителем проекта градостроительного плана земел</w:t>
      </w:r>
      <w:r w:rsidRPr="00007446">
        <w:rPr>
          <w:rFonts w:eastAsia="Arial CYR"/>
          <w:sz w:val="24"/>
          <w:szCs w:val="24"/>
        </w:rPr>
        <w:t>ь</w:t>
      </w:r>
      <w:r w:rsidRPr="00007446">
        <w:rPr>
          <w:rFonts w:eastAsia="Arial CYR"/>
          <w:sz w:val="24"/>
          <w:szCs w:val="24"/>
        </w:rPr>
        <w:t>ного участка для последующей подготовки проектной документации осуществления строител</w:t>
      </w:r>
      <w:r w:rsidRPr="00007446">
        <w:rPr>
          <w:rFonts w:eastAsia="Arial CYR"/>
          <w:sz w:val="24"/>
          <w:szCs w:val="24"/>
        </w:rPr>
        <w:t>ь</w:t>
      </w:r>
      <w:r w:rsidRPr="00007446">
        <w:rPr>
          <w:rFonts w:eastAsia="Arial CYR"/>
          <w:sz w:val="24"/>
          <w:szCs w:val="24"/>
        </w:rPr>
        <w:t>ства, реконструкции;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б) правомерна в силу соответствия земельного участка критериям, предусмотренным ч</w:t>
      </w:r>
      <w:r w:rsidRPr="00007446">
        <w:rPr>
          <w:rFonts w:eastAsia="Arial CYR"/>
          <w:sz w:val="24"/>
          <w:szCs w:val="24"/>
        </w:rPr>
        <w:t>а</w:t>
      </w:r>
      <w:r w:rsidRPr="00007446">
        <w:rPr>
          <w:rFonts w:eastAsia="Arial CYR"/>
          <w:sz w:val="24"/>
          <w:szCs w:val="24"/>
        </w:rPr>
        <w:t>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w:t>
      </w:r>
      <w:r w:rsidRPr="00007446">
        <w:rPr>
          <w:rFonts w:eastAsia="Arial CYR"/>
          <w:sz w:val="24"/>
          <w:szCs w:val="24"/>
        </w:rPr>
        <w:t>н</w:t>
      </w:r>
      <w:r w:rsidRPr="00007446">
        <w:rPr>
          <w:rFonts w:eastAsia="Arial CYR"/>
          <w:sz w:val="24"/>
          <w:szCs w:val="24"/>
        </w:rPr>
        <w:t>дуется принять решение о предоставлении заявителю запрашиваемого разрешения, а также р</w:t>
      </w:r>
      <w:r w:rsidRPr="00007446">
        <w:rPr>
          <w:rFonts w:eastAsia="Arial CYR"/>
          <w:sz w:val="24"/>
          <w:szCs w:val="24"/>
        </w:rPr>
        <w:t>е</w:t>
      </w:r>
      <w:r w:rsidRPr="00007446">
        <w:rPr>
          <w:rFonts w:eastAsia="Arial CYR"/>
          <w:sz w:val="24"/>
          <w:szCs w:val="24"/>
        </w:rPr>
        <w:t>шение об утверждении предложенного заявителем проекта градостроительного плана земел</w:t>
      </w:r>
      <w:r w:rsidRPr="00007446">
        <w:rPr>
          <w:rFonts w:eastAsia="Arial CYR"/>
          <w:sz w:val="24"/>
          <w:szCs w:val="24"/>
        </w:rPr>
        <w:t>ь</w:t>
      </w:r>
      <w:r w:rsidRPr="00007446">
        <w:rPr>
          <w:rFonts w:eastAsia="Arial CYR"/>
          <w:sz w:val="24"/>
          <w:szCs w:val="24"/>
        </w:rPr>
        <w:t>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w:t>
      </w:r>
      <w:r w:rsidRPr="00007446">
        <w:rPr>
          <w:rFonts w:eastAsia="Arial CYR"/>
          <w:sz w:val="24"/>
          <w:szCs w:val="24"/>
        </w:rPr>
        <w:t>т</w:t>
      </w:r>
      <w:r w:rsidRPr="00007446">
        <w:rPr>
          <w:rFonts w:eastAsia="Arial CYR"/>
          <w:sz w:val="24"/>
          <w:szCs w:val="24"/>
        </w:rPr>
        <w:t>ные предложения по внесению изменений в проект градостроительного плана земельного уч</w:t>
      </w:r>
      <w:r w:rsidRPr="00007446">
        <w:rPr>
          <w:rFonts w:eastAsia="Arial CYR"/>
          <w:sz w:val="24"/>
          <w:szCs w:val="24"/>
        </w:rPr>
        <w:t>а</w:t>
      </w:r>
      <w:r w:rsidRPr="00007446">
        <w:rPr>
          <w:rFonts w:eastAsia="Arial CYR"/>
          <w:sz w:val="24"/>
          <w:szCs w:val="24"/>
        </w:rPr>
        <w:t>стка, например, такие как:</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изменение (уточнение) границ зон действия публичных сервитутов для обеспечения прохода, проезда;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изменение (уточнение) отступов планируемого к размещению строений, частей стро</w:t>
      </w:r>
      <w:r w:rsidRPr="00007446">
        <w:rPr>
          <w:rFonts w:eastAsia="Arial CYR"/>
          <w:sz w:val="24"/>
          <w:szCs w:val="24"/>
        </w:rPr>
        <w:t>е</w:t>
      </w:r>
      <w:r w:rsidRPr="00007446">
        <w:rPr>
          <w:rFonts w:eastAsia="Arial CYR"/>
          <w:sz w:val="24"/>
          <w:szCs w:val="24"/>
        </w:rPr>
        <w:t>ний от границ земельного участка.</w:t>
      </w:r>
    </w:p>
    <w:p w:rsidR="00F80B49" w:rsidRDefault="00F80B49"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Pr="00007446" w:rsidRDefault="00E45DD3" w:rsidP="00007446">
      <w:pPr>
        <w:spacing w:line="360" w:lineRule="auto"/>
        <w:ind w:firstLine="709"/>
        <w:jc w:val="both"/>
        <w:rPr>
          <w:sz w:val="24"/>
          <w:szCs w:val="24"/>
        </w:rPr>
      </w:pPr>
    </w:p>
    <w:p w:rsidR="00F80B49" w:rsidRPr="00007446"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lastRenderedPageBreak/>
        <w:t xml:space="preserve">Глава 9. Порядок внесения изменений в правила землепользования и застройки сельского поселения </w:t>
      </w:r>
      <w:r w:rsidR="006E7FF8">
        <w:rPr>
          <w:rFonts w:eastAsia="Arial CYR"/>
          <w:b/>
          <w:sz w:val="24"/>
          <w:szCs w:val="24"/>
        </w:rPr>
        <w:t>Иткинеевский</w:t>
      </w:r>
      <w:r w:rsidRPr="00007446">
        <w:rPr>
          <w:rFonts w:eastAsia="Arial CYR"/>
          <w:b/>
          <w:sz w:val="24"/>
          <w:szCs w:val="24"/>
        </w:rPr>
        <w:t xml:space="preserve"> сельсовет муниципального района </w:t>
      </w:r>
      <w:r w:rsidR="00EC1ADF">
        <w:rPr>
          <w:rFonts w:eastAsia="Arial CYR"/>
          <w:b/>
          <w:sz w:val="24"/>
          <w:szCs w:val="24"/>
        </w:rPr>
        <w:t>Янаульский район</w:t>
      </w:r>
      <w:r w:rsidRPr="00007446">
        <w:rPr>
          <w:rFonts w:eastAsia="Arial CYR"/>
          <w:b/>
          <w:sz w:val="24"/>
          <w:szCs w:val="24"/>
        </w:rPr>
        <w:t xml:space="preserve"> Республики Башкортостан </w:t>
      </w:r>
    </w:p>
    <w:p w:rsidR="00F80B49" w:rsidRPr="00E45DD3"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 xml:space="preserve">9.1 Порядок внесения изменений в Правила землепользования и застройки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Подготовка и утверждение вносимых в действующие Правила изменений осущест</w:t>
      </w:r>
      <w:r w:rsidRPr="00007446">
        <w:rPr>
          <w:rFonts w:eastAsia="Arial CYR"/>
          <w:sz w:val="24"/>
          <w:szCs w:val="24"/>
        </w:rPr>
        <w:t>в</w:t>
      </w:r>
      <w:r w:rsidRPr="00007446">
        <w:rPr>
          <w:rFonts w:eastAsia="Arial CYR"/>
          <w:sz w:val="24"/>
          <w:szCs w:val="24"/>
        </w:rPr>
        <w:t>ляются в порядке, предусмотренном ст. ст.  31, 32 Градостроительного кодекса Российской Ф</w:t>
      </w:r>
      <w:r w:rsidRPr="00007446">
        <w:rPr>
          <w:rFonts w:eastAsia="Arial CYR"/>
          <w:sz w:val="24"/>
          <w:szCs w:val="24"/>
        </w:rPr>
        <w:t>е</w:t>
      </w:r>
      <w:r w:rsidRPr="00007446">
        <w:rPr>
          <w:rFonts w:eastAsia="Arial CYR"/>
          <w:sz w:val="24"/>
          <w:szCs w:val="24"/>
        </w:rPr>
        <w:t>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В соответствии со статьей  33 Градостроительного кодекса Российской Федерации о</w:t>
      </w:r>
      <w:r w:rsidRPr="00007446">
        <w:rPr>
          <w:rFonts w:eastAsia="Arial CYR"/>
          <w:sz w:val="24"/>
          <w:szCs w:val="24"/>
        </w:rPr>
        <w:t>с</w:t>
      </w:r>
      <w:r w:rsidRPr="00007446">
        <w:rPr>
          <w:rFonts w:eastAsia="Arial CYR"/>
          <w:sz w:val="24"/>
          <w:szCs w:val="24"/>
        </w:rPr>
        <w:t xml:space="preserve">нованиями для рассмотрения главой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w:t>
      </w:r>
      <w:r w:rsidRPr="00007446">
        <w:rPr>
          <w:rFonts w:eastAsia="Arial CYR"/>
          <w:sz w:val="24"/>
          <w:szCs w:val="24"/>
        </w:rPr>
        <w:t>и</w:t>
      </w:r>
      <w:r w:rsidRPr="00007446">
        <w:rPr>
          <w:rFonts w:eastAsia="Arial CYR"/>
          <w:sz w:val="24"/>
          <w:szCs w:val="24"/>
        </w:rPr>
        <w:t xml:space="preserve">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вопроса о внесении изменений в Правила землепользования и застройки являются: 1) несоответствие Правил землепользования и застройки Генеральному плану</w:t>
      </w:r>
      <w:r w:rsidRPr="00007446">
        <w:rPr>
          <w:b/>
          <w:bCs/>
          <w:sz w:val="24"/>
          <w:szCs w:val="24"/>
        </w:rPr>
        <w:t xml:space="preserve"> </w:t>
      </w:r>
      <w:r w:rsidRPr="00007446">
        <w:rPr>
          <w:bCs/>
          <w:sz w:val="24"/>
          <w:szCs w:val="24"/>
        </w:rPr>
        <w:t xml:space="preserve">сельского поселения </w:t>
      </w:r>
      <w:r w:rsidR="006E7FF8">
        <w:rPr>
          <w:bCs/>
          <w:sz w:val="24"/>
          <w:szCs w:val="24"/>
        </w:rPr>
        <w:t>Иткинеевский</w:t>
      </w:r>
      <w:r w:rsidRPr="00007446">
        <w:rPr>
          <w:bCs/>
          <w:sz w:val="24"/>
          <w:szCs w:val="24"/>
        </w:rPr>
        <w:t xml:space="preserve"> сельсовет муниципальн</w:t>
      </w:r>
      <w:r w:rsidRPr="00007446">
        <w:rPr>
          <w:bCs/>
          <w:sz w:val="24"/>
          <w:szCs w:val="24"/>
        </w:rPr>
        <w:t>о</w:t>
      </w:r>
      <w:r w:rsidRPr="00007446">
        <w:rPr>
          <w:bCs/>
          <w:sz w:val="24"/>
          <w:szCs w:val="24"/>
        </w:rPr>
        <w:t xml:space="preserve">го района </w:t>
      </w:r>
      <w:r w:rsidR="00EC1ADF">
        <w:rPr>
          <w:bCs/>
          <w:sz w:val="24"/>
          <w:szCs w:val="24"/>
        </w:rPr>
        <w:t>Янаульский район</w:t>
      </w:r>
      <w:r w:rsidRPr="00007446">
        <w:rPr>
          <w:bCs/>
          <w:sz w:val="24"/>
          <w:szCs w:val="24"/>
        </w:rPr>
        <w:t xml:space="preserve"> Республики Башкортостан</w:t>
      </w:r>
      <w:r w:rsidRPr="00007446">
        <w:rPr>
          <w:rFonts w:eastAsia="Arial CYR"/>
          <w:sz w:val="24"/>
          <w:szCs w:val="24"/>
        </w:rPr>
        <w:t>, схеме территориального планирования муниципального района, возникшее в результате внесения в такие генеральные планы или сх</w:t>
      </w:r>
      <w:r w:rsidRPr="00007446">
        <w:rPr>
          <w:rFonts w:eastAsia="Arial CYR"/>
          <w:sz w:val="24"/>
          <w:szCs w:val="24"/>
        </w:rPr>
        <w:t>е</w:t>
      </w:r>
      <w:r w:rsidRPr="00007446">
        <w:rPr>
          <w:rFonts w:eastAsia="Arial CYR"/>
          <w:sz w:val="24"/>
          <w:szCs w:val="24"/>
        </w:rPr>
        <w:t>му территориального планирования изменений; 2) поступление предложений об изменении границ территориальных зон, изменении градостроительных регламентов.</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Предложения о внесении изменений в Правила направляются в Комиссию, указанную в пункте 2.2 главы 2 раздела I настоящих Правил: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федеральными органами исполнительной власти - в случаях, если Правила могут во</w:t>
      </w:r>
      <w:r w:rsidRPr="00007446">
        <w:rPr>
          <w:rFonts w:eastAsia="Arial CYR"/>
          <w:sz w:val="24"/>
          <w:szCs w:val="24"/>
        </w:rPr>
        <w:t>с</w:t>
      </w:r>
      <w:r w:rsidRPr="00007446">
        <w:rPr>
          <w:rFonts w:eastAsia="Arial CYR"/>
          <w:sz w:val="24"/>
          <w:szCs w:val="24"/>
        </w:rPr>
        <w:t>препятствовать функционированию, размещению объектов капитального строительства фед</w:t>
      </w:r>
      <w:r w:rsidRPr="00007446">
        <w:rPr>
          <w:rFonts w:eastAsia="Arial CYR"/>
          <w:sz w:val="24"/>
          <w:szCs w:val="24"/>
        </w:rPr>
        <w:t>е</w:t>
      </w:r>
      <w:r w:rsidRPr="00007446">
        <w:rPr>
          <w:rFonts w:eastAsia="Arial CYR"/>
          <w:sz w:val="24"/>
          <w:szCs w:val="24"/>
        </w:rPr>
        <w:t xml:space="preserve">рального значения;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w:t>
      </w:r>
      <w:r w:rsidRPr="00007446">
        <w:rPr>
          <w:rFonts w:eastAsia="Arial CYR"/>
          <w:sz w:val="24"/>
          <w:szCs w:val="24"/>
        </w:rPr>
        <w:t>ь</w:t>
      </w:r>
      <w:r w:rsidRPr="00007446">
        <w:rPr>
          <w:rFonts w:eastAsia="Arial CYR"/>
          <w:sz w:val="24"/>
          <w:szCs w:val="24"/>
        </w:rPr>
        <w:t xml:space="preserve">ства регионального значения;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sidR="006E7FF8">
        <w:rPr>
          <w:rFonts w:eastAsia="Arial CYR"/>
          <w:sz w:val="24"/>
          <w:szCs w:val="24"/>
        </w:rPr>
        <w:t>И</w:t>
      </w:r>
      <w:r w:rsidR="006E7FF8">
        <w:rPr>
          <w:rFonts w:eastAsia="Arial CYR"/>
          <w:sz w:val="24"/>
          <w:szCs w:val="24"/>
        </w:rPr>
        <w:t>т</w:t>
      </w:r>
      <w:r w:rsidR="006E7FF8">
        <w:rPr>
          <w:rFonts w:eastAsia="Arial CYR"/>
          <w:sz w:val="24"/>
          <w:szCs w:val="24"/>
        </w:rPr>
        <w:t>кинеевский</w:t>
      </w:r>
      <w:r w:rsidRPr="00007446">
        <w:rPr>
          <w:rFonts w:eastAsia="Arial CYR"/>
          <w:sz w:val="24"/>
          <w:szCs w:val="24"/>
        </w:rPr>
        <w:t xml:space="preserve"> сельсовет</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w:t>
      </w:r>
      <w:r w:rsidRPr="00007446">
        <w:rPr>
          <w:rFonts w:eastAsia="Arial CYR"/>
          <w:sz w:val="24"/>
          <w:szCs w:val="24"/>
        </w:rPr>
        <w:t>е</w:t>
      </w:r>
      <w:r w:rsidRPr="00007446">
        <w:rPr>
          <w:rFonts w:eastAsia="Arial CYR"/>
          <w:sz w:val="24"/>
          <w:szCs w:val="24"/>
        </w:rPr>
        <w:t xml:space="preserve">стного значения;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w:t>
      </w:r>
      <w:r w:rsidRPr="00007446">
        <w:rPr>
          <w:rFonts w:eastAsia="Arial CYR"/>
          <w:sz w:val="24"/>
          <w:szCs w:val="24"/>
        </w:rPr>
        <w:t>ь</w:t>
      </w:r>
      <w:r w:rsidRPr="00007446">
        <w:rPr>
          <w:rFonts w:eastAsia="Arial CYR"/>
          <w:sz w:val="24"/>
          <w:szCs w:val="24"/>
        </w:rPr>
        <w:t>ства не используются эффективно, причиняется вред их правообладателям, снижается сто</w:t>
      </w:r>
      <w:r w:rsidRPr="00007446">
        <w:rPr>
          <w:rFonts w:eastAsia="Arial CYR"/>
          <w:sz w:val="24"/>
          <w:szCs w:val="24"/>
        </w:rPr>
        <w:t>и</w:t>
      </w:r>
      <w:r w:rsidRPr="00007446">
        <w:rPr>
          <w:rFonts w:eastAsia="Arial CYR"/>
          <w:sz w:val="24"/>
          <w:szCs w:val="24"/>
        </w:rPr>
        <w:lastRenderedPageBreak/>
        <w:t>мость земельных участков и объектов капитального строительства, не реализуются права и з</w:t>
      </w:r>
      <w:r w:rsidRPr="00007446">
        <w:rPr>
          <w:rFonts w:eastAsia="Arial CYR"/>
          <w:sz w:val="24"/>
          <w:szCs w:val="24"/>
        </w:rPr>
        <w:t>а</w:t>
      </w:r>
      <w:r w:rsidRPr="00007446">
        <w:rPr>
          <w:rFonts w:eastAsia="Arial CYR"/>
          <w:sz w:val="24"/>
          <w:szCs w:val="24"/>
        </w:rPr>
        <w:t>конные интересы граждан и их объединений.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Комиссия в течение тридцати дней со дня поступления предложения о внесении изм</w:t>
      </w:r>
      <w:r w:rsidRPr="00007446">
        <w:rPr>
          <w:rFonts w:eastAsia="Arial CYR"/>
          <w:sz w:val="24"/>
          <w:szCs w:val="24"/>
        </w:rPr>
        <w:t>е</w:t>
      </w:r>
      <w:r w:rsidRPr="00007446">
        <w:rPr>
          <w:rFonts w:eastAsia="Arial CYR"/>
          <w:sz w:val="24"/>
          <w:szCs w:val="24"/>
        </w:rPr>
        <w:t>нения в Правила землепользования и застройки осуществляет подготовку заключения, в кот</w:t>
      </w:r>
      <w:r w:rsidRPr="00007446">
        <w:rPr>
          <w:rFonts w:eastAsia="Arial CYR"/>
          <w:sz w:val="24"/>
          <w:szCs w:val="24"/>
        </w:rPr>
        <w:t>о</w:t>
      </w:r>
      <w:r w:rsidRPr="00007446">
        <w:rPr>
          <w:rFonts w:eastAsia="Arial CYR"/>
          <w:sz w:val="24"/>
          <w:szCs w:val="24"/>
        </w:rPr>
        <w:t>ром содержатся рекомендации о внесении в соответствии с поступившим предложением изм</w:t>
      </w:r>
      <w:r w:rsidRPr="00007446">
        <w:rPr>
          <w:rFonts w:eastAsia="Arial CYR"/>
          <w:sz w:val="24"/>
          <w:szCs w:val="24"/>
        </w:rPr>
        <w:t>е</w:t>
      </w:r>
      <w:r w:rsidRPr="00007446">
        <w:rPr>
          <w:rFonts w:eastAsia="Arial CYR"/>
          <w:sz w:val="24"/>
          <w:szCs w:val="24"/>
        </w:rPr>
        <w:t>нения в Правила землепользования и застройки или об отклонении такого предложения с ук</w:t>
      </w:r>
      <w:r w:rsidRPr="00007446">
        <w:rPr>
          <w:rFonts w:eastAsia="Arial CYR"/>
          <w:sz w:val="24"/>
          <w:szCs w:val="24"/>
        </w:rPr>
        <w:t>а</w:t>
      </w:r>
      <w:r w:rsidRPr="00007446">
        <w:rPr>
          <w:rFonts w:eastAsia="Arial CYR"/>
          <w:sz w:val="24"/>
          <w:szCs w:val="24"/>
        </w:rPr>
        <w:t xml:space="preserve">занием причин отклонения, и направляет это заключение главе сельского поселения </w:t>
      </w:r>
      <w:r w:rsidR="006E7FF8">
        <w:rPr>
          <w:rFonts w:eastAsia="Arial CYR"/>
          <w:sz w:val="24"/>
          <w:szCs w:val="24"/>
        </w:rPr>
        <w:t>Иткинее</w:t>
      </w:r>
      <w:r w:rsidR="006E7FF8">
        <w:rPr>
          <w:rFonts w:eastAsia="Arial CYR"/>
          <w:sz w:val="24"/>
          <w:szCs w:val="24"/>
        </w:rPr>
        <w:t>в</w:t>
      </w:r>
      <w:r w:rsidR="006E7FF8">
        <w:rPr>
          <w:rFonts w:eastAsia="Arial CYR"/>
          <w:sz w:val="24"/>
          <w:szCs w:val="24"/>
        </w:rPr>
        <w:t>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Для подготовки своего заключения Комиссия по землепользованию и застройке может запросить заключения отдела архитектуры и градостроительства Администрации муниципал</w:t>
      </w:r>
      <w:r w:rsidRPr="00007446">
        <w:rPr>
          <w:rFonts w:eastAsia="Arial CYR"/>
          <w:sz w:val="24"/>
          <w:szCs w:val="24"/>
        </w:rPr>
        <w:t>ь</w:t>
      </w:r>
      <w:r w:rsidRPr="00007446">
        <w:rPr>
          <w:rFonts w:eastAsia="Arial CYR"/>
          <w:sz w:val="24"/>
          <w:szCs w:val="24"/>
        </w:rPr>
        <w:t xml:space="preserve">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уполномоченных органов в сфере охраны окружающей среды, санитарно-эпидемиологического надзора, по охране и использов</w:t>
      </w:r>
      <w:r w:rsidRPr="00007446">
        <w:rPr>
          <w:rFonts w:eastAsia="Arial CYR"/>
          <w:sz w:val="24"/>
          <w:szCs w:val="24"/>
        </w:rPr>
        <w:t>а</w:t>
      </w:r>
      <w:r w:rsidRPr="00007446">
        <w:rPr>
          <w:rFonts w:eastAsia="Arial CYR"/>
          <w:sz w:val="24"/>
          <w:szCs w:val="24"/>
        </w:rPr>
        <w:t>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xml:space="preserve">Глава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 учетом рекомендаций, содержащихся в заключении Коми</w:t>
      </w:r>
      <w:r w:rsidRPr="00007446">
        <w:rPr>
          <w:rFonts w:eastAsia="Arial CYR"/>
          <w:sz w:val="24"/>
          <w:szCs w:val="24"/>
        </w:rPr>
        <w:t>с</w:t>
      </w:r>
      <w:r w:rsidRPr="00007446">
        <w:rPr>
          <w:rFonts w:eastAsia="Arial CYR"/>
          <w:sz w:val="24"/>
          <w:szCs w:val="24"/>
        </w:rPr>
        <w:t>сии по землепользованию и застройки, в течении тридцати дней принимает решение о подг</w:t>
      </w:r>
      <w:r w:rsidRPr="00007446">
        <w:rPr>
          <w:rFonts w:eastAsia="Arial CYR"/>
          <w:sz w:val="24"/>
          <w:szCs w:val="24"/>
        </w:rPr>
        <w:t>о</w:t>
      </w:r>
      <w:r w:rsidRPr="00007446">
        <w:rPr>
          <w:rFonts w:eastAsia="Arial CYR"/>
          <w:sz w:val="24"/>
          <w:szCs w:val="24"/>
        </w:rPr>
        <w:t>товке проекта о внесении изменения в Правила землепользования и застройки  или об отклон</w:t>
      </w:r>
      <w:r w:rsidRPr="00007446">
        <w:rPr>
          <w:rFonts w:eastAsia="Arial CYR"/>
          <w:sz w:val="24"/>
          <w:szCs w:val="24"/>
        </w:rPr>
        <w:t>е</w:t>
      </w:r>
      <w:r w:rsidRPr="00007446">
        <w:rPr>
          <w:rFonts w:eastAsia="Arial CYR"/>
          <w:sz w:val="24"/>
          <w:szCs w:val="24"/>
        </w:rPr>
        <w:t>нии предложения о внесении изменения в настоящие Правила с указанием причин отклонения и направляет копию такого решения заявителям.</w:t>
      </w:r>
    </w:p>
    <w:p w:rsidR="00F80B49" w:rsidRDefault="00F80B49"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Pr="00007446" w:rsidRDefault="00E45DD3" w:rsidP="00007446">
      <w:pPr>
        <w:spacing w:line="360" w:lineRule="auto"/>
        <w:ind w:firstLine="709"/>
        <w:jc w:val="both"/>
        <w:rPr>
          <w:sz w:val="24"/>
          <w:szCs w:val="24"/>
        </w:rPr>
      </w:pPr>
    </w:p>
    <w:p w:rsidR="00F80B49" w:rsidRPr="00E45DD3" w:rsidRDefault="00F80B49" w:rsidP="00E45DD3">
      <w:pPr>
        <w:spacing w:after="240" w:line="360" w:lineRule="auto"/>
        <w:ind w:firstLine="709"/>
        <w:jc w:val="both"/>
        <w:rPr>
          <w:rFonts w:eastAsia="Arial CYR"/>
          <w:b/>
          <w:sz w:val="24"/>
          <w:szCs w:val="24"/>
        </w:rPr>
      </w:pPr>
      <w:r w:rsidRPr="00007446">
        <w:rPr>
          <w:rFonts w:eastAsia="Arial CYR"/>
          <w:b/>
          <w:sz w:val="24"/>
          <w:szCs w:val="24"/>
        </w:rPr>
        <w:lastRenderedPageBreak/>
        <w:t>Глава 10. Архитектурно-строительное проектирование, строительство, реконс</w:t>
      </w:r>
      <w:r w:rsidRPr="00007446">
        <w:rPr>
          <w:rFonts w:eastAsia="Arial CYR"/>
          <w:b/>
          <w:sz w:val="24"/>
          <w:szCs w:val="24"/>
        </w:rPr>
        <w:t>т</w:t>
      </w:r>
      <w:r w:rsidRPr="00007446">
        <w:rPr>
          <w:rFonts w:eastAsia="Arial CYR"/>
          <w:b/>
          <w:sz w:val="24"/>
          <w:szCs w:val="24"/>
        </w:rPr>
        <w:t xml:space="preserve">рукция объектов капитального строительства на территории сельского поселения </w:t>
      </w:r>
      <w:r w:rsidR="006E7FF8">
        <w:rPr>
          <w:rFonts w:eastAsia="Arial CYR"/>
          <w:b/>
          <w:sz w:val="24"/>
          <w:szCs w:val="24"/>
        </w:rPr>
        <w:t>Итк</w:t>
      </w:r>
      <w:r w:rsidR="006E7FF8">
        <w:rPr>
          <w:rFonts w:eastAsia="Arial CYR"/>
          <w:b/>
          <w:sz w:val="24"/>
          <w:szCs w:val="24"/>
        </w:rPr>
        <w:t>и</w:t>
      </w:r>
      <w:r w:rsidR="006E7FF8">
        <w:rPr>
          <w:rFonts w:eastAsia="Arial CYR"/>
          <w:b/>
          <w:sz w:val="24"/>
          <w:szCs w:val="24"/>
        </w:rPr>
        <w:t>неевский</w:t>
      </w:r>
      <w:r w:rsidRPr="00007446">
        <w:rPr>
          <w:rFonts w:eastAsia="Arial CYR"/>
          <w:b/>
          <w:sz w:val="24"/>
          <w:szCs w:val="24"/>
        </w:rPr>
        <w:t xml:space="preserve"> сельсовет муниципального района </w:t>
      </w:r>
      <w:r w:rsidR="00EC1ADF">
        <w:rPr>
          <w:rFonts w:eastAsia="Arial CYR"/>
          <w:b/>
          <w:sz w:val="24"/>
          <w:szCs w:val="24"/>
        </w:rPr>
        <w:t>Янаульский район</w:t>
      </w:r>
      <w:r w:rsidRPr="00007446">
        <w:rPr>
          <w:rFonts w:eastAsia="Arial CYR"/>
          <w:b/>
          <w:sz w:val="24"/>
          <w:szCs w:val="24"/>
        </w:rPr>
        <w:t xml:space="preserve"> Республики Башкорт</w:t>
      </w:r>
      <w:r w:rsidRPr="00007446">
        <w:rPr>
          <w:rFonts w:eastAsia="Arial CYR"/>
          <w:b/>
          <w:sz w:val="24"/>
          <w:szCs w:val="24"/>
        </w:rPr>
        <w:t>о</w:t>
      </w:r>
      <w:r w:rsidRPr="00007446">
        <w:rPr>
          <w:rFonts w:eastAsia="Arial CYR"/>
          <w:b/>
          <w:sz w:val="24"/>
          <w:szCs w:val="24"/>
        </w:rPr>
        <w:t xml:space="preserve">стан </w:t>
      </w:r>
    </w:p>
    <w:p w:rsidR="00F80B49" w:rsidRPr="00E45DD3"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10.1. Осуществление строительства, реконструкции объектов капитального стро</w:t>
      </w:r>
      <w:r w:rsidRPr="00007446">
        <w:rPr>
          <w:rFonts w:eastAsia="Arial CYR"/>
          <w:b/>
          <w:sz w:val="24"/>
          <w:szCs w:val="24"/>
        </w:rPr>
        <w:t>и</w:t>
      </w:r>
      <w:r w:rsidRPr="00007446">
        <w:rPr>
          <w:rFonts w:eastAsia="Arial CYR"/>
          <w:b/>
          <w:sz w:val="24"/>
          <w:szCs w:val="24"/>
        </w:rPr>
        <w:t>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Строительство, реконструкцию объектов капитального строительства на территории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 а также их капитальный ремонт, если при его проведении затрагиваю</w:t>
      </w:r>
      <w:r w:rsidRPr="00007446">
        <w:rPr>
          <w:rFonts w:eastAsia="Arial CYR"/>
          <w:sz w:val="24"/>
          <w:szCs w:val="24"/>
        </w:rPr>
        <w:t>т</w:t>
      </w:r>
      <w:r w:rsidRPr="00007446">
        <w:rPr>
          <w:rFonts w:eastAsia="Arial CYR"/>
          <w:sz w:val="24"/>
          <w:szCs w:val="24"/>
        </w:rPr>
        <w:t>ся конструктивные и другие характеристики надежности и безопасности таких объектов, рег</w:t>
      </w:r>
      <w:r w:rsidRPr="00007446">
        <w:rPr>
          <w:rFonts w:eastAsia="Arial CYR"/>
          <w:sz w:val="24"/>
          <w:szCs w:val="24"/>
        </w:rPr>
        <w:t>у</w:t>
      </w:r>
      <w:r w:rsidRPr="00007446">
        <w:rPr>
          <w:rFonts w:eastAsia="Arial CYR"/>
          <w:sz w:val="24"/>
          <w:szCs w:val="24"/>
        </w:rPr>
        <w:t>лируется статьей 52  Градостроительного кодекса Российской Федерации, другими федерал</w:t>
      </w:r>
      <w:r w:rsidRPr="00007446">
        <w:rPr>
          <w:rFonts w:eastAsia="Arial CYR"/>
          <w:sz w:val="24"/>
          <w:szCs w:val="24"/>
        </w:rPr>
        <w:t>ь</w:t>
      </w:r>
      <w:r w:rsidRPr="00007446">
        <w:rPr>
          <w:rFonts w:eastAsia="Arial CYR"/>
          <w:sz w:val="24"/>
          <w:szCs w:val="24"/>
        </w:rPr>
        <w:t xml:space="preserve">ными законами и иными нормативными правовыми актами, настоящими Правилами.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Строительство, реконструкцию объектов капитального строительства на территории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w:t>
      </w:r>
      <w:r w:rsidRPr="00007446">
        <w:rPr>
          <w:rFonts w:eastAsia="Arial CYR"/>
          <w:sz w:val="24"/>
          <w:szCs w:val="24"/>
        </w:rPr>
        <w:t>а</w:t>
      </w:r>
      <w:r w:rsidRPr="00007446">
        <w:rPr>
          <w:rFonts w:eastAsia="Arial CYR"/>
          <w:sz w:val="24"/>
          <w:szCs w:val="24"/>
        </w:rPr>
        <w:t>занные земельные участки сформированы и зарегистрированы в соответствии с требованиями федерального законодательства.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Строительство, реконструкцию объектов капитального строительства на территории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 xml:space="preserve">публики Башкортостан 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Лицами, осуществляющими строительство, могут являться застройщик либо привл</w:t>
      </w:r>
      <w:r w:rsidRPr="00007446">
        <w:rPr>
          <w:rFonts w:eastAsia="Arial CYR"/>
          <w:sz w:val="24"/>
          <w:szCs w:val="24"/>
        </w:rPr>
        <w:t>е</w:t>
      </w:r>
      <w:r w:rsidRPr="00007446">
        <w:rPr>
          <w:rFonts w:eastAsia="Arial CYR"/>
          <w:sz w:val="24"/>
          <w:szCs w:val="24"/>
        </w:rPr>
        <w:t>каемое застройщиком или заказчиком на основании договора физическое или юридическое л</w:t>
      </w:r>
      <w:r w:rsidRPr="00007446">
        <w:rPr>
          <w:rFonts w:eastAsia="Arial CYR"/>
          <w:sz w:val="24"/>
          <w:szCs w:val="24"/>
        </w:rPr>
        <w:t>и</w:t>
      </w:r>
      <w:r w:rsidRPr="00007446">
        <w:rPr>
          <w:rFonts w:eastAsia="Arial CYR"/>
          <w:sz w:val="24"/>
          <w:szCs w:val="24"/>
        </w:rPr>
        <w:t>цо.</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При осуществлении строительства, реконструкции, капитального ремонта объекта к</w:t>
      </w:r>
      <w:r w:rsidRPr="00007446">
        <w:rPr>
          <w:rFonts w:eastAsia="Arial CYR"/>
          <w:sz w:val="24"/>
          <w:szCs w:val="24"/>
        </w:rPr>
        <w:t>а</w:t>
      </w:r>
      <w:r w:rsidRPr="00007446">
        <w:rPr>
          <w:rFonts w:eastAsia="Arial CYR"/>
          <w:sz w:val="24"/>
          <w:szCs w:val="24"/>
        </w:rPr>
        <w:t>питального строительства лицом, осуществляющим строительство на основании договора с з</w:t>
      </w:r>
      <w:r w:rsidRPr="00007446">
        <w:rPr>
          <w:rFonts w:eastAsia="Arial CYR"/>
          <w:sz w:val="24"/>
          <w:szCs w:val="24"/>
        </w:rPr>
        <w:t>а</w:t>
      </w:r>
      <w:r w:rsidRPr="00007446">
        <w:rPr>
          <w:rFonts w:eastAsia="Arial CYR"/>
          <w:sz w:val="24"/>
          <w:szCs w:val="24"/>
        </w:rPr>
        <w:t>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w:t>
      </w:r>
      <w:r w:rsidRPr="00007446">
        <w:rPr>
          <w:rFonts w:eastAsia="Arial CYR"/>
          <w:sz w:val="24"/>
          <w:szCs w:val="24"/>
        </w:rPr>
        <w:t>е</w:t>
      </w:r>
      <w:r w:rsidRPr="00007446">
        <w:rPr>
          <w:rFonts w:eastAsia="Arial CYR"/>
          <w:sz w:val="24"/>
          <w:szCs w:val="24"/>
        </w:rPr>
        <w:lastRenderedPageBreak/>
        <w:t>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Для осуществления строительства, реконструкции объектов капитального строител</w:t>
      </w:r>
      <w:r w:rsidRPr="00007446">
        <w:rPr>
          <w:rFonts w:eastAsia="Arial CYR"/>
          <w:sz w:val="24"/>
          <w:szCs w:val="24"/>
        </w:rPr>
        <w:t>ь</w:t>
      </w:r>
      <w:r w:rsidRPr="00007446">
        <w:rPr>
          <w:rFonts w:eastAsia="Arial CYR"/>
          <w:sz w:val="24"/>
          <w:szCs w:val="24"/>
        </w:rPr>
        <w:t>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правоустанавливающих документов на земельный участок;</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градостроительного плана земельного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w:t>
      </w:r>
      <w:r w:rsidRPr="00007446">
        <w:rPr>
          <w:rFonts w:eastAsia="Arial CYR"/>
          <w:sz w:val="24"/>
          <w:szCs w:val="24"/>
        </w:rPr>
        <w:t>к</w:t>
      </w:r>
      <w:r w:rsidRPr="00007446">
        <w:rPr>
          <w:rFonts w:eastAsia="Arial CYR"/>
          <w:sz w:val="24"/>
          <w:szCs w:val="24"/>
        </w:rPr>
        <w:t>же объектов, не являющихся объектами капитального строительства (остановочных павиль</w:t>
      </w:r>
      <w:r w:rsidRPr="00007446">
        <w:rPr>
          <w:rFonts w:eastAsia="Arial CYR"/>
          <w:sz w:val="24"/>
          <w:szCs w:val="24"/>
        </w:rPr>
        <w:t>о</w:t>
      </w:r>
      <w:r w:rsidRPr="00007446">
        <w:rPr>
          <w:rFonts w:eastAsia="Arial CYR"/>
          <w:sz w:val="24"/>
          <w:szCs w:val="24"/>
        </w:rPr>
        <w:t>нов, киосков, навесов, металлических гаражей, рекламных установок), объектов вспомогател</w:t>
      </w:r>
      <w:r w:rsidRPr="00007446">
        <w:rPr>
          <w:rFonts w:eastAsia="Arial CYR"/>
          <w:sz w:val="24"/>
          <w:szCs w:val="24"/>
        </w:rPr>
        <w:t>ь</w:t>
      </w:r>
      <w:r w:rsidRPr="00007446">
        <w:rPr>
          <w:rFonts w:eastAsia="Arial CYR"/>
          <w:sz w:val="24"/>
          <w:szCs w:val="24"/>
        </w:rPr>
        <w:t>ного назначения;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w:t>
      </w:r>
      <w:r w:rsidRPr="00007446">
        <w:rPr>
          <w:rFonts w:eastAsia="Arial CYR"/>
          <w:sz w:val="24"/>
          <w:szCs w:val="24"/>
        </w:rPr>
        <w:t>о</w:t>
      </w:r>
      <w:r w:rsidRPr="00007446">
        <w:rPr>
          <w:rFonts w:eastAsia="Arial CYR"/>
          <w:sz w:val="24"/>
          <w:szCs w:val="24"/>
        </w:rPr>
        <w:t>лучение разрешения на строительство, а также в случае проведения такой экспертизы в отн</w:t>
      </w:r>
      <w:r w:rsidRPr="00007446">
        <w:rPr>
          <w:rFonts w:eastAsia="Arial CYR"/>
          <w:sz w:val="24"/>
          <w:szCs w:val="24"/>
        </w:rPr>
        <w:t>о</w:t>
      </w:r>
      <w:r w:rsidRPr="00007446">
        <w:rPr>
          <w:rFonts w:eastAsia="Arial CYR"/>
          <w:sz w:val="24"/>
          <w:szCs w:val="24"/>
        </w:rPr>
        <w:t>шении проектной документации объектов капитального строительства, получивших полож</w:t>
      </w:r>
      <w:r w:rsidRPr="00007446">
        <w:rPr>
          <w:rFonts w:eastAsia="Arial CYR"/>
          <w:sz w:val="24"/>
          <w:szCs w:val="24"/>
        </w:rPr>
        <w:t>и</w:t>
      </w:r>
      <w:r w:rsidRPr="00007446">
        <w:rPr>
          <w:rFonts w:eastAsia="Arial CYR"/>
          <w:sz w:val="24"/>
          <w:szCs w:val="24"/>
        </w:rPr>
        <w:t>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w:t>
      </w:r>
      <w:r w:rsidRPr="00007446">
        <w:rPr>
          <w:rFonts w:eastAsia="Arial CYR"/>
          <w:sz w:val="24"/>
          <w:szCs w:val="24"/>
        </w:rPr>
        <w:t>а</w:t>
      </w:r>
      <w:r w:rsidRPr="00007446">
        <w:rPr>
          <w:rFonts w:eastAsia="Arial CYR"/>
          <w:sz w:val="24"/>
          <w:szCs w:val="24"/>
        </w:rPr>
        <w:t>дежности и безопасности объектов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разрешения на отклонение от предельных параметров разрешенного строительства, р</w:t>
      </w:r>
      <w:r w:rsidRPr="00007446">
        <w:rPr>
          <w:rFonts w:eastAsia="Arial CYR"/>
          <w:sz w:val="24"/>
          <w:szCs w:val="24"/>
        </w:rPr>
        <w:t>е</w:t>
      </w:r>
      <w:r w:rsidRPr="00007446">
        <w:rPr>
          <w:rFonts w:eastAsia="Arial CYR"/>
          <w:sz w:val="24"/>
          <w:szCs w:val="24"/>
        </w:rPr>
        <w:t>конструкции (в случае, если застройщику было предоставлено такое разрешение);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согласия всех правообладателей объекта капитального строительства в случае реконс</w:t>
      </w:r>
      <w:r w:rsidRPr="00007446">
        <w:rPr>
          <w:rFonts w:eastAsia="Arial CYR"/>
          <w:sz w:val="24"/>
          <w:szCs w:val="24"/>
        </w:rPr>
        <w:t>т</w:t>
      </w:r>
      <w:r w:rsidRPr="00007446">
        <w:rPr>
          <w:rFonts w:eastAsia="Arial CYR"/>
          <w:sz w:val="24"/>
          <w:szCs w:val="24"/>
        </w:rPr>
        <w:t>рукции такого объекта;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разрешения на строительство (за исключением случаев, предусмотренных законод</w:t>
      </w:r>
      <w:r w:rsidRPr="00007446">
        <w:rPr>
          <w:rFonts w:eastAsia="Arial CYR"/>
          <w:sz w:val="24"/>
          <w:szCs w:val="24"/>
        </w:rPr>
        <w:t>а</w:t>
      </w:r>
      <w:r w:rsidRPr="00007446">
        <w:rPr>
          <w:rFonts w:eastAsia="Arial CYR"/>
          <w:sz w:val="24"/>
          <w:szCs w:val="24"/>
        </w:rPr>
        <w:t>тельством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а до их утверждения - соответствующими временными положени</w:t>
      </w:r>
      <w:r w:rsidRPr="00007446">
        <w:rPr>
          <w:rFonts w:eastAsia="Arial CYR"/>
          <w:sz w:val="24"/>
          <w:szCs w:val="24"/>
        </w:rPr>
        <w:t>я</w:t>
      </w:r>
      <w:r w:rsidRPr="00007446">
        <w:rPr>
          <w:rFonts w:eastAsia="Arial CYR"/>
          <w:sz w:val="24"/>
          <w:szCs w:val="24"/>
        </w:rPr>
        <w:t xml:space="preserve">ми, утвержденными постановлениями главы сельского поселения </w:t>
      </w:r>
      <w:r w:rsidR="006E7FF8">
        <w:rPr>
          <w:rFonts w:eastAsia="Arial CYR"/>
          <w:sz w:val="24"/>
          <w:szCs w:val="24"/>
        </w:rPr>
        <w:t>Иткинеевский</w:t>
      </w:r>
      <w:r w:rsidRPr="00007446">
        <w:rPr>
          <w:rFonts w:eastAsia="Arial CYR"/>
          <w:sz w:val="24"/>
          <w:szCs w:val="24"/>
        </w:rPr>
        <w:t xml:space="preserve"> сельсовет м</w:t>
      </w:r>
      <w:r w:rsidRPr="00007446">
        <w:rPr>
          <w:rFonts w:eastAsia="Arial CYR"/>
          <w:sz w:val="24"/>
          <w:szCs w:val="24"/>
        </w:rPr>
        <w:t>у</w:t>
      </w:r>
      <w:r w:rsidRPr="00007446">
        <w:rPr>
          <w:rFonts w:eastAsia="Arial CYR"/>
          <w:sz w:val="24"/>
          <w:szCs w:val="24"/>
        </w:rPr>
        <w:lastRenderedPageBreak/>
        <w:t xml:space="preserve">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развитие настоящих Пр</w:t>
      </w:r>
      <w:r w:rsidRPr="00007446">
        <w:rPr>
          <w:rFonts w:eastAsia="Arial CYR"/>
          <w:sz w:val="24"/>
          <w:szCs w:val="24"/>
        </w:rPr>
        <w:t>а</w:t>
      </w:r>
      <w:r w:rsidRPr="00007446">
        <w:rPr>
          <w:rFonts w:eastAsia="Arial CYR"/>
          <w:sz w:val="24"/>
          <w:szCs w:val="24"/>
        </w:rPr>
        <w:t>вил.</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eastAsia="Arial CYR" w:hAnsi="Times New Roman" w:cs="Times New Roman"/>
          <w:b/>
          <w:sz w:val="24"/>
          <w:szCs w:val="24"/>
        </w:rPr>
        <w:t>8.</w:t>
      </w:r>
      <w:r w:rsidRPr="00007446">
        <w:rPr>
          <w:rFonts w:ascii="Times New Roman" w:eastAsia="Arial CYR" w:hAnsi="Times New Roman" w:cs="Times New Roman"/>
          <w:sz w:val="24"/>
          <w:szCs w:val="24"/>
        </w:rPr>
        <w:t xml:space="preserve"> </w:t>
      </w:r>
      <w:r w:rsidRPr="00007446">
        <w:rPr>
          <w:rFonts w:ascii="Times New Roman" w:hAnsi="Times New Roman" w:cs="Times New Roman"/>
          <w:sz w:val="24"/>
          <w:szCs w:val="24"/>
        </w:rPr>
        <w:t>Порядок предоставления земельных участков для строительства из земель, наход</w:t>
      </w:r>
      <w:r w:rsidRPr="00007446">
        <w:rPr>
          <w:rFonts w:ascii="Times New Roman" w:hAnsi="Times New Roman" w:cs="Times New Roman"/>
          <w:sz w:val="24"/>
          <w:szCs w:val="24"/>
        </w:rPr>
        <w:t>я</w:t>
      </w:r>
      <w:r w:rsidRPr="00007446">
        <w:rPr>
          <w:rFonts w:ascii="Times New Roman" w:hAnsi="Times New Roman" w:cs="Times New Roman"/>
          <w:sz w:val="24"/>
          <w:szCs w:val="24"/>
        </w:rPr>
        <w:t>щихся в государственной или муниципальной собственности регламентируется Земельным к</w:t>
      </w:r>
      <w:r w:rsidRPr="00007446">
        <w:rPr>
          <w:rFonts w:ascii="Times New Roman" w:hAnsi="Times New Roman" w:cs="Times New Roman"/>
          <w:sz w:val="24"/>
          <w:szCs w:val="24"/>
        </w:rPr>
        <w:t>о</w:t>
      </w:r>
      <w:r w:rsidRPr="00007446">
        <w:rPr>
          <w:rFonts w:ascii="Times New Roman" w:hAnsi="Times New Roman" w:cs="Times New Roman"/>
          <w:sz w:val="24"/>
          <w:szCs w:val="24"/>
        </w:rPr>
        <w:t>дексом Российской Федерации.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Предоставление земельных участков для строительства из земель, находящихся в гос</w:t>
      </w:r>
      <w:r w:rsidRPr="00007446">
        <w:rPr>
          <w:rFonts w:ascii="Times New Roman" w:hAnsi="Times New Roman" w:cs="Times New Roman"/>
          <w:sz w:val="24"/>
          <w:szCs w:val="24"/>
        </w:rPr>
        <w:t>у</w:t>
      </w:r>
      <w:r w:rsidRPr="00007446">
        <w:rPr>
          <w:rFonts w:ascii="Times New Roman" w:hAnsi="Times New Roman" w:cs="Times New Roman"/>
          <w:sz w:val="24"/>
          <w:szCs w:val="24"/>
        </w:rPr>
        <w:t>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w:t>
      </w:r>
      <w:r w:rsidRPr="00007446">
        <w:rPr>
          <w:rFonts w:ascii="Times New Roman" w:hAnsi="Times New Roman" w:cs="Times New Roman"/>
          <w:sz w:val="24"/>
          <w:szCs w:val="24"/>
        </w:rPr>
        <w:t>а</w:t>
      </w:r>
      <w:r w:rsidRPr="00007446">
        <w:rPr>
          <w:rFonts w:ascii="Times New Roman" w:hAnsi="Times New Roman" w:cs="Times New Roman"/>
          <w:sz w:val="24"/>
          <w:szCs w:val="24"/>
        </w:rPr>
        <w:t>рительным согласованием мест размещения объектов в соответствии со статьями 30,30,30,31,32,33 Земельного кодекса Российской Федерации.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Предоставление земельных участков для строительства в собственность без предвар</w:t>
      </w:r>
      <w:r w:rsidRPr="00007446">
        <w:rPr>
          <w:rFonts w:ascii="Times New Roman" w:hAnsi="Times New Roman" w:cs="Times New Roman"/>
          <w:sz w:val="24"/>
          <w:szCs w:val="24"/>
        </w:rPr>
        <w:t>и</w:t>
      </w:r>
      <w:r w:rsidRPr="00007446">
        <w:rPr>
          <w:rFonts w:ascii="Times New Roman" w:hAnsi="Times New Roman" w:cs="Times New Roman"/>
          <w:sz w:val="24"/>
          <w:szCs w:val="24"/>
        </w:rPr>
        <w:t>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Российской Федер</w:t>
      </w:r>
      <w:r w:rsidRPr="00007446">
        <w:rPr>
          <w:rFonts w:ascii="Times New Roman" w:hAnsi="Times New Roman" w:cs="Times New Roman"/>
          <w:sz w:val="24"/>
          <w:szCs w:val="24"/>
        </w:rPr>
        <w:t>а</w:t>
      </w:r>
      <w:r w:rsidRPr="00007446">
        <w:rPr>
          <w:rFonts w:ascii="Times New Roman" w:hAnsi="Times New Roman" w:cs="Times New Roman"/>
          <w:sz w:val="24"/>
          <w:szCs w:val="24"/>
        </w:rPr>
        <w:t xml:space="preserve">ции.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9.</w:t>
      </w:r>
      <w:r w:rsidRPr="00007446">
        <w:rPr>
          <w:rFonts w:ascii="Times New Roman" w:hAnsi="Times New Roman" w:cs="Times New Roman"/>
          <w:sz w:val="24"/>
          <w:szCs w:val="24"/>
        </w:rPr>
        <w:t xml:space="preserve"> В случае, если  в соответствии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w:t>
      </w:r>
      <w:r w:rsidRPr="00007446">
        <w:rPr>
          <w:rFonts w:ascii="Times New Roman" w:hAnsi="Times New Roman" w:cs="Times New Roman"/>
          <w:sz w:val="24"/>
          <w:szCs w:val="24"/>
        </w:rPr>
        <w:t>т</w:t>
      </w:r>
      <w:r w:rsidRPr="00007446">
        <w:rPr>
          <w:rFonts w:ascii="Times New Roman" w:hAnsi="Times New Roman" w:cs="Times New Roman"/>
          <w:sz w:val="24"/>
          <w:szCs w:val="24"/>
        </w:rPr>
        <w:t>рукции, капитального ремонта объекта капитального строительства должен направить в упо</w:t>
      </w:r>
      <w:r w:rsidRPr="00007446">
        <w:rPr>
          <w:rFonts w:ascii="Times New Roman" w:hAnsi="Times New Roman" w:cs="Times New Roman"/>
          <w:sz w:val="24"/>
          <w:szCs w:val="24"/>
        </w:rPr>
        <w:t>л</w:t>
      </w:r>
      <w:r w:rsidRPr="00007446">
        <w:rPr>
          <w:rFonts w:ascii="Times New Roman" w:hAnsi="Times New Roman" w:cs="Times New Roman"/>
          <w:sz w:val="24"/>
          <w:szCs w:val="24"/>
        </w:rPr>
        <w:t>номоченный на осуществление государственного строительного надзора орган извещение о н</w:t>
      </w:r>
      <w:r w:rsidRPr="00007446">
        <w:rPr>
          <w:rFonts w:ascii="Times New Roman" w:hAnsi="Times New Roman" w:cs="Times New Roman"/>
          <w:sz w:val="24"/>
          <w:szCs w:val="24"/>
        </w:rPr>
        <w:t>а</w:t>
      </w:r>
      <w:r w:rsidRPr="00007446">
        <w:rPr>
          <w:rFonts w:ascii="Times New Roman" w:hAnsi="Times New Roman" w:cs="Times New Roman"/>
          <w:sz w:val="24"/>
          <w:szCs w:val="24"/>
        </w:rPr>
        <w:t>чале таких работ, к которому прилагаются следующие документы:</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1) копия разрешения на строительство;</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2) проектная документация в полном объеме, а в случае выдачи разрешения на отдел</w:t>
      </w:r>
      <w:r w:rsidRPr="00007446">
        <w:rPr>
          <w:rFonts w:ascii="Times New Roman" w:hAnsi="Times New Roman" w:cs="Times New Roman"/>
          <w:sz w:val="24"/>
          <w:szCs w:val="24"/>
        </w:rPr>
        <w:t>ь</w:t>
      </w:r>
      <w:r w:rsidRPr="00007446">
        <w:rPr>
          <w:rFonts w:ascii="Times New Roman" w:hAnsi="Times New Roman" w:cs="Times New Roman"/>
          <w:sz w:val="24"/>
          <w:szCs w:val="24"/>
        </w:rPr>
        <w:t>ный этап строительства, реконструкции в объеме, необходимом для осуществления соответс</w:t>
      </w:r>
      <w:r w:rsidRPr="00007446">
        <w:rPr>
          <w:rFonts w:ascii="Times New Roman" w:hAnsi="Times New Roman" w:cs="Times New Roman"/>
          <w:sz w:val="24"/>
          <w:szCs w:val="24"/>
        </w:rPr>
        <w:t>т</w:t>
      </w:r>
      <w:r w:rsidRPr="00007446">
        <w:rPr>
          <w:rFonts w:ascii="Times New Roman" w:hAnsi="Times New Roman" w:cs="Times New Roman"/>
          <w:sz w:val="24"/>
          <w:szCs w:val="24"/>
        </w:rPr>
        <w:t>вующего этапа строительства;</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3) копия документа о вынесении на местность линий отступа от красных линий;</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4) общий и специальные журналы, в которых ведется учет выполнения работ;</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w:t>
      </w:r>
      <w:r w:rsidRPr="00007446">
        <w:rPr>
          <w:rFonts w:ascii="Times New Roman" w:hAnsi="Times New Roman" w:cs="Times New Roman"/>
          <w:sz w:val="24"/>
          <w:szCs w:val="24"/>
        </w:rPr>
        <w:t>р</w:t>
      </w:r>
      <w:r w:rsidRPr="00007446">
        <w:rPr>
          <w:rFonts w:ascii="Times New Roman" w:hAnsi="Times New Roman" w:cs="Times New Roman"/>
          <w:sz w:val="24"/>
          <w:szCs w:val="24"/>
        </w:rPr>
        <w:t>ственной экспертизе, в соответствии со статьей 49 Градостроительного кодекса Российской Ф</w:t>
      </w:r>
      <w:r w:rsidRPr="00007446">
        <w:rPr>
          <w:rFonts w:ascii="Times New Roman" w:hAnsi="Times New Roman" w:cs="Times New Roman"/>
          <w:sz w:val="24"/>
          <w:szCs w:val="24"/>
        </w:rPr>
        <w:t>е</w:t>
      </w:r>
      <w:r w:rsidRPr="00007446">
        <w:rPr>
          <w:rFonts w:ascii="Times New Roman" w:hAnsi="Times New Roman" w:cs="Times New Roman"/>
          <w:sz w:val="24"/>
          <w:szCs w:val="24"/>
        </w:rPr>
        <w:t>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10.</w:t>
      </w:r>
      <w:r w:rsidRPr="00007446">
        <w:rPr>
          <w:rFonts w:ascii="Times New Roman" w:hAnsi="Times New Roman" w:cs="Times New Roman"/>
          <w:sz w:val="24"/>
          <w:szCs w:val="24"/>
        </w:rPr>
        <w:t xml:space="preserve"> Лицо, осуществляющее строительство, обязано осуществлять строительство, реко</w:t>
      </w:r>
      <w:r w:rsidRPr="00007446">
        <w:rPr>
          <w:rFonts w:ascii="Times New Roman" w:hAnsi="Times New Roman" w:cs="Times New Roman"/>
          <w:sz w:val="24"/>
          <w:szCs w:val="24"/>
        </w:rPr>
        <w:t>н</w:t>
      </w:r>
      <w:r w:rsidRPr="00007446">
        <w:rPr>
          <w:rFonts w:ascii="Times New Roman" w:hAnsi="Times New Roman" w:cs="Times New Roman"/>
          <w:sz w:val="24"/>
          <w:szCs w:val="24"/>
        </w:rPr>
        <w:t>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w:t>
      </w:r>
      <w:r w:rsidRPr="00007446">
        <w:rPr>
          <w:rFonts w:ascii="Times New Roman" w:hAnsi="Times New Roman" w:cs="Times New Roman"/>
          <w:sz w:val="24"/>
          <w:szCs w:val="24"/>
        </w:rPr>
        <w:t>ь</w:t>
      </w:r>
      <w:r w:rsidRPr="00007446">
        <w:rPr>
          <w:rFonts w:ascii="Times New Roman" w:hAnsi="Times New Roman" w:cs="Times New Roman"/>
          <w:sz w:val="24"/>
          <w:szCs w:val="24"/>
        </w:rPr>
        <w:lastRenderedPageBreak/>
        <w:t>ного ремонта на основании договора), проектной документацией, требованиями градостро</w:t>
      </w:r>
      <w:r w:rsidRPr="00007446">
        <w:rPr>
          <w:rFonts w:ascii="Times New Roman" w:hAnsi="Times New Roman" w:cs="Times New Roman"/>
          <w:sz w:val="24"/>
          <w:szCs w:val="24"/>
        </w:rPr>
        <w:t>и</w:t>
      </w:r>
      <w:r w:rsidRPr="00007446">
        <w:rPr>
          <w:rFonts w:ascii="Times New Roman" w:hAnsi="Times New Roman" w:cs="Times New Roman"/>
          <w:sz w:val="24"/>
          <w:szCs w:val="24"/>
        </w:rPr>
        <w:t>тельного плана земельного участка, требованиями технических регламентов, и при этом обе</w:t>
      </w:r>
      <w:r w:rsidRPr="00007446">
        <w:rPr>
          <w:rFonts w:ascii="Times New Roman" w:hAnsi="Times New Roman" w:cs="Times New Roman"/>
          <w:sz w:val="24"/>
          <w:szCs w:val="24"/>
        </w:rPr>
        <w:t>с</w:t>
      </w:r>
      <w:r w:rsidRPr="00007446">
        <w:rPr>
          <w:rFonts w:ascii="Times New Roman" w:hAnsi="Times New Roman" w:cs="Times New Roman"/>
          <w:sz w:val="24"/>
          <w:szCs w:val="24"/>
        </w:rPr>
        <w:t xml:space="preserve">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Лицо, осуществляющее строительство,  также обязано:</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обеспечивать доступ на территорию, на которой осуществляются строительства, реко</w:t>
      </w:r>
      <w:r w:rsidRPr="00007446">
        <w:rPr>
          <w:rFonts w:ascii="Times New Roman" w:hAnsi="Times New Roman" w:cs="Times New Roman"/>
          <w:sz w:val="24"/>
          <w:szCs w:val="24"/>
        </w:rPr>
        <w:t>н</w:t>
      </w:r>
      <w:r w:rsidRPr="00007446">
        <w:rPr>
          <w:rFonts w:ascii="Times New Roman" w:hAnsi="Times New Roman" w:cs="Times New Roman"/>
          <w:sz w:val="24"/>
          <w:szCs w:val="24"/>
        </w:rPr>
        <w:t>струкции, капитального ремонта объекта капитального строительства, представителей з</w:t>
      </w:r>
      <w:r w:rsidRPr="00007446">
        <w:rPr>
          <w:rFonts w:ascii="Times New Roman" w:hAnsi="Times New Roman" w:cs="Times New Roman"/>
          <w:sz w:val="24"/>
          <w:szCs w:val="24"/>
        </w:rPr>
        <w:t>а</w:t>
      </w:r>
      <w:r w:rsidRPr="00007446">
        <w:rPr>
          <w:rFonts w:ascii="Times New Roman" w:hAnsi="Times New Roman" w:cs="Times New Roman"/>
          <w:sz w:val="24"/>
          <w:szCs w:val="24"/>
        </w:rPr>
        <w:t xml:space="preserve">стройщика или заказчика, органов государственного строительного надзора,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предоставлять им необходимую документацию,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проводить строительный контроль,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обеспечивать ведение исполнительной документации,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-извещать застройщика или заказчика, представителей органов государственного стро</w:t>
      </w:r>
      <w:r w:rsidRPr="00007446">
        <w:rPr>
          <w:rFonts w:ascii="Times New Roman" w:hAnsi="Times New Roman" w:cs="Times New Roman"/>
          <w:sz w:val="24"/>
          <w:szCs w:val="24"/>
        </w:rPr>
        <w:t>и</w:t>
      </w:r>
      <w:r w:rsidRPr="00007446">
        <w:rPr>
          <w:rFonts w:ascii="Times New Roman" w:hAnsi="Times New Roman" w:cs="Times New Roman"/>
          <w:sz w:val="24"/>
          <w:szCs w:val="24"/>
        </w:rPr>
        <w:t>тельного надзора о сроках завершения работ, которые подлежат проверке,</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обеспечивать устранение выявленных недостатков и не приступать к продолжению р</w:t>
      </w:r>
      <w:r w:rsidRPr="00007446">
        <w:rPr>
          <w:rFonts w:ascii="Times New Roman" w:hAnsi="Times New Roman" w:cs="Times New Roman"/>
          <w:sz w:val="24"/>
          <w:szCs w:val="24"/>
        </w:rPr>
        <w:t>а</w:t>
      </w:r>
      <w:r w:rsidRPr="00007446">
        <w:rPr>
          <w:rFonts w:ascii="Times New Roman" w:hAnsi="Times New Roman" w:cs="Times New Roman"/>
          <w:sz w:val="24"/>
          <w:szCs w:val="24"/>
        </w:rPr>
        <w:t>бот до составления актов об устранении выявленных недостатков,</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обеспечивать контроль за качеством применяемых строительных материалов.</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11.</w:t>
      </w:r>
      <w:r w:rsidRPr="00007446">
        <w:rPr>
          <w:rFonts w:ascii="Times New Roman" w:hAnsi="Times New Roman" w:cs="Times New Roman"/>
          <w:sz w:val="24"/>
          <w:szCs w:val="24"/>
        </w:rPr>
        <w:t xml:space="preserve"> Отклонение параметров объекта капитального строительства от проектной докуме</w:t>
      </w:r>
      <w:r w:rsidRPr="00007446">
        <w:rPr>
          <w:rFonts w:ascii="Times New Roman" w:hAnsi="Times New Roman" w:cs="Times New Roman"/>
          <w:sz w:val="24"/>
          <w:szCs w:val="24"/>
        </w:rPr>
        <w:t>н</w:t>
      </w:r>
      <w:r w:rsidRPr="00007446">
        <w:rPr>
          <w:rFonts w:ascii="Times New Roman" w:hAnsi="Times New Roman" w:cs="Times New Roman"/>
          <w:sz w:val="24"/>
          <w:szCs w:val="24"/>
        </w:rPr>
        <w:t>тации, необходимость которого выявилась в процессе строительства, реконструкции, капитал</w:t>
      </w:r>
      <w:r w:rsidRPr="00007446">
        <w:rPr>
          <w:rFonts w:ascii="Times New Roman" w:hAnsi="Times New Roman" w:cs="Times New Roman"/>
          <w:sz w:val="24"/>
          <w:szCs w:val="24"/>
        </w:rPr>
        <w:t>ь</w:t>
      </w:r>
      <w:r w:rsidRPr="00007446">
        <w:rPr>
          <w:rFonts w:ascii="Times New Roman" w:hAnsi="Times New Roman" w:cs="Times New Roman"/>
          <w:sz w:val="24"/>
          <w:szCs w:val="24"/>
        </w:rPr>
        <w:t>ного ремонта такого объекта, допускается только на основании вновь утвержденной застро</w:t>
      </w:r>
      <w:r w:rsidRPr="00007446">
        <w:rPr>
          <w:rFonts w:ascii="Times New Roman" w:hAnsi="Times New Roman" w:cs="Times New Roman"/>
          <w:sz w:val="24"/>
          <w:szCs w:val="24"/>
        </w:rPr>
        <w:t>й</w:t>
      </w:r>
      <w:r w:rsidRPr="00007446">
        <w:rPr>
          <w:rFonts w:ascii="Times New Roman" w:hAnsi="Times New Roman" w:cs="Times New Roman"/>
          <w:sz w:val="24"/>
          <w:szCs w:val="24"/>
        </w:rPr>
        <w:t>щиком или заказчиком проектной документации после внесения в нее соответствующих изм</w:t>
      </w:r>
      <w:r w:rsidRPr="00007446">
        <w:rPr>
          <w:rFonts w:ascii="Times New Roman" w:hAnsi="Times New Roman" w:cs="Times New Roman"/>
          <w:sz w:val="24"/>
          <w:szCs w:val="24"/>
        </w:rPr>
        <w:t>е</w:t>
      </w:r>
      <w:r w:rsidRPr="00007446">
        <w:rPr>
          <w:rFonts w:ascii="Times New Roman" w:hAnsi="Times New Roman" w:cs="Times New Roman"/>
          <w:sz w:val="24"/>
          <w:szCs w:val="24"/>
        </w:rPr>
        <w:t xml:space="preserve">нений в порядке, установленном  Правительством Российской Федерации.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12.</w:t>
      </w:r>
      <w:r w:rsidRPr="00007446">
        <w:rPr>
          <w:rFonts w:ascii="Times New Roman" w:hAnsi="Times New Roman" w:cs="Times New Roman"/>
          <w:sz w:val="24"/>
          <w:szCs w:val="24"/>
        </w:rPr>
        <w:t xml:space="preserve"> В случае обнаружения объекта, обладающего признаками объекта культурного н</w:t>
      </w:r>
      <w:r w:rsidRPr="00007446">
        <w:rPr>
          <w:rFonts w:ascii="Times New Roman" w:hAnsi="Times New Roman" w:cs="Times New Roman"/>
          <w:sz w:val="24"/>
          <w:szCs w:val="24"/>
        </w:rPr>
        <w:t>а</w:t>
      </w:r>
      <w:r w:rsidRPr="00007446">
        <w:rPr>
          <w:rFonts w:ascii="Times New Roman" w:hAnsi="Times New Roman" w:cs="Times New Roman"/>
          <w:sz w:val="24"/>
          <w:szCs w:val="24"/>
        </w:rPr>
        <w:t>следия, в процессе строительства, реконструкции, капитального ремонта лицо, осуществля</w:t>
      </w:r>
      <w:r w:rsidRPr="00007446">
        <w:rPr>
          <w:rFonts w:ascii="Times New Roman" w:hAnsi="Times New Roman" w:cs="Times New Roman"/>
          <w:sz w:val="24"/>
          <w:szCs w:val="24"/>
        </w:rPr>
        <w:t>ю</w:t>
      </w:r>
      <w:r w:rsidRPr="00007446">
        <w:rPr>
          <w:rFonts w:ascii="Times New Roman" w:hAnsi="Times New Roman" w:cs="Times New Roman"/>
          <w:sz w:val="24"/>
          <w:szCs w:val="24"/>
        </w:rPr>
        <w:t>щее строительство, должно приостановить строительство, реконструкцию, капитальный р</w:t>
      </w:r>
      <w:r w:rsidRPr="00007446">
        <w:rPr>
          <w:rFonts w:ascii="Times New Roman" w:hAnsi="Times New Roman" w:cs="Times New Roman"/>
          <w:sz w:val="24"/>
          <w:szCs w:val="24"/>
        </w:rPr>
        <w:t>е</w:t>
      </w:r>
      <w:r w:rsidRPr="00007446">
        <w:rPr>
          <w:rFonts w:ascii="Times New Roman" w:hAnsi="Times New Roman" w:cs="Times New Roman"/>
          <w:sz w:val="24"/>
          <w:szCs w:val="24"/>
        </w:rPr>
        <w:t>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 xml:space="preserve">13. </w:t>
      </w:r>
      <w:r w:rsidRPr="00007446">
        <w:rPr>
          <w:rFonts w:ascii="Times New Roman" w:hAnsi="Times New Roman" w:cs="Times New Roman"/>
          <w:sz w:val="24"/>
          <w:szCs w:val="24"/>
        </w:rPr>
        <w:t>Требования к подготовке земельных участков для строительства и объекта капитал</w:t>
      </w:r>
      <w:r w:rsidRPr="00007446">
        <w:rPr>
          <w:rFonts w:ascii="Times New Roman" w:hAnsi="Times New Roman" w:cs="Times New Roman"/>
          <w:sz w:val="24"/>
          <w:szCs w:val="24"/>
        </w:rPr>
        <w:t>ь</w:t>
      </w:r>
      <w:r w:rsidRPr="00007446">
        <w:rPr>
          <w:rFonts w:ascii="Times New Roman" w:hAnsi="Times New Roman" w:cs="Times New Roman"/>
          <w:sz w:val="24"/>
          <w:szCs w:val="24"/>
        </w:rPr>
        <w:t>ного строительства  для реконструкции, капитального ремонта, состав и порядок ведения и</w:t>
      </w:r>
      <w:r w:rsidRPr="00007446">
        <w:rPr>
          <w:rFonts w:ascii="Times New Roman" w:hAnsi="Times New Roman" w:cs="Times New Roman"/>
          <w:sz w:val="24"/>
          <w:szCs w:val="24"/>
        </w:rPr>
        <w:t>с</w:t>
      </w:r>
      <w:r w:rsidRPr="00007446">
        <w:rPr>
          <w:rFonts w:ascii="Times New Roman" w:hAnsi="Times New Roman" w:cs="Times New Roman"/>
          <w:sz w:val="24"/>
          <w:szCs w:val="24"/>
        </w:rPr>
        <w:t>полнительной документации, форма и порядок ведения общего и специальных журналов, в к</w:t>
      </w:r>
      <w:r w:rsidRPr="00007446">
        <w:rPr>
          <w:rFonts w:ascii="Times New Roman" w:hAnsi="Times New Roman" w:cs="Times New Roman"/>
          <w:sz w:val="24"/>
          <w:szCs w:val="24"/>
        </w:rPr>
        <w:t>о</w:t>
      </w:r>
      <w:r w:rsidRPr="00007446">
        <w:rPr>
          <w:rFonts w:ascii="Times New Roman" w:hAnsi="Times New Roman" w:cs="Times New Roman"/>
          <w:sz w:val="24"/>
          <w:szCs w:val="24"/>
        </w:rPr>
        <w:t>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w:t>
      </w:r>
      <w:r w:rsidRPr="00007446">
        <w:rPr>
          <w:rFonts w:ascii="Times New Roman" w:hAnsi="Times New Roman" w:cs="Times New Roman"/>
          <w:sz w:val="24"/>
          <w:szCs w:val="24"/>
        </w:rPr>
        <w:t>а</w:t>
      </w:r>
      <w:r w:rsidRPr="00007446">
        <w:rPr>
          <w:rFonts w:ascii="Times New Roman" w:hAnsi="Times New Roman" w:cs="Times New Roman"/>
          <w:sz w:val="24"/>
          <w:szCs w:val="24"/>
        </w:rPr>
        <w:t>навливаться нормативными правовыми актами Российской Федерации.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14.</w:t>
      </w:r>
      <w:r w:rsidRPr="00007446">
        <w:rPr>
          <w:rFonts w:ascii="Times New Roman" w:hAnsi="Times New Roman" w:cs="Times New Roman"/>
          <w:sz w:val="24"/>
          <w:szCs w:val="24"/>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w:t>
      </w:r>
      <w:r w:rsidRPr="00007446">
        <w:rPr>
          <w:rFonts w:ascii="Times New Roman" w:hAnsi="Times New Roman" w:cs="Times New Roman"/>
          <w:sz w:val="24"/>
          <w:szCs w:val="24"/>
        </w:rPr>
        <w:lastRenderedPageBreak/>
        <w:t>основании договора, а также частного сервитута, если постановлением главы сельского посел</w:t>
      </w:r>
      <w:r w:rsidRPr="00007446">
        <w:rPr>
          <w:rFonts w:ascii="Times New Roman" w:hAnsi="Times New Roman" w:cs="Times New Roman"/>
          <w:sz w:val="24"/>
          <w:szCs w:val="24"/>
        </w:rPr>
        <w:t>е</w:t>
      </w:r>
      <w:r w:rsidRPr="00007446">
        <w:rPr>
          <w:rFonts w:ascii="Times New Roman" w:hAnsi="Times New Roman" w:cs="Times New Roman"/>
          <w:sz w:val="24"/>
          <w:szCs w:val="24"/>
        </w:rPr>
        <w:t xml:space="preserve">ния </w:t>
      </w:r>
      <w:r w:rsidR="006E7FF8">
        <w:rPr>
          <w:rFonts w:ascii="Times New Roman" w:hAnsi="Times New Roman" w:cs="Times New Roman"/>
          <w:sz w:val="24"/>
          <w:szCs w:val="24"/>
        </w:rPr>
        <w:t>Иткинеевский</w:t>
      </w:r>
      <w:r w:rsidRPr="00007446">
        <w:rPr>
          <w:rFonts w:ascii="Times New Roman" w:hAnsi="Times New Roman" w:cs="Times New Roman"/>
          <w:sz w:val="24"/>
          <w:szCs w:val="24"/>
        </w:rPr>
        <w:t xml:space="preserve"> сельсовет муниципального района </w:t>
      </w:r>
      <w:r w:rsidR="00EC1ADF">
        <w:rPr>
          <w:rFonts w:ascii="Times New Roman" w:hAnsi="Times New Roman" w:cs="Times New Roman"/>
          <w:sz w:val="24"/>
          <w:szCs w:val="24"/>
        </w:rPr>
        <w:t>Янаульский район</w:t>
      </w:r>
      <w:r w:rsidRPr="00007446">
        <w:rPr>
          <w:rFonts w:ascii="Times New Roman" w:hAnsi="Times New Roman" w:cs="Times New Roman"/>
          <w:sz w:val="24"/>
          <w:szCs w:val="24"/>
        </w:rPr>
        <w:t xml:space="preserve"> Республики Башкорт</w:t>
      </w:r>
      <w:r w:rsidRPr="00007446">
        <w:rPr>
          <w:rFonts w:ascii="Times New Roman" w:hAnsi="Times New Roman" w:cs="Times New Roman"/>
          <w:sz w:val="24"/>
          <w:szCs w:val="24"/>
        </w:rPr>
        <w:t>о</w:t>
      </w:r>
      <w:r w:rsidRPr="00007446">
        <w:rPr>
          <w:rFonts w:ascii="Times New Roman" w:hAnsi="Times New Roman" w:cs="Times New Roman"/>
          <w:sz w:val="24"/>
          <w:szCs w:val="24"/>
        </w:rPr>
        <w:t>стан не установлен публичный сервитут с описанием содержания такого сервитута.</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15.</w:t>
      </w:r>
      <w:r w:rsidRPr="00007446">
        <w:rPr>
          <w:rFonts w:ascii="Times New Roman" w:hAnsi="Times New Roman" w:cs="Times New Roman"/>
          <w:sz w:val="24"/>
          <w:szCs w:val="24"/>
        </w:rPr>
        <w:t xml:space="preserve"> в процессе строительства, реконструкции, капитального ремонта проводятся:</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государственный строительный надзор применительно к объектам, проектная докуме</w:t>
      </w:r>
      <w:r w:rsidRPr="00007446">
        <w:rPr>
          <w:rFonts w:ascii="Times New Roman" w:hAnsi="Times New Roman" w:cs="Times New Roman"/>
          <w:sz w:val="24"/>
          <w:szCs w:val="24"/>
        </w:rPr>
        <w:t>н</w:t>
      </w:r>
      <w:r w:rsidRPr="00007446">
        <w:rPr>
          <w:rFonts w:ascii="Times New Roman" w:hAnsi="Times New Roman" w:cs="Times New Roman"/>
          <w:sz w:val="24"/>
          <w:szCs w:val="24"/>
        </w:rPr>
        <w:t>тация которых в соответствии с Градостроительным кодексом  Российской Федерации подл</w:t>
      </w:r>
      <w:r w:rsidRPr="00007446">
        <w:rPr>
          <w:rFonts w:ascii="Times New Roman" w:hAnsi="Times New Roman" w:cs="Times New Roman"/>
          <w:sz w:val="24"/>
          <w:szCs w:val="24"/>
        </w:rPr>
        <w:t>е</w:t>
      </w:r>
      <w:r w:rsidRPr="00007446">
        <w:rPr>
          <w:rFonts w:ascii="Times New Roman" w:hAnsi="Times New Roman" w:cs="Times New Roman"/>
          <w:sz w:val="24"/>
          <w:szCs w:val="24"/>
        </w:rPr>
        <w:t>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строительный контроль применительно ко всем объектов капитального строительства.</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w:t>
      </w:r>
      <w:r w:rsidRPr="00007446">
        <w:rPr>
          <w:rFonts w:ascii="Times New Roman" w:hAnsi="Times New Roman" w:cs="Times New Roman"/>
          <w:sz w:val="24"/>
          <w:szCs w:val="24"/>
        </w:rPr>
        <w:t>к</w:t>
      </w:r>
      <w:r w:rsidRPr="00007446">
        <w:rPr>
          <w:rFonts w:ascii="Times New Roman" w:hAnsi="Times New Roman" w:cs="Times New Roman"/>
          <w:sz w:val="24"/>
          <w:szCs w:val="24"/>
        </w:rPr>
        <w:t>тов капитального строительства, вправе осуществлять авторский надзор в соответствии с зак</w:t>
      </w:r>
      <w:r w:rsidRPr="00007446">
        <w:rPr>
          <w:rFonts w:ascii="Times New Roman" w:hAnsi="Times New Roman" w:cs="Times New Roman"/>
          <w:sz w:val="24"/>
          <w:szCs w:val="24"/>
        </w:rPr>
        <w:t>о</w:t>
      </w:r>
      <w:r w:rsidRPr="00007446">
        <w:rPr>
          <w:rFonts w:ascii="Times New Roman" w:hAnsi="Times New Roman" w:cs="Times New Roman"/>
          <w:sz w:val="24"/>
          <w:szCs w:val="24"/>
        </w:rPr>
        <w:t>нодательством Российской Федерации.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16.</w:t>
      </w:r>
      <w:r w:rsidRPr="00007446">
        <w:rPr>
          <w:rFonts w:ascii="Times New Roman" w:hAnsi="Times New Roman" w:cs="Times New Roman"/>
          <w:sz w:val="24"/>
          <w:szCs w:val="24"/>
        </w:rPr>
        <w:t xml:space="preserve"> Государственный строительный надзор осуществляется в соответствии с законод</w:t>
      </w:r>
      <w:r w:rsidRPr="00007446">
        <w:rPr>
          <w:rFonts w:ascii="Times New Roman" w:hAnsi="Times New Roman" w:cs="Times New Roman"/>
          <w:sz w:val="24"/>
          <w:szCs w:val="24"/>
        </w:rPr>
        <w:t>а</w:t>
      </w:r>
      <w:r w:rsidRPr="00007446">
        <w:rPr>
          <w:rFonts w:ascii="Times New Roman" w:hAnsi="Times New Roman" w:cs="Times New Roman"/>
          <w:sz w:val="24"/>
          <w:szCs w:val="24"/>
        </w:rPr>
        <w:t>тельством Российской Федерации.</w:t>
      </w:r>
    </w:p>
    <w:p w:rsidR="00F80B49" w:rsidRPr="00E45DD3" w:rsidRDefault="00F80B49" w:rsidP="00E45DD3">
      <w:pPr>
        <w:pStyle w:val="ConsPlusNormal"/>
        <w:widowControl/>
        <w:suppressAutoHyphens w:val="0"/>
        <w:spacing w:after="240"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17.</w:t>
      </w:r>
      <w:r w:rsidRPr="00007446">
        <w:rPr>
          <w:rFonts w:ascii="Times New Roman" w:hAnsi="Times New Roman" w:cs="Times New Roman"/>
          <w:sz w:val="24"/>
          <w:szCs w:val="24"/>
        </w:rPr>
        <w:t xml:space="preserve"> Строительный контроль проводится в процессе строительства, реконструкции, кап</w:t>
      </w:r>
      <w:r w:rsidRPr="00007446">
        <w:rPr>
          <w:rFonts w:ascii="Times New Roman" w:hAnsi="Times New Roman" w:cs="Times New Roman"/>
          <w:sz w:val="24"/>
          <w:szCs w:val="24"/>
        </w:rPr>
        <w:t>и</w:t>
      </w:r>
      <w:r w:rsidRPr="00007446">
        <w:rPr>
          <w:rFonts w:ascii="Times New Roman" w:hAnsi="Times New Roman" w:cs="Times New Roman"/>
          <w:sz w:val="24"/>
          <w:szCs w:val="24"/>
        </w:rPr>
        <w:t>тального ремонта  объектов капитального строительства, в целях проверки соответствия в</w:t>
      </w:r>
      <w:r w:rsidRPr="00007446">
        <w:rPr>
          <w:rFonts w:ascii="Times New Roman" w:hAnsi="Times New Roman" w:cs="Times New Roman"/>
          <w:sz w:val="24"/>
          <w:szCs w:val="24"/>
        </w:rPr>
        <w:t>ы</w:t>
      </w:r>
      <w:r w:rsidRPr="00007446">
        <w:rPr>
          <w:rFonts w:ascii="Times New Roman" w:hAnsi="Times New Roman" w:cs="Times New Roman"/>
          <w:sz w:val="24"/>
          <w:szCs w:val="24"/>
        </w:rPr>
        <w:t>полняемых работ  проектной документации, требованиям технических регламентов, результ</w:t>
      </w:r>
      <w:r w:rsidRPr="00007446">
        <w:rPr>
          <w:rFonts w:ascii="Times New Roman" w:hAnsi="Times New Roman" w:cs="Times New Roman"/>
          <w:sz w:val="24"/>
          <w:szCs w:val="24"/>
        </w:rPr>
        <w:t>а</w:t>
      </w:r>
      <w:r w:rsidRPr="00007446">
        <w:rPr>
          <w:rFonts w:ascii="Times New Roman" w:hAnsi="Times New Roman" w:cs="Times New Roman"/>
          <w:sz w:val="24"/>
          <w:szCs w:val="24"/>
        </w:rPr>
        <w:t>там инженерных изысканий, требованиям градостроительного плана земельного участка.</w:t>
      </w:r>
    </w:p>
    <w:p w:rsidR="00F80B49" w:rsidRPr="00E45DD3"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10.2. Инженерные изыскания для подготовки проектной документации. Архите</w:t>
      </w:r>
      <w:r w:rsidRPr="00007446">
        <w:rPr>
          <w:rFonts w:eastAsia="Arial CYR"/>
          <w:b/>
          <w:sz w:val="24"/>
          <w:szCs w:val="24"/>
        </w:rPr>
        <w:t>к</w:t>
      </w:r>
      <w:r w:rsidRPr="00007446">
        <w:rPr>
          <w:rFonts w:eastAsia="Arial CYR"/>
          <w:b/>
          <w:sz w:val="24"/>
          <w:szCs w:val="24"/>
        </w:rPr>
        <w:t>турно-строительное проектирование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 xml:space="preserve">1. </w:t>
      </w:r>
      <w:r w:rsidRPr="00007446">
        <w:rPr>
          <w:rFonts w:eastAsia="Arial CYR"/>
          <w:sz w:val="24"/>
          <w:szCs w:val="24"/>
        </w:rPr>
        <w:t>Результаты инженерных изысканий представляют собой документ о выполнении и</w:t>
      </w:r>
      <w:r w:rsidRPr="00007446">
        <w:rPr>
          <w:rFonts w:eastAsia="Arial CYR"/>
          <w:sz w:val="24"/>
          <w:szCs w:val="24"/>
        </w:rPr>
        <w:t>н</w:t>
      </w:r>
      <w:r w:rsidRPr="00007446">
        <w:rPr>
          <w:rFonts w:eastAsia="Arial CYR"/>
          <w:sz w:val="24"/>
          <w:szCs w:val="24"/>
        </w:rPr>
        <w:t>женерных изысканий, содержащий материалы в текстовой форме и в виде карт (схем) и отр</w:t>
      </w:r>
      <w:r w:rsidRPr="00007446">
        <w:rPr>
          <w:rFonts w:eastAsia="Arial CYR"/>
          <w:sz w:val="24"/>
          <w:szCs w:val="24"/>
        </w:rPr>
        <w:t>а</w:t>
      </w:r>
      <w:r w:rsidRPr="00007446">
        <w:rPr>
          <w:rFonts w:eastAsia="Arial CYR"/>
          <w:sz w:val="24"/>
          <w:szCs w:val="24"/>
        </w:rPr>
        <w:t>жающий сведения о задачах инженерных изысканий, о местоположении территории, на кот</w:t>
      </w:r>
      <w:r w:rsidRPr="00007446">
        <w:rPr>
          <w:rFonts w:eastAsia="Arial CYR"/>
          <w:sz w:val="24"/>
          <w:szCs w:val="24"/>
        </w:rPr>
        <w:t>о</w:t>
      </w:r>
      <w:r w:rsidRPr="00007446">
        <w:rPr>
          <w:rFonts w:eastAsia="Arial CYR"/>
          <w:sz w:val="24"/>
          <w:szCs w:val="24"/>
        </w:rPr>
        <w:t>рой планируется осуществлять строительство, реконструкцию объекта капитального строител</w:t>
      </w:r>
      <w:r w:rsidRPr="00007446">
        <w:rPr>
          <w:rFonts w:eastAsia="Arial CYR"/>
          <w:sz w:val="24"/>
          <w:szCs w:val="24"/>
        </w:rPr>
        <w:t>ь</w:t>
      </w:r>
      <w:r w:rsidRPr="00007446">
        <w:rPr>
          <w:rFonts w:eastAsia="Arial CYR"/>
          <w:sz w:val="24"/>
          <w:szCs w:val="24"/>
        </w:rPr>
        <w:t>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w:t>
      </w:r>
      <w:r w:rsidRPr="00007446">
        <w:rPr>
          <w:rFonts w:eastAsia="Arial CYR"/>
          <w:sz w:val="24"/>
          <w:szCs w:val="24"/>
        </w:rPr>
        <w:t>н</w:t>
      </w:r>
      <w:r w:rsidRPr="00007446">
        <w:rPr>
          <w:rFonts w:eastAsia="Arial CYR"/>
          <w:sz w:val="24"/>
          <w:szCs w:val="24"/>
        </w:rPr>
        <w:t>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w:t>
      </w:r>
      <w:r w:rsidRPr="00007446">
        <w:rPr>
          <w:rFonts w:eastAsia="Arial CYR"/>
          <w:sz w:val="24"/>
          <w:szCs w:val="24"/>
        </w:rPr>
        <w:t>з</w:t>
      </w:r>
      <w:r w:rsidRPr="00007446">
        <w:rPr>
          <w:rFonts w:eastAsia="Arial CYR"/>
          <w:sz w:val="24"/>
          <w:szCs w:val="24"/>
        </w:rPr>
        <w:t xml:space="preserve">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lastRenderedPageBreak/>
        <w:t>Инженерные изыскания выполняются для подготовки проектной документации, стро</w:t>
      </w:r>
      <w:r w:rsidRPr="00007446">
        <w:rPr>
          <w:rFonts w:eastAsia="Arial CYR"/>
          <w:sz w:val="24"/>
          <w:szCs w:val="24"/>
        </w:rPr>
        <w:t>и</w:t>
      </w:r>
      <w:r w:rsidRPr="00007446">
        <w:rPr>
          <w:rFonts w:eastAsia="Arial CYR"/>
          <w:sz w:val="24"/>
          <w:szCs w:val="24"/>
        </w:rPr>
        <w:t>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w:t>
      </w:r>
      <w:r w:rsidRPr="00007446">
        <w:rPr>
          <w:rFonts w:eastAsia="Arial CYR"/>
          <w:sz w:val="24"/>
          <w:szCs w:val="24"/>
        </w:rPr>
        <w:t>а</w:t>
      </w:r>
      <w:r w:rsidRPr="00007446">
        <w:rPr>
          <w:rFonts w:eastAsia="Arial CYR"/>
          <w:sz w:val="24"/>
          <w:szCs w:val="24"/>
        </w:rPr>
        <w:t>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w:t>
      </w:r>
      <w:r w:rsidRPr="00007446">
        <w:rPr>
          <w:rFonts w:eastAsia="Arial CYR"/>
          <w:sz w:val="24"/>
          <w:szCs w:val="24"/>
        </w:rPr>
        <w:t>ы</w:t>
      </w:r>
      <w:r w:rsidRPr="00007446">
        <w:rPr>
          <w:rFonts w:eastAsia="Arial CYR"/>
          <w:sz w:val="24"/>
          <w:szCs w:val="24"/>
        </w:rPr>
        <w:t>скания).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Лицами, выполняющими инженерные изыскания, являются застройщик либо привл</w:t>
      </w:r>
      <w:r w:rsidRPr="00007446">
        <w:rPr>
          <w:rFonts w:eastAsia="Arial CYR"/>
          <w:sz w:val="24"/>
          <w:szCs w:val="24"/>
        </w:rPr>
        <w:t>е</w:t>
      </w:r>
      <w:r w:rsidRPr="00007446">
        <w:rPr>
          <w:rFonts w:eastAsia="Arial CYR"/>
          <w:sz w:val="24"/>
          <w:szCs w:val="24"/>
        </w:rPr>
        <w:t>каемое на основании договора застройщиком или уполномоченным им лицом (далее - заказчик) физическое или юридическое лицо.</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Инженерные изыскания для подготовки проектной документации, строительства, р</w:t>
      </w:r>
      <w:r w:rsidRPr="00007446">
        <w:rPr>
          <w:rFonts w:eastAsia="Arial CYR"/>
          <w:sz w:val="24"/>
          <w:szCs w:val="24"/>
        </w:rPr>
        <w:t>е</w:t>
      </w:r>
      <w:r w:rsidRPr="00007446">
        <w:rPr>
          <w:rFonts w:eastAsia="Arial CYR"/>
          <w:sz w:val="24"/>
          <w:szCs w:val="24"/>
        </w:rPr>
        <w:t>конструкции, капитального ремонта объекта капитального строительства, реконструкции об</w:t>
      </w:r>
      <w:r w:rsidRPr="00007446">
        <w:rPr>
          <w:rFonts w:eastAsia="Arial CYR"/>
          <w:sz w:val="24"/>
          <w:szCs w:val="24"/>
        </w:rPr>
        <w:t>ъ</w:t>
      </w:r>
      <w:r w:rsidRPr="00007446">
        <w:rPr>
          <w:rFonts w:eastAsia="Arial CYR"/>
          <w:sz w:val="24"/>
          <w:szCs w:val="24"/>
        </w:rPr>
        <w:t>ектов капитального строительства выполняются в целях получения: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материалов, необходимых для обоснования компоновки зданий, строений, сооруж</w:t>
      </w:r>
      <w:r w:rsidRPr="00007446">
        <w:rPr>
          <w:rFonts w:eastAsia="Arial CYR"/>
          <w:sz w:val="24"/>
          <w:szCs w:val="24"/>
        </w:rPr>
        <w:t>е</w:t>
      </w:r>
      <w:r w:rsidRPr="00007446">
        <w:rPr>
          <w:rFonts w:eastAsia="Arial CYR"/>
          <w:sz w:val="24"/>
          <w:szCs w:val="24"/>
        </w:rPr>
        <w:t>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w:t>
      </w:r>
      <w:r w:rsidRPr="00007446">
        <w:rPr>
          <w:rFonts w:eastAsia="Arial CYR"/>
          <w:sz w:val="24"/>
          <w:szCs w:val="24"/>
        </w:rPr>
        <w:t>о</w:t>
      </w:r>
      <w:r w:rsidRPr="00007446">
        <w:rPr>
          <w:rFonts w:eastAsia="Arial CYR"/>
          <w:sz w:val="24"/>
          <w:szCs w:val="24"/>
        </w:rPr>
        <w:t>приятий по охране окружающей среды, проекта организации, строительства, реконструкции объектов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3) материалов, необходимых для проведения расчетов оснований, фундаментов и конс</w:t>
      </w:r>
      <w:r w:rsidRPr="00007446">
        <w:rPr>
          <w:rFonts w:eastAsia="Arial CYR"/>
          <w:sz w:val="24"/>
          <w:szCs w:val="24"/>
        </w:rPr>
        <w:t>т</w:t>
      </w:r>
      <w:r w:rsidRPr="00007446">
        <w:rPr>
          <w:rFonts w:eastAsia="Arial CYR"/>
          <w:sz w:val="24"/>
          <w:szCs w:val="24"/>
        </w:rPr>
        <w:t>рукций зданий, строений, сооружений, их инженерной защиты, разработки решений о провед</w:t>
      </w:r>
      <w:r w:rsidRPr="00007446">
        <w:rPr>
          <w:rFonts w:eastAsia="Arial CYR"/>
          <w:sz w:val="24"/>
          <w:szCs w:val="24"/>
        </w:rPr>
        <w:t>е</w:t>
      </w:r>
      <w:r w:rsidRPr="00007446">
        <w:rPr>
          <w:rFonts w:eastAsia="Arial CYR"/>
          <w:sz w:val="24"/>
          <w:szCs w:val="24"/>
        </w:rPr>
        <w:t>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w:t>
      </w:r>
      <w:r w:rsidRPr="00007446">
        <w:rPr>
          <w:rFonts w:eastAsia="Arial CYR"/>
          <w:sz w:val="24"/>
          <w:szCs w:val="24"/>
        </w:rPr>
        <w:t>а</w:t>
      </w:r>
      <w:r w:rsidRPr="00007446">
        <w:rPr>
          <w:rFonts w:eastAsia="Arial CYR"/>
          <w:sz w:val="24"/>
          <w:szCs w:val="24"/>
        </w:rPr>
        <w:t>ции, ее согласовании или утверждении.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w:t>
      </w:r>
      <w:r w:rsidRPr="00007446">
        <w:rPr>
          <w:rFonts w:eastAsia="Arial CYR"/>
          <w:sz w:val="24"/>
          <w:szCs w:val="24"/>
        </w:rPr>
        <w:t>о</w:t>
      </w:r>
      <w:r w:rsidRPr="00007446">
        <w:rPr>
          <w:rFonts w:eastAsia="Arial CYR"/>
          <w:sz w:val="24"/>
          <w:szCs w:val="24"/>
        </w:rPr>
        <w:t>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w:t>
      </w:r>
      <w:r w:rsidRPr="00007446">
        <w:rPr>
          <w:rFonts w:eastAsia="Arial CYR"/>
          <w:sz w:val="24"/>
          <w:szCs w:val="24"/>
        </w:rPr>
        <w:lastRenderedPageBreak/>
        <w:t>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w:t>
      </w:r>
      <w:r w:rsidRPr="00007446">
        <w:rPr>
          <w:rFonts w:eastAsia="Arial CYR"/>
          <w:sz w:val="24"/>
          <w:szCs w:val="24"/>
        </w:rPr>
        <w:t>и</w:t>
      </w:r>
      <w:r w:rsidRPr="00007446">
        <w:rPr>
          <w:rFonts w:eastAsia="Arial CYR"/>
          <w:sz w:val="24"/>
          <w:szCs w:val="24"/>
        </w:rPr>
        <w:t>тального строительства, степени изученности указанных условий.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Виды инженерных изысканий, порядок их выполнения для подготовки проектной д</w:t>
      </w:r>
      <w:r w:rsidRPr="00007446">
        <w:rPr>
          <w:rFonts w:eastAsia="Arial CYR"/>
          <w:sz w:val="24"/>
          <w:szCs w:val="24"/>
        </w:rPr>
        <w:t>о</w:t>
      </w:r>
      <w:r w:rsidRPr="00007446">
        <w:rPr>
          <w:rFonts w:eastAsia="Arial CYR"/>
          <w:sz w:val="24"/>
          <w:szCs w:val="24"/>
        </w:rPr>
        <w:t>кументации, строительства, реконструкции объектов капитального строительства, а также с</w:t>
      </w:r>
      <w:r w:rsidRPr="00007446">
        <w:rPr>
          <w:rFonts w:eastAsia="Arial CYR"/>
          <w:sz w:val="24"/>
          <w:szCs w:val="24"/>
        </w:rPr>
        <w:t>о</w:t>
      </w:r>
      <w:r w:rsidRPr="00007446">
        <w:rPr>
          <w:rFonts w:eastAsia="Arial CYR"/>
          <w:sz w:val="24"/>
          <w:szCs w:val="24"/>
        </w:rPr>
        <w:t>став, форма материалов и результатов инженерных изысканий, порядок формирования и вед</w:t>
      </w:r>
      <w:r w:rsidRPr="00007446">
        <w:rPr>
          <w:rFonts w:eastAsia="Arial CYR"/>
          <w:sz w:val="24"/>
          <w:szCs w:val="24"/>
        </w:rPr>
        <w:t>е</w:t>
      </w:r>
      <w:r w:rsidRPr="00007446">
        <w:rPr>
          <w:rFonts w:eastAsia="Arial CYR"/>
          <w:sz w:val="24"/>
          <w:szCs w:val="24"/>
        </w:rPr>
        <w:t>ния государственного фонда материалов и данных инженерных изысканий с учетом потребн</w:t>
      </w:r>
      <w:r w:rsidRPr="00007446">
        <w:rPr>
          <w:rFonts w:eastAsia="Arial CYR"/>
          <w:sz w:val="24"/>
          <w:szCs w:val="24"/>
        </w:rPr>
        <w:t>о</w:t>
      </w:r>
      <w:r w:rsidRPr="00007446">
        <w:rPr>
          <w:rFonts w:eastAsia="Arial CYR"/>
          <w:sz w:val="24"/>
          <w:szCs w:val="24"/>
        </w:rPr>
        <w:t xml:space="preserve">стей информационных систем обеспечения градостроительной деятельности устанавливаются Правительством Российской Федерации.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Архитектурно-строительное проектирование осуществляется путем подготовки пр</w:t>
      </w:r>
      <w:r w:rsidRPr="00007446">
        <w:rPr>
          <w:rFonts w:eastAsia="Arial CYR"/>
          <w:sz w:val="24"/>
          <w:szCs w:val="24"/>
        </w:rPr>
        <w:t>о</w:t>
      </w:r>
      <w:r w:rsidRPr="00007446">
        <w:rPr>
          <w:rFonts w:eastAsia="Arial CYR"/>
          <w:sz w:val="24"/>
          <w:szCs w:val="24"/>
        </w:rPr>
        <w:t>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w:t>
      </w:r>
      <w:r w:rsidRPr="00007446">
        <w:rPr>
          <w:rFonts w:eastAsia="Arial CYR"/>
          <w:sz w:val="24"/>
          <w:szCs w:val="24"/>
        </w:rPr>
        <w:t>с</w:t>
      </w:r>
      <w:r w:rsidRPr="00007446">
        <w:rPr>
          <w:rFonts w:eastAsia="Arial CYR"/>
          <w:sz w:val="24"/>
          <w:szCs w:val="24"/>
        </w:rPr>
        <w:t>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Проектная документация подготавливается застройщиком  либо физическим или юр</w:t>
      </w:r>
      <w:r w:rsidRPr="00007446">
        <w:rPr>
          <w:rFonts w:eastAsia="Arial CYR"/>
          <w:sz w:val="24"/>
          <w:szCs w:val="24"/>
        </w:rPr>
        <w:t>и</w:t>
      </w:r>
      <w:r w:rsidRPr="00007446">
        <w:rPr>
          <w:rFonts w:eastAsia="Arial CYR"/>
          <w:sz w:val="24"/>
          <w:szCs w:val="24"/>
        </w:rPr>
        <w:t>дическим лицом, привлекаемым на основании договора застройщиком или заказчиком, соо</w:t>
      </w:r>
      <w:r w:rsidRPr="00007446">
        <w:rPr>
          <w:rFonts w:eastAsia="Arial CYR"/>
          <w:sz w:val="24"/>
          <w:szCs w:val="24"/>
        </w:rPr>
        <w:t>т</w:t>
      </w:r>
      <w:r w:rsidRPr="00007446">
        <w:rPr>
          <w:rFonts w:eastAsia="Arial CYR"/>
          <w:sz w:val="24"/>
          <w:szCs w:val="24"/>
        </w:rPr>
        <w:t>ветствующее требованиям, которые предъявляются в соответствии с градостроительным зак</w:t>
      </w:r>
      <w:r w:rsidRPr="00007446">
        <w:rPr>
          <w:rFonts w:eastAsia="Arial CYR"/>
          <w:sz w:val="24"/>
          <w:szCs w:val="24"/>
        </w:rPr>
        <w:t>о</w:t>
      </w:r>
      <w:r w:rsidRPr="00007446">
        <w:rPr>
          <w:rFonts w:eastAsia="Arial CYR"/>
          <w:sz w:val="24"/>
          <w:szCs w:val="24"/>
        </w:rPr>
        <w:t xml:space="preserve">нодательством к лицам, осуществляющим архитектурно-строительное проектирование.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w:t>
      </w:r>
      <w:r w:rsidRPr="00007446">
        <w:rPr>
          <w:rFonts w:eastAsia="Arial CYR"/>
          <w:sz w:val="24"/>
          <w:szCs w:val="24"/>
        </w:rPr>
        <w:t>и</w:t>
      </w:r>
      <w:r w:rsidRPr="00007446">
        <w:rPr>
          <w:rFonts w:eastAsia="Arial CYR"/>
          <w:sz w:val="24"/>
          <w:szCs w:val="24"/>
        </w:rPr>
        <w:t>тельства, реконструкции объектов капитального строительства, их частей, капитального ремо</w:t>
      </w:r>
      <w:r w:rsidRPr="00007446">
        <w:rPr>
          <w:rFonts w:eastAsia="Arial CYR"/>
          <w:sz w:val="24"/>
          <w:szCs w:val="24"/>
        </w:rPr>
        <w:t>н</w:t>
      </w:r>
      <w:r w:rsidRPr="00007446">
        <w:rPr>
          <w:rFonts w:eastAsia="Arial CYR"/>
          <w:sz w:val="24"/>
          <w:szCs w:val="24"/>
        </w:rPr>
        <w:t>та, если при его проведении затрагиваются конструктивные и другие характеристики надежн</w:t>
      </w:r>
      <w:r w:rsidRPr="00007446">
        <w:rPr>
          <w:rFonts w:eastAsia="Arial CYR"/>
          <w:sz w:val="24"/>
          <w:szCs w:val="24"/>
        </w:rPr>
        <w:t>о</w:t>
      </w:r>
      <w:r w:rsidRPr="00007446">
        <w:rPr>
          <w:rFonts w:eastAsia="Arial CYR"/>
          <w:sz w:val="24"/>
          <w:szCs w:val="24"/>
        </w:rPr>
        <w:t>сти и безопасности объектов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трех, предназначенных для проживания одной семьи).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В случае,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градостроительный план земельного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lastRenderedPageBreak/>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Отношения между застройщиками и лицами, осуществляющими подготовку проек</w:t>
      </w:r>
      <w:r w:rsidRPr="00007446">
        <w:rPr>
          <w:rFonts w:eastAsia="Arial CYR"/>
          <w:sz w:val="24"/>
          <w:szCs w:val="24"/>
        </w:rPr>
        <w:t>т</w:t>
      </w:r>
      <w:r w:rsidRPr="00007446">
        <w:rPr>
          <w:rFonts w:eastAsia="Arial CYR"/>
          <w:sz w:val="24"/>
          <w:szCs w:val="24"/>
        </w:rPr>
        <w:t>ной документации, регулируются гражданским законодательством. При этом застройщик об</w:t>
      </w:r>
      <w:r w:rsidRPr="00007446">
        <w:rPr>
          <w:rFonts w:eastAsia="Arial CYR"/>
          <w:sz w:val="24"/>
          <w:szCs w:val="24"/>
        </w:rPr>
        <w:t>я</w:t>
      </w:r>
      <w:r w:rsidRPr="00007446">
        <w:rPr>
          <w:rFonts w:eastAsia="Arial CYR"/>
          <w:sz w:val="24"/>
          <w:szCs w:val="24"/>
        </w:rPr>
        <w:t>зан предоставить такому лицу:</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градостроительный план земельного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технические условия (в случае, если функционирование проектируемого объекта кап</w:t>
      </w:r>
      <w:r w:rsidRPr="00007446">
        <w:rPr>
          <w:rFonts w:eastAsia="Arial CYR"/>
          <w:sz w:val="24"/>
          <w:szCs w:val="24"/>
        </w:rPr>
        <w:t>и</w:t>
      </w:r>
      <w:r w:rsidRPr="00007446">
        <w:rPr>
          <w:rFonts w:eastAsia="Arial CYR"/>
          <w:sz w:val="24"/>
          <w:szCs w:val="24"/>
        </w:rPr>
        <w:t>тального строительства невозможно обеспечить без подключения такого объекта к сетям инж</w:t>
      </w:r>
      <w:r w:rsidRPr="00007446">
        <w:rPr>
          <w:rFonts w:eastAsia="Arial CYR"/>
          <w:sz w:val="24"/>
          <w:szCs w:val="24"/>
        </w:rPr>
        <w:t>е</w:t>
      </w:r>
      <w:r w:rsidRPr="00007446">
        <w:rPr>
          <w:rFonts w:eastAsia="Arial CYR"/>
          <w:sz w:val="24"/>
          <w:szCs w:val="24"/>
        </w:rPr>
        <w:t>нерно-технического обеспечения).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Технические условия, предусматривающие максимальную нагрузку  и сроки подключ</w:t>
      </w:r>
      <w:r w:rsidRPr="00007446">
        <w:rPr>
          <w:rFonts w:eastAsia="Arial CYR"/>
          <w:sz w:val="24"/>
          <w:szCs w:val="24"/>
        </w:rPr>
        <w:t>е</w:t>
      </w:r>
      <w:r w:rsidRPr="00007446">
        <w:rPr>
          <w:rFonts w:eastAsia="Arial CYR"/>
          <w:sz w:val="24"/>
          <w:szCs w:val="24"/>
        </w:rPr>
        <w:t>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w:t>
      </w:r>
      <w:r w:rsidRPr="00007446">
        <w:rPr>
          <w:rFonts w:eastAsia="Arial CYR"/>
          <w:sz w:val="24"/>
          <w:szCs w:val="24"/>
        </w:rPr>
        <w:t>е</w:t>
      </w:r>
      <w:r w:rsidRPr="00007446">
        <w:rPr>
          <w:rFonts w:eastAsia="Arial CYR"/>
          <w:sz w:val="24"/>
          <w:szCs w:val="24"/>
        </w:rPr>
        <w:t>ния или правообладателей земельных участков.</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Срок действия предоставленных технических условий и срок платы за подключение у</w:t>
      </w:r>
      <w:r w:rsidRPr="00007446">
        <w:rPr>
          <w:rFonts w:eastAsia="Arial CYR"/>
          <w:sz w:val="24"/>
          <w:szCs w:val="24"/>
        </w:rPr>
        <w:t>с</w:t>
      </w:r>
      <w:r w:rsidRPr="00007446">
        <w:rPr>
          <w:rFonts w:eastAsia="Arial CYR"/>
          <w:sz w:val="24"/>
          <w:szCs w:val="24"/>
        </w:rPr>
        <w:t>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w:t>
      </w:r>
      <w:r w:rsidRPr="00007446">
        <w:rPr>
          <w:rFonts w:eastAsia="Arial CYR"/>
          <w:sz w:val="24"/>
          <w:szCs w:val="24"/>
        </w:rPr>
        <w:t>н</w:t>
      </w:r>
      <w:r w:rsidRPr="00007446">
        <w:rPr>
          <w:rFonts w:eastAsia="Arial CYR"/>
          <w:sz w:val="24"/>
          <w:szCs w:val="24"/>
        </w:rPr>
        <w:t>ных законодательством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w:t>
      </w:r>
      <w:r w:rsidRPr="00007446">
        <w:rPr>
          <w:rFonts w:eastAsia="Arial CYR"/>
          <w:sz w:val="24"/>
          <w:szCs w:val="24"/>
        </w:rPr>
        <w:t>ю</w:t>
      </w:r>
      <w:r w:rsidRPr="00007446">
        <w:rPr>
          <w:rFonts w:eastAsia="Arial CYR"/>
          <w:sz w:val="24"/>
          <w:szCs w:val="24"/>
        </w:rPr>
        <w:t>чаемую нагрузку к сетям инженерно-технического обеспечения в пределах предоставленных ему технических условий.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Организация, осуществляющая эксплуатацию сетей инженерно-технического обе</w:t>
      </w:r>
      <w:r w:rsidRPr="00007446">
        <w:rPr>
          <w:rFonts w:eastAsia="Arial CYR"/>
          <w:sz w:val="24"/>
          <w:szCs w:val="24"/>
        </w:rPr>
        <w:t>с</w:t>
      </w:r>
      <w:r w:rsidRPr="00007446">
        <w:rPr>
          <w:rFonts w:eastAsia="Arial CYR"/>
          <w:sz w:val="24"/>
          <w:szCs w:val="24"/>
        </w:rPr>
        <w:t>печения, обязана обеспечить правообладателю земельного участка в установленные сроки по</w:t>
      </w:r>
      <w:r w:rsidRPr="00007446">
        <w:rPr>
          <w:rFonts w:eastAsia="Arial CYR"/>
          <w:sz w:val="24"/>
          <w:szCs w:val="24"/>
        </w:rPr>
        <w:t>д</w:t>
      </w:r>
      <w:r w:rsidRPr="00007446">
        <w:rPr>
          <w:rFonts w:eastAsia="Arial CYR"/>
          <w:sz w:val="24"/>
          <w:szCs w:val="24"/>
        </w:rPr>
        <w:t>ключение построенного или реконструированного объектов капитального строительства  к с</w:t>
      </w:r>
      <w:r w:rsidRPr="00007446">
        <w:rPr>
          <w:rFonts w:eastAsia="Arial CYR"/>
          <w:sz w:val="24"/>
          <w:szCs w:val="24"/>
        </w:rPr>
        <w:t>е</w:t>
      </w:r>
      <w:r w:rsidRPr="00007446">
        <w:rPr>
          <w:rFonts w:eastAsia="Arial CYR"/>
          <w:sz w:val="24"/>
          <w:szCs w:val="24"/>
        </w:rPr>
        <w:t>тям инженерно-технического обеспечения в соответствии с техническими условиями и инфо</w:t>
      </w:r>
      <w:r w:rsidRPr="00007446">
        <w:rPr>
          <w:rFonts w:eastAsia="Arial CYR"/>
          <w:sz w:val="24"/>
          <w:szCs w:val="24"/>
        </w:rPr>
        <w:t>р</w:t>
      </w:r>
      <w:r w:rsidRPr="00007446">
        <w:rPr>
          <w:rFonts w:eastAsia="Arial CYR"/>
          <w:sz w:val="24"/>
          <w:szCs w:val="24"/>
        </w:rPr>
        <w:t>мацией о плате за подключение, предоставленными правообладателю земельного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Администрация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w:t>
      </w:r>
      <w:r w:rsidRPr="00007446">
        <w:rPr>
          <w:rFonts w:eastAsia="Arial CYR"/>
          <w:sz w:val="24"/>
          <w:szCs w:val="24"/>
        </w:rPr>
        <w:t>й</w:t>
      </w:r>
      <w:r w:rsidRPr="00007446">
        <w:rPr>
          <w:rFonts w:eastAsia="Arial CYR"/>
          <w:sz w:val="24"/>
          <w:szCs w:val="24"/>
        </w:rPr>
        <w:t xml:space="preserve">она </w:t>
      </w:r>
      <w:r w:rsidR="00EC1ADF">
        <w:rPr>
          <w:rFonts w:eastAsia="Arial CYR"/>
          <w:sz w:val="24"/>
          <w:szCs w:val="24"/>
        </w:rPr>
        <w:t>Янаульский район</w:t>
      </w:r>
      <w:r w:rsidRPr="00007446">
        <w:rPr>
          <w:rFonts w:eastAsia="Arial CYR"/>
          <w:sz w:val="24"/>
          <w:szCs w:val="24"/>
        </w:rPr>
        <w:t xml:space="preserve"> Республики Башкортостан не позднее чем за тридцать дней до дня пр</w:t>
      </w:r>
      <w:r w:rsidRPr="00007446">
        <w:rPr>
          <w:rFonts w:eastAsia="Arial CYR"/>
          <w:sz w:val="24"/>
          <w:szCs w:val="24"/>
        </w:rPr>
        <w:t>о</w:t>
      </w:r>
      <w:r w:rsidRPr="00007446">
        <w:rPr>
          <w:rFonts w:eastAsia="Arial CYR"/>
          <w:sz w:val="24"/>
          <w:szCs w:val="24"/>
        </w:rPr>
        <w:t>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w:t>
      </w:r>
      <w:r w:rsidRPr="00007446">
        <w:rPr>
          <w:rFonts w:eastAsia="Arial CYR"/>
          <w:sz w:val="24"/>
          <w:szCs w:val="24"/>
        </w:rPr>
        <w:t>т</w:t>
      </w:r>
      <w:r w:rsidRPr="00007446">
        <w:rPr>
          <w:rFonts w:eastAsia="Arial CYR"/>
          <w:sz w:val="24"/>
          <w:szCs w:val="24"/>
        </w:rPr>
        <w:lastRenderedPageBreak/>
        <w:t>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w:t>
      </w:r>
      <w:r w:rsidRPr="00007446">
        <w:rPr>
          <w:rFonts w:eastAsia="Arial CYR"/>
          <w:sz w:val="24"/>
          <w:szCs w:val="24"/>
        </w:rPr>
        <w:t>и</w:t>
      </w:r>
      <w:r w:rsidRPr="00007446">
        <w:rPr>
          <w:rFonts w:eastAsia="Arial CYR"/>
          <w:sz w:val="24"/>
          <w:szCs w:val="24"/>
        </w:rPr>
        <w:t>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w:t>
      </w:r>
      <w:r w:rsidRPr="00007446">
        <w:rPr>
          <w:rFonts w:eastAsia="Arial CYR"/>
          <w:sz w:val="24"/>
          <w:szCs w:val="24"/>
        </w:rPr>
        <w:t>д</w:t>
      </w:r>
      <w:r w:rsidRPr="00007446">
        <w:rPr>
          <w:rFonts w:eastAsia="Arial CYR"/>
          <w:sz w:val="24"/>
          <w:szCs w:val="24"/>
        </w:rPr>
        <w:t xml:space="preserve">ключение, а также о плате за технологическое присоединение к электрическим сетям.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14.</w:t>
      </w:r>
      <w:r w:rsidRPr="00007446">
        <w:rPr>
          <w:rFonts w:eastAsia="Arial CYR"/>
          <w:sz w:val="24"/>
          <w:szCs w:val="24"/>
        </w:rPr>
        <w:t xml:space="preserve"> Подготовка проектной документации осуществляется на основании: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задания застройщика;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результатов инженерных изысканий в соответствии с градостроительным планом з</w:t>
      </w:r>
      <w:r w:rsidRPr="00007446">
        <w:rPr>
          <w:rFonts w:eastAsia="Arial CYR"/>
          <w:sz w:val="24"/>
          <w:szCs w:val="24"/>
        </w:rPr>
        <w:t>е</w:t>
      </w:r>
      <w:r w:rsidRPr="00007446">
        <w:rPr>
          <w:rFonts w:eastAsia="Arial CYR"/>
          <w:sz w:val="24"/>
          <w:szCs w:val="24"/>
        </w:rPr>
        <w:t>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требований технических регламентов (до их принятия - строительными нормами и пр</w:t>
      </w:r>
      <w:r w:rsidRPr="00007446">
        <w:rPr>
          <w:rFonts w:eastAsia="Arial CYR"/>
          <w:sz w:val="24"/>
          <w:szCs w:val="24"/>
        </w:rPr>
        <w:t>а</w:t>
      </w:r>
      <w:r w:rsidRPr="00007446">
        <w:rPr>
          <w:rFonts w:eastAsia="Arial CYR"/>
          <w:sz w:val="24"/>
          <w:szCs w:val="24"/>
        </w:rPr>
        <w:t>вилами, иными нормативно-техническими документами, действующими на момент подготовки проектной документации);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w:t>
      </w:r>
      <w:r w:rsidRPr="00007446">
        <w:rPr>
          <w:rFonts w:eastAsia="Arial CYR"/>
          <w:sz w:val="24"/>
          <w:szCs w:val="24"/>
        </w:rPr>
        <w:t>ъ</w:t>
      </w:r>
      <w:r w:rsidRPr="00007446">
        <w:rPr>
          <w:rFonts w:eastAsia="Arial CYR"/>
          <w:sz w:val="24"/>
          <w:szCs w:val="24"/>
        </w:rPr>
        <w:t>екта не может быть обеспечено без такого подключения).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15.</w:t>
      </w:r>
      <w:r w:rsidRPr="00007446">
        <w:rPr>
          <w:rFonts w:eastAsia="Arial CYR"/>
          <w:sz w:val="24"/>
          <w:szCs w:val="24"/>
        </w:rPr>
        <w:t xml:space="preserve"> Проектная документация утверждается застройщиком или заказчиком. До ее утве</w:t>
      </w:r>
      <w:r w:rsidRPr="00007446">
        <w:rPr>
          <w:rFonts w:eastAsia="Arial CYR"/>
          <w:sz w:val="24"/>
          <w:szCs w:val="24"/>
        </w:rPr>
        <w:t>р</w:t>
      </w:r>
      <w:r w:rsidRPr="00007446">
        <w:rPr>
          <w:rFonts w:eastAsia="Arial CYR"/>
          <w:sz w:val="24"/>
          <w:szCs w:val="24"/>
        </w:rPr>
        <w:t>ждения проектная документация направляется застройщиком или заказчиком на государстве</w:t>
      </w:r>
      <w:r w:rsidRPr="00007446">
        <w:rPr>
          <w:rFonts w:eastAsia="Arial CYR"/>
          <w:sz w:val="24"/>
          <w:szCs w:val="24"/>
        </w:rPr>
        <w:t>н</w:t>
      </w:r>
      <w:r w:rsidRPr="00007446">
        <w:rPr>
          <w:rFonts w:eastAsia="Arial CYR"/>
          <w:sz w:val="24"/>
          <w:szCs w:val="24"/>
        </w:rPr>
        <w:t>ную экспертизу (за исключением проектной документации, перечень которой установлен зак</w:t>
      </w:r>
      <w:r w:rsidRPr="00007446">
        <w:rPr>
          <w:rFonts w:eastAsia="Arial CYR"/>
          <w:sz w:val="24"/>
          <w:szCs w:val="24"/>
        </w:rPr>
        <w:t>о</w:t>
      </w:r>
      <w:r w:rsidRPr="00007446">
        <w:rPr>
          <w:rFonts w:eastAsia="Arial CYR"/>
          <w:sz w:val="24"/>
          <w:szCs w:val="24"/>
        </w:rPr>
        <w:t>нодательством Российской Федерации). При этом проектная документация утверждается з</w:t>
      </w:r>
      <w:r w:rsidRPr="00007446">
        <w:rPr>
          <w:rFonts w:eastAsia="Arial CYR"/>
          <w:sz w:val="24"/>
          <w:szCs w:val="24"/>
        </w:rPr>
        <w:t>а</w:t>
      </w:r>
      <w:r w:rsidRPr="00007446">
        <w:rPr>
          <w:rFonts w:eastAsia="Arial CYR"/>
          <w:sz w:val="24"/>
          <w:szCs w:val="24"/>
        </w:rPr>
        <w:t>стройщиком или заказчиком при наличии положительного заключения государственной эк</w:t>
      </w:r>
      <w:r w:rsidRPr="00007446">
        <w:rPr>
          <w:rFonts w:eastAsia="Arial CYR"/>
          <w:sz w:val="24"/>
          <w:szCs w:val="24"/>
        </w:rPr>
        <w:t>с</w:t>
      </w:r>
      <w:r w:rsidRPr="00007446">
        <w:rPr>
          <w:rFonts w:eastAsia="Arial CYR"/>
          <w:sz w:val="24"/>
          <w:szCs w:val="24"/>
        </w:rPr>
        <w:t>пертизы проектной документации.</w:t>
      </w:r>
    </w:p>
    <w:p w:rsidR="00F80B49" w:rsidRDefault="00F80B49" w:rsidP="00E45DD3">
      <w:pPr>
        <w:autoSpaceDE w:val="0"/>
        <w:spacing w:line="360" w:lineRule="auto"/>
        <w:ind w:firstLine="709"/>
        <w:jc w:val="both"/>
        <w:rPr>
          <w:rFonts w:eastAsia="Arial CYR"/>
          <w:sz w:val="24"/>
          <w:szCs w:val="24"/>
        </w:rPr>
      </w:pPr>
      <w:r w:rsidRPr="00007446">
        <w:rPr>
          <w:rFonts w:eastAsia="Arial CYR"/>
          <w:b/>
          <w:sz w:val="24"/>
          <w:szCs w:val="24"/>
        </w:rPr>
        <w:t>16.</w:t>
      </w:r>
      <w:r w:rsidRPr="00007446">
        <w:rPr>
          <w:rFonts w:eastAsia="Arial CYR"/>
          <w:sz w:val="24"/>
          <w:szCs w:val="24"/>
        </w:rPr>
        <w:t xml:space="preserve"> Порядок оформления проектной документации регламентируется действующим ф</w:t>
      </w:r>
      <w:r w:rsidRPr="00007446">
        <w:rPr>
          <w:rFonts w:eastAsia="Arial CYR"/>
          <w:sz w:val="24"/>
          <w:szCs w:val="24"/>
        </w:rPr>
        <w:t>е</w:t>
      </w:r>
      <w:r w:rsidRPr="00007446">
        <w:rPr>
          <w:rFonts w:eastAsia="Arial CYR"/>
          <w:sz w:val="24"/>
          <w:szCs w:val="24"/>
        </w:rPr>
        <w:t xml:space="preserve">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E45DD3" w:rsidRDefault="00E45DD3" w:rsidP="00E45DD3">
      <w:pPr>
        <w:autoSpaceDE w:val="0"/>
        <w:spacing w:line="360" w:lineRule="auto"/>
        <w:ind w:firstLine="709"/>
        <w:jc w:val="both"/>
        <w:rPr>
          <w:rFonts w:eastAsia="Arial CYR"/>
          <w:sz w:val="24"/>
          <w:szCs w:val="24"/>
        </w:rPr>
      </w:pPr>
    </w:p>
    <w:p w:rsidR="00E45DD3" w:rsidRDefault="00E45DD3" w:rsidP="00E45DD3">
      <w:pPr>
        <w:autoSpaceDE w:val="0"/>
        <w:spacing w:line="360" w:lineRule="auto"/>
        <w:ind w:firstLine="709"/>
        <w:jc w:val="both"/>
        <w:rPr>
          <w:rFonts w:eastAsia="Arial CYR"/>
          <w:sz w:val="24"/>
          <w:szCs w:val="24"/>
        </w:rPr>
      </w:pPr>
    </w:p>
    <w:p w:rsidR="00E45DD3" w:rsidRDefault="00E45DD3" w:rsidP="00E45DD3">
      <w:pPr>
        <w:autoSpaceDE w:val="0"/>
        <w:spacing w:line="360" w:lineRule="auto"/>
        <w:ind w:firstLine="709"/>
        <w:jc w:val="both"/>
        <w:rPr>
          <w:rFonts w:eastAsia="Arial CYR"/>
          <w:sz w:val="24"/>
          <w:szCs w:val="24"/>
        </w:rPr>
      </w:pPr>
    </w:p>
    <w:p w:rsidR="00FE1216" w:rsidRPr="00E45DD3" w:rsidRDefault="00FE1216" w:rsidP="00E45DD3">
      <w:pPr>
        <w:autoSpaceDE w:val="0"/>
        <w:spacing w:line="360" w:lineRule="auto"/>
        <w:ind w:firstLine="709"/>
        <w:jc w:val="both"/>
        <w:rPr>
          <w:rFonts w:eastAsia="Arial CYR"/>
          <w:sz w:val="24"/>
          <w:szCs w:val="24"/>
        </w:rPr>
      </w:pPr>
    </w:p>
    <w:p w:rsidR="00F80B49" w:rsidRPr="00007446"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lastRenderedPageBreak/>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Правообладатели земельных участков, размеры которых меньше установленных гр</w:t>
      </w:r>
      <w:r w:rsidRPr="00007446">
        <w:rPr>
          <w:rFonts w:eastAsia="Arial CYR"/>
          <w:sz w:val="24"/>
          <w:szCs w:val="24"/>
        </w:rPr>
        <w:t>а</w:t>
      </w:r>
      <w:r w:rsidRPr="00007446">
        <w:rPr>
          <w:rFonts w:eastAsia="Arial CYR"/>
          <w:sz w:val="24"/>
          <w:szCs w:val="24"/>
        </w:rPr>
        <w:t>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w:t>
      </w:r>
      <w:r w:rsidRPr="00007446">
        <w:rPr>
          <w:rFonts w:eastAsia="Arial CYR"/>
          <w:sz w:val="24"/>
          <w:szCs w:val="24"/>
        </w:rPr>
        <w:t>а</w:t>
      </w:r>
      <w:r w:rsidRPr="00007446">
        <w:rPr>
          <w:rFonts w:eastAsia="Arial CYR"/>
          <w:sz w:val="24"/>
          <w:szCs w:val="24"/>
        </w:rPr>
        <w:t>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w:t>
      </w:r>
      <w:r w:rsidRPr="00007446">
        <w:rPr>
          <w:rFonts w:eastAsia="Arial CYR"/>
          <w:sz w:val="24"/>
          <w:szCs w:val="24"/>
        </w:rPr>
        <w:t>а</w:t>
      </w:r>
      <w:r w:rsidRPr="00007446">
        <w:rPr>
          <w:rFonts w:eastAsia="Arial CYR"/>
          <w:sz w:val="24"/>
          <w:szCs w:val="24"/>
        </w:rPr>
        <w:t>но только для отдельного земельного участка при соблюдении требований технических регл</w:t>
      </w:r>
      <w:r w:rsidRPr="00007446">
        <w:rPr>
          <w:rFonts w:eastAsia="Arial CYR"/>
          <w:sz w:val="24"/>
          <w:szCs w:val="24"/>
        </w:rPr>
        <w:t>а</w:t>
      </w:r>
      <w:r w:rsidRPr="00007446">
        <w:rPr>
          <w:rFonts w:eastAsia="Arial CYR"/>
          <w:sz w:val="24"/>
          <w:szCs w:val="24"/>
        </w:rPr>
        <w:t xml:space="preserve">ментов. Выдача указанного разрешения осуществляется главой сельского поселения </w:t>
      </w:r>
      <w:r w:rsidR="006E7FF8">
        <w:rPr>
          <w:rFonts w:eastAsia="Arial CYR"/>
          <w:sz w:val="24"/>
          <w:szCs w:val="24"/>
        </w:rPr>
        <w:t>Иткинее</w:t>
      </w:r>
      <w:r w:rsidR="006E7FF8">
        <w:rPr>
          <w:rFonts w:eastAsia="Arial CYR"/>
          <w:sz w:val="24"/>
          <w:szCs w:val="24"/>
        </w:rPr>
        <w:t>в</w:t>
      </w:r>
      <w:r w:rsidR="006E7FF8">
        <w:rPr>
          <w:rFonts w:eastAsia="Arial CYR"/>
          <w:sz w:val="24"/>
          <w:szCs w:val="24"/>
        </w:rPr>
        <w:t>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Физическое или юридическое лицо, заинтересованное в получении разрешения на о</w:t>
      </w:r>
      <w:r w:rsidRPr="00007446">
        <w:rPr>
          <w:rFonts w:eastAsia="Arial CYR"/>
          <w:sz w:val="24"/>
          <w:szCs w:val="24"/>
        </w:rPr>
        <w:t>т</w:t>
      </w:r>
      <w:r w:rsidRPr="00007446">
        <w:rPr>
          <w:rFonts w:eastAsia="Arial CYR"/>
          <w:sz w:val="24"/>
          <w:szCs w:val="24"/>
        </w:rPr>
        <w:t>клонение от предельных параметров разрешенного строительства, реконструкции объектов к</w:t>
      </w:r>
      <w:r w:rsidRPr="00007446">
        <w:rPr>
          <w:rFonts w:eastAsia="Arial CYR"/>
          <w:sz w:val="24"/>
          <w:szCs w:val="24"/>
        </w:rPr>
        <w:t>а</w:t>
      </w:r>
      <w:r w:rsidRPr="00007446">
        <w:rPr>
          <w:rFonts w:eastAsia="Arial CYR"/>
          <w:sz w:val="24"/>
          <w:szCs w:val="24"/>
        </w:rPr>
        <w:t>питального строительства направляет заявление о его предоставлении в Комиссию по застро</w:t>
      </w:r>
      <w:r w:rsidRPr="00007446">
        <w:rPr>
          <w:rFonts w:eastAsia="Arial CYR"/>
          <w:sz w:val="24"/>
          <w:szCs w:val="24"/>
        </w:rPr>
        <w:t>й</w:t>
      </w:r>
      <w:r w:rsidRPr="00007446">
        <w:rPr>
          <w:rFonts w:eastAsia="Arial CYR"/>
          <w:sz w:val="24"/>
          <w:szCs w:val="24"/>
        </w:rPr>
        <w:t>ке.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К заявлению прилагаются материалы, подтверждающие наличие у земельного участка характеристик из числа указанных в подпункте 1 и препятствующих эффективному использ</w:t>
      </w:r>
      <w:r w:rsidRPr="00007446">
        <w:rPr>
          <w:rFonts w:eastAsia="Arial CYR"/>
          <w:sz w:val="24"/>
          <w:szCs w:val="24"/>
        </w:rPr>
        <w:t>о</w:t>
      </w:r>
      <w:r w:rsidRPr="00007446">
        <w:rPr>
          <w:rFonts w:eastAsia="Arial CYR"/>
          <w:sz w:val="24"/>
          <w:szCs w:val="24"/>
        </w:rPr>
        <w:t>ванию земельного участка без отклонения от предельных параметров разрешенного строител</w:t>
      </w:r>
      <w:r w:rsidRPr="00007446">
        <w:rPr>
          <w:rFonts w:eastAsia="Arial CYR"/>
          <w:sz w:val="24"/>
          <w:szCs w:val="24"/>
        </w:rPr>
        <w:t>ь</w:t>
      </w:r>
      <w:r w:rsidRPr="00007446">
        <w:rPr>
          <w:rFonts w:eastAsia="Arial CYR"/>
          <w:sz w:val="24"/>
          <w:szCs w:val="24"/>
        </w:rPr>
        <w:t>ства, реконструкции объектов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Заявление о выдаче разрешения на отклонение от предельных параметров разреше</w:t>
      </w:r>
      <w:r w:rsidRPr="00007446">
        <w:rPr>
          <w:rFonts w:eastAsia="Arial CYR"/>
          <w:sz w:val="24"/>
          <w:szCs w:val="24"/>
        </w:rPr>
        <w:t>н</w:t>
      </w:r>
      <w:r w:rsidRPr="00007446">
        <w:rPr>
          <w:rFonts w:eastAsia="Arial CYR"/>
          <w:sz w:val="24"/>
          <w:szCs w:val="24"/>
        </w:rPr>
        <w:t>ного строительства, реконструкции объектов капитального строительства рассматривается К</w:t>
      </w:r>
      <w:r w:rsidRPr="00007446">
        <w:rPr>
          <w:rFonts w:eastAsia="Arial CYR"/>
          <w:sz w:val="24"/>
          <w:szCs w:val="24"/>
        </w:rPr>
        <w:t>о</w:t>
      </w:r>
      <w:r w:rsidRPr="00007446">
        <w:rPr>
          <w:rFonts w:eastAsia="Arial CYR"/>
          <w:sz w:val="24"/>
          <w:szCs w:val="24"/>
        </w:rPr>
        <w:t>миссией по застройке. Порядок организации проведения публичных слушаний определен в гл</w:t>
      </w:r>
      <w:r w:rsidRPr="00007446">
        <w:rPr>
          <w:rFonts w:eastAsia="Arial CYR"/>
          <w:sz w:val="24"/>
          <w:szCs w:val="24"/>
        </w:rPr>
        <w:t>а</w:t>
      </w:r>
      <w:r w:rsidRPr="00007446">
        <w:rPr>
          <w:rFonts w:eastAsia="Arial CYR"/>
          <w:sz w:val="24"/>
          <w:szCs w:val="24"/>
        </w:rPr>
        <w:t>ве 8 раздела I настоящих Правил.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Комиссия по застройке по результатам рассмотрения заявки на своем заседании с уч</w:t>
      </w:r>
      <w:r w:rsidRPr="00007446">
        <w:rPr>
          <w:rFonts w:eastAsia="Arial CYR"/>
          <w:sz w:val="24"/>
          <w:szCs w:val="24"/>
        </w:rPr>
        <w:t>е</w:t>
      </w:r>
      <w:r w:rsidRPr="00007446">
        <w:rPr>
          <w:rFonts w:eastAsia="Arial CYR"/>
          <w:sz w:val="24"/>
          <w:szCs w:val="24"/>
        </w:rPr>
        <w:t xml:space="preserve">том заключения о результатах публичных слушаний осуществляет подготовку рекомендаций главе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о предоставлении разрешения на отклонение от предельных параметров разрешенного стро</w:t>
      </w:r>
      <w:r w:rsidRPr="00007446">
        <w:rPr>
          <w:rFonts w:eastAsia="Arial CYR"/>
          <w:sz w:val="24"/>
          <w:szCs w:val="24"/>
        </w:rPr>
        <w:t>и</w:t>
      </w:r>
      <w:r w:rsidRPr="00007446">
        <w:rPr>
          <w:rFonts w:eastAsia="Arial CYR"/>
          <w:sz w:val="24"/>
          <w:szCs w:val="24"/>
        </w:rPr>
        <w:t>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w:t>
      </w:r>
      <w:r w:rsidRPr="00007446">
        <w:rPr>
          <w:rFonts w:eastAsia="Arial CYR"/>
          <w:sz w:val="24"/>
          <w:szCs w:val="24"/>
        </w:rPr>
        <w:t>а</w:t>
      </w:r>
      <w:r w:rsidRPr="00007446">
        <w:rPr>
          <w:rFonts w:eastAsia="Arial CYR"/>
          <w:sz w:val="24"/>
          <w:szCs w:val="24"/>
        </w:rPr>
        <w:t xml:space="preserve">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Для подготовки рекомендаций Комиссия может запросить заключения отдела архите</w:t>
      </w:r>
      <w:r w:rsidRPr="00007446">
        <w:rPr>
          <w:rFonts w:eastAsia="Arial CYR"/>
          <w:sz w:val="24"/>
          <w:szCs w:val="24"/>
        </w:rPr>
        <w:t>к</w:t>
      </w:r>
      <w:r w:rsidRPr="00007446">
        <w:rPr>
          <w:rFonts w:eastAsia="Arial CYR"/>
          <w:sz w:val="24"/>
          <w:szCs w:val="24"/>
        </w:rPr>
        <w:t xml:space="preserve">туры и градостроительства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 xml:space="preserve">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w:t>
      </w:r>
      <w:r w:rsidRPr="00007446">
        <w:rPr>
          <w:rFonts w:eastAsia="Arial CYR"/>
          <w:sz w:val="24"/>
          <w:szCs w:val="24"/>
        </w:rPr>
        <w:lastRenderedPageBreak/>
        <w:t>иных по предмету заявления. Письменные заключения указанных уполномоченных органов предоставляются в Комиссию по застройке.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Глава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rFonts w:eastAsia="Arial CYR"/>
          <w:sz w:val="24"/>
          <w:szCs w:val="24"/>
        </w:rPr>
        <w:t xml:space="preserve">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w:t>
      </w:r>
      <w:r w:rsidRPr="00007446">
        <w:rPr>
          <w:rFonts w:eastAsia="Arial CYR"/>
          <w:sz w:val="24"/>
          <w:szCs w:val="24"/>
        </w:rPr>
        <w:t>о</w:t>
      </w:r>
      <w:r w:rsidRPr="00007446">
        <w:rPr>
          <w:rFonts w:eastAsia="Arial CYR"/>
          <w:sz w:val="24"/>
          <w:szCs w:val="24"/>
        </w:rPr>
        <w:t>го решения.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w:t>
      </w:r>
      <w:r w:rsidRPr="00007446">
        <w:rPr>
          <w:rFonts w:eastAsia="Arial CYR"/>
          <w:sz w:val="24"/>
          <w:szCs w:val="24"/>
        </w:rPr>
        <w:t>и</w:t>
      </w:r>
      <w:r w:rsidRPr="00007446">
        <w:rPr>
          <w:rFonts w:eastAsia="Arial CYR"/>
          <w:sz w:val="24"/>
          <w:szCs w:val="24"/>
        </w:rPr>
        <w:t>тельства, реконструкции объектов капитального строительства, несет физическое или юридич</w:t>
      </w:r>
      <w:r w:rsidRPr="00007446">
        <w:rPr>
          <w:rFonts w:eastAsia="Arial CYR"/>
          <w:sz w:val="24"/>
          <w:szCs w:val="24"/>
        </w:rPr>
        <w:t>е</w:t>
      </w:r>
      <w:r w:rsidRPr="00007446">
        <w:rPr>
          <w:rFonts w:eastAsia="Arial CYR"/>
          <w:sz w:val="24"/>
          <w:szCs w:val="24"/>
        </w:rPr>
        <w:t>ское лицо, заинтересованное в предоставлении такого разрешения.</w:t>
      </w:r>
    </w:p>
    <w:p w:rsidR="00F80B49" w:rsidRPr="00E45DD3" w:rsidRDefault="00F80B49" w:rsidP="00E45DD3">
      <w:pPr>
        <w:autoSpaceDE w:val="0"/>
        <w:spacing w:after="240"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F80B49" w:rsidRPr="00E45DD3"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10.4. Выдача разрешения на строительство</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 xml:space="preserve">1. </w:t>
      </w:r>
      <w:r w:rsidRPr="00007446">
        <w:rPr>
          <w:rFonts w:eastAsia="Arial CYR"/>
          <w:sz w:val="24"/>
          <w:szCs w:val="24"/>
        </w:rPr>
        <w:t>Разрешение на строительство представляет собой документ, подтверждающий соо</w:t>
      </w:r>
      <w:r w:rsidRPr="00007446">
        <w:rPr>
          <w:rFonts w:eastAsia="Arial CYR"/>
          <w:sz w:val="24"/>
          <w:szCs w:val="24"/>
        </w:rPr>
        <w:t>т</w:t>
      </w:r>
      <w:r w:rsidRPr="00007446">
        <w:rPr>
          <w:rFonts w:eastAsia="Arial CYR"/>
          <w:sz w:val="24"/>
          <w:szCs w:val="24"/>
        </w:rPr>
        <w:t>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w:t>
      </w:r>
      <w:r w:rsidRPr="00007446">
        <w:rPr>
          <w:rFonts w:eastAsia="Arial CYR"/>
          <w:sz w:val="24"/>
          <w:szCs w:val="24"/>
        </w:rPr>
        <w:t>ь</w:t>
      </w:r>
      <w:r w:rsidRPr="00007446">
        <w:rPr>
          <w:rFonts w:eastAsia="Arial CYR"/>
          <w:sz w:val="24"/>
          <w:szCs w:val="24"/>
        </w:rPr>
        <w:t>ного строительства, а также капитальный ремонт, за исключением случаев, предусмотренных градостроительным кодексов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Разрешение на строительство на земельном участке, расположенном на территории сел</w:t>
      </w:r>
      <w:r w:rsidRPr="00007446">
        <w:rPr>
          <w:rFonts w:eastAsia="Arial CYR"/>
          <w:sz w:val="24"/>
          <w:szCs w:val="24"/>
        </w:rPr>
        <w:t>ь</w:t>
      </w:r>
      <w:r w:rsidRPr="00007446">
        <w:rPr>
          <w:rFonts w:eastAsia="Arial CYR"/>
          <w:sz w:val="24"/>
          <w:szCs w:val="24"/>
        </w:rPr>
        <w:t xml:space="preserve">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w:t>
      </w:r>
      <w:r w:rsidRPr="00007446">
        <w:rPr>
          <w:rFonts w:eastAsia="Arial CYR"/>
          <w:sz w:val="24"/>
          <w:szCs w:val="24"/>
        </w:rPr>
        <w:t>и</w:t>
      </w:r>
      <w:r w:rsidRPr="00007446">
        <w:rPr>
          <w:rFonts w:eastAsia="Arial CYR"/>
          <w:sz w:val="24"/>
          <w:szCs w:val="24"/>
        </w:rPr>
        <w:t>ки Башкортостан  выдается отделом архитектуры и градостроительства Администрации мун</w:t>
      </w:r>
      <w:r w:rsidRPr="00007446">
        <w:rPr>
          <w:rFonts w:eastAsia="Arial CYR"/>
          <w:sz w:val="24"/>
          <w:szCs w:val="24"/>
        </w:rPr>
        <w:t>и</w:t>
      </w:r>
      <w:r w:rsidRPr="00007446">
        <w:rPr>
          <w:rFonts w:eastAsia="Arial CYR"/>
          <w:sz w:val="24"/>
          <w:szCs w:val="24"/>
        </w:rPr>
        <w:t xml:space="preserve">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(далее – уполномоченный о</w:t>
      </w:r>
      <w:r w:rsidRPr="00007446">
        <w:rPr>
          <w:rFonts w:eastAsia="Arial CYR"/>
          <w:sz w:val="24"/>
          <w:szCs w:val="24"/>
        </w:rPr>
        <w:t>р</w:t>
      </w:r>
      <w:r w:rsidRPr="00007446">
        <w:rPr>
          <w:rFonts w:eastAsia="Arial CYR"/>
          <w:sz w:val="24"/>
          <w:szCs w:val="24"/>
        </w:rPr>
        <w:t>ган).</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w:t>
      </w:r>
      <w:r w:rsidRPr="00007446">
        <w:rPr>
          <w:rFonts w:eastAsia="Arial CYR"/>
          <w:sz w:val="24"/>
          <w:szCs w:val="24"/>
        </w:rPr>
        <w:t>ь</w:t>
      </w:r>
      <w:r w:rsidRPr="00007446">
        <w:rPr>
          <w:rFonts w:eastAsia="Arial CYR"/>
          <w:sz w:val="24"/>
          <w:szCs w:val="24"/>
        </w:rPr>
        <w:t>ный регламент, выдается федеральным органом исполнительной власти, органом исполнител</w:t>
      </w:r>
      <w:r w:rsidRPr="00007446">
        <w:rPr>
          <w:rFonts w:eastAsia="Arial CYR"/>
          <w:sz w:val="24"/>
          <w:szCs w:val="24"/>
        </w:rPr>
        <w:t>ь</w:t>
      </w:r>
      <w:r w:rsidRPr="00007446">
        <w:rPr>
          <w:rFonts w:eastAsia="Arial CYR"/>
          <w:sz w:val="24"/>
          <w:szCs w:val="24"/>
        </w:rPr>
        <w:t>ной власти субъекта Российской Федерации или органом местного самоуправления в соотве</w:t>
      </w:r>
      <w:r w:rsidRPr="00007446">
        <w:rPr>
          <w:rFonts w:eastAsia="Arial CYR"/>
          <w:sz w:val="24"/>
          <w:szCs w:val="24"/>
        </w:rPr>
        <w:t>т</w:t>
      </w:r>
      <w:r w:rsidRPr="00007446">
        <w:rPr>
          <w:rFonts w:eastAsia="Arial CYR"/>
          <w:sz w:val="24"/>
          <w:szCs w:val="24"/>
        </w:rPr>
        <w:t>ствии с их компетенцией. Разрешение на строительство на земельном участке в данном случае выдается органом местного самоуправления по месту нахождения такого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lastRenderedPageBreak/>
        <w:t>Разрешение на строительство выдается уполномоченным федеральным органом испо</w:t>
      </w:r>
      <w:r w:rsidRPr="00007446">
        <w:rPr>
          <w:rFonts w:eastAsia="Arial CYR"/>
          <w:sz w:val="24"/>
          <w:szCs w:val="24"/>
        </w:rPr>
        <w:t>л</w:t>
      </w:r>
      <w:r w:rsidRPr="00007446">
        <w:rPr>
          <w:rFonts w:eastAsia="Arial CYR"/>
          <w:sz w:val="24"/>
          <w:szCs w:val="24"/>
        </w:rPr>
        <w:t>нительной власти, органом исполнительной субъекта Российской Федерации или органом м</w:t>
      </w:r>
      <w:r w:rsidRPr="00007446">
        <w:rPr>
          <w:rFonts w:eastAsia="Arial CYR"/>
          <w:sz w:val="24"/>
          <w:szCs w:val="24"/>
        </w:rPr>
        <w:t>е</w:t>
      </w:r>
      <w:r w:rsidRPr="00007446">
        <w:rPr>
          <w:rFonts w:eastAsia="Arial CYR"/>
          <w:sz w:val="24"/>
          <w:szCs w:val="24"/>
        </w:rPr>
        <w:t>стного самоуправления для строительства, реконструкции, капитального ремонта объектов к</w:t>
      </w:r>
      <w:r w:rsidRPr="00007446">
        <w:rPr>
          <w:rFonts w:eastAsia="Arial CYR"/>
          <w:sz w:val="24"/>
          <w:szCs w:val="24"/>
        </w:rPr>
        <w:t>а</w:t>
      </w:r>
      <w:r w:rsidRPr="00007446">
        <w:rPr>
          <w:rFonts w:eastAsia="Arial CYR"/>
          <w:sz w:val="24"/>
          <w:szCs w:val="24"/>
        </w:rPr>
        <w:t>питального строительства  федерального, регионального или местного значения, при размещ</w:t>
      </w:r>
      <w:r w:rsidRPr="00007446">
        <w:rPr>
          <w:rFonts w:eastAsia="Arial CYR"/>
          <w:sz w:val="24"/>
          <w:szCs w:val="24"/>
        </w:rPr>
        <w:t>е</w:t>
      </w:r>
      <w:r w:rsidRPr="00007446">
        <w:rPr>
          <w:rFonts w:eastAsia="Arial CYR"/>
          <w:sz w:val="24"/>
          <w:szCs w:val="24"/>
        </w:rPr>
        <w:t>нии которых допускается изъятие, в том числе путем выкупа, земельных участков.</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Строительство, реконструкция объектов капитального строительства, а также их кап</w:t>
      </w:r>
      <w:r w:rsidRPr="00007446">
        <w:rPr>
          <w:rFonts w:eastAsia="Arial CYR"/>
          <w:sz w:val="24"/>
          <w:szCs w:val="24"/>
        </w:rPr>
        <w:t>и</w:t>
      </w:r>
      <w:r w:rsidRPr="00007446">
        <w:rPr>
          <w:rFonts w:eastAsia="Arial CYR"/>
          <w:sz w:val="24"/>
          <w:szCs w:val="24"/>
        </w:rPr>
        <w:t>тальный ремонт, если при его проведении затрагиваются конструктивные и другие характер</w:t>
      </w:r>
      <w:r w:rsidRPr="00007446">
        <w:rPr>
          <w:rFonts w:eastAsia="Arial CYR"/>
          <w:sz w:val="24"/>
          <w:szCs w:val="24"/>
        </w:rPr>
        <w:t>и</w:t>
      </w:r>
      <w:r w:rsidRPr="00007446">
        <w:rPr>
          <w:rFonts w:eastAsia="Arial CYR"/>
          <w:sz w:val="24"/>
          <w:szCs w:val="24"/>
        </w:rPr>
        <w:t xml:space="preserve">стики надежности и безопасности таких объектов, осуществляется на основании разрешения на строительство за исключением случаев, предусмотренных пунктом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Застройщик направляет в отдел архитектуры и градостроительства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заявление о предоставл</w:t>
      </w:r>
      <w:r w:rsidRPr="00007446">
        <w:rPr>
          <w:rFonts w:eastAsia="Arial CYR"/>
          <w:sz w:val="24"/>
          <w:szCs w:val="24"/>
        </w:rPr>
        <w:t>е</w:t>
      </w:r>
      <w:r w:rsidRPr="00007446">
        <w:rPr>
          <w:rFonts w:eastAsia="Arial CYR"/>
          <w:sz w:val="24"/>
          <w:szCs w:val="24"/>
        </w:rPr>
        <w:t xml:space="preserve">нии разрешения на строительство.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Застройщик, планирующий строительство, реконструкцию, капитальный ремонт объекта индивидуального жилищного строительства, прилагает к заявлению о выдаче разрешения на строительство следующие документы:</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правоустанавливающие документы на земельный участок;</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градостроительный план земельного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3) проектную документацию либо схему планировочной организации земельного учас</w:t>
      </w:r>
      <w:r w:rsidRPr="00007446">
        <w:rPr>
          <w:rFonts w:eastAsia="Arial CYR"/>
          <w:sz w:val="24"/>
          <w:szCs w:val="24"/>
        </w:rPr>
        <w:t>т</w:t>
      </w:r>
      <w:r w:rsidRPr="00007446">
        <w:rPr>
          <w:rFonts w:eastAsia="Arial CYR"/>
          <w:sz w:val="24"/>
          <w:szCs w:val="24"/>
        </w:rPr>
        <w:t>ка с обозначением места размещения объекта индивидуального жилищного строительства (м</w:t>
      </w:r>
      <w:r w:rsidRPr="00007446">
        <w:rPr>
          <w:rFonts w:eastAsia="Arial CYR"/>
          <w:sz w:val="24"/>
          <w:szCs w:val="24"/>
        </w:rPr>
        <w:t>а</w:t>
      </w:r>
      <w:r w:rsidRPr="00007446">
        <w:rPr>
          <w:rFonts w:eastAsia="Arial CYR"/>
          <w:sz w:val="24"/>
          <w:szCs w:val="24"/>
        </w:rPr>
        <w:t>териалы, содержащиеся в проектной документации):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а) пояснительная записка;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w:t>
      </w:r>
      <w:r w:rsidRPr="00007446">
        <w:rPr>
          <w:rFonts w:eastAsia="Arial CYR"/>
          <w:sz w:val="24"/>
          <w:szCs w:val="24"/>
        </w:rPr>
        <w:t>а</w:t>
      </w:r>
      <w:r w:rsidRPr="00007446">
        <w:rPr>
          <w:rFonts w:eastAsia="Arial CYR"/>
          <w:sz w:val="24"/>
          <w:szCs w:val="24"/>
        </w:rPr>
        <w:t>питального строительства, подъездов и проходов к нему, границ зон действия публичных се</w:t>
      </w:r>
      <w:r w:rsidRPr="00007446">
        <w:rPr>
          <w:rFonts w:eastAsia="Arial CYR"/>
          <w:sz w:val="24"/>
          <w:szCs w:val="24"/>
        </w:rPr>
        <w:t>р</w:t>
      </w:r>
      <w:r w:rsidRPr="00007446">
        <w:rPr>
          <w:rFonts w:eastAsia="Arial CYR"/>
          <w:sz w:val="24"/>
          <w:szCs w:val="24"/>
        </w:rPr>
        <w:t xml:space="preserve">витутов, объектов археологического наследия);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в) схема планировочной  организации земельного участка, подтверждающая располож</w:t>
      </w:r>
      <w:r w:rsidRPr="00007446">
        <w:rPr>
          <w:rFonts w:eastAsia="Arial CYR"/>
          <w:sz w:val="24"/>
          <w:szCs w:val="24"/>
        </w:rPr>
        <w:t>е</w:t>
      </w:r>
      <w:r w:rsidRPr="00007446">
        <w:rPr>
          <w:rFonts w:eastAsia="Arial CYR"/>
          <w:sz w:val="24"/>
          <w:szCs w:val="24"/>
        </w:rPr>
        <w:t xml:space="preserve">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г) схемы, отображающие архитектурные решения;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w:t>
      </w:r>
      <w:r w:rsidRPr="00007446">
        <w:rPr>
          <w:rFonts w:eastAsia="Arial CYR"/>
          <w:sz w:val="24"/>
          <w:szCs w:val="24"/>
        </w:rPr>
        <w:t>и</w:t>
      </w:r>
      <w:r w:rsidRPr="00007446">
        <w:rPr>
          <w:rFonts w:eastAsia="Arial CYR"/>
          <w:sz w:val="24"/>
          <w:szCs w:val="24"/>
        </w:rPr>
        <w:t>тельства  к сетям инженерно-технического обеспечения;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е) проект организации строительства объекта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lastRenderedPageBreak/>
        <w:t>ж) проект организации работ по сносу или демонтажу объектов капитального строител</w:t>
      </w:r>
      <w:r w:rsidRPr="00007446">
        <w:rPr>
          <w:rFonts w:eastAsia="Arial CYR"/>
          <w:sz w:val="24"/>
          <w:szCs w:val="24"/>
        </w:rPr>
        <w:t>ь</w:t>
      </w:r>
      <w:r w:rsidRPr="00007446">
        <w:rPr>
          <w:rFonts w:eastAsia="Arial CYR"/>
          <w:sz w:val="24"/>
          <w:szCs w:val="24"/>
        </w:rPr>
        <w:t>ства, их частей;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w:t>
      </w:r>
      <w:r w:rsidRPr="00007446">
        <w:rPr>
          <w:rFonts w:eastAsia="Arial CYR"/>
          <w:sz w:val="24"/>
          <w:szCs w:val="24"/>
        </w:rPr>
        <w:t>о</w:t>
      </w:r>
      <w:r w:rsidRPr="00007446">
        <w:rPr>
          <w:rFonts w:eastAsia="Arial CYR"/>
          <w:sz w:val="24"/>
          <w:szCs w:val="24"/>
        </w:rPr>
        <w:t>строительного кодекса Российской Федерации, положительное заключение государственной экологической экспертизы проектной документации (предусмотренных частью 6 статьи 49 Гр</w:t>
      </w:r>
      <w:r w:rsidRPr="00007446">
        <w:rPr>
          <w:rFonts w:eastAsia="Arial CYR"/>
          <w:sz w:val="24"/>
          <w:szCs w:val="24"/>
        </w:rPr>
        <w:t>а</w:t>
      </w:r>
      <w:r w:rsidRPr="00007446">
        <w:rPr>
          <w:rFonts w:eastAsia="Arial CYR"/>
          <w:sz w:val="24"/>
          <w:szCs w:val="24"/>
        </w:rPr>
        <w:t>достроительного кодекса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w:t>
      </w:r>
      <w:r w:rsidRPr="00007446">
        <w:rPr>
          <w:rFonts w:eastAsia="Arial CYR"/>
          <w:sz w:val="24"/>
          <w:szCs w:val="24"/>
        </w:rPr>
        <w:t>т</w:t>
      </w:r>
      <w:r w:rsidRPr="00007446">
        <w:rPr>
          <w:rFonts w:eastAsia="Arial CYR"/>
          <w:sz w:val="24"/>
          <w:szCs w:val="24"/>
        </w:rPr>
        <w:t>вии со статьей 40 Градостроительного кодекса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6)согласие всех правообладателей объекта капитального строительства в случае реко</w:t>
      </w:r>
      <w:r w:rsidRPr="00007446">
        <w:rPr>
          <w:rFonts w:eastAsia="Arial CYR"/>
          <w:sz w:val="24"/>
          <w:szCs w:val="24"/>
        </w:rPr>
        <w:t>н</w:t>
      </w:r>
      <w:r w:rsidRPr="00007446">
        <w:rPr>
          <w:rFonts w:eastAsia="Arial CYR"/>
          <w:sz w:val="24"/>
          <w:szCs w:val="24"/>
        </w:rPr>
        <w:t>струкции такого объекта. К заявлению может прилагаться положительное заключение негос</w:t>
      </w:r>
      <w:r w:rsidRPr="00007446">
        <w:rPr>
          <w:rFonts w:eastAsia="Arial CYR"/>
          <w:sz w:val="24"/>
          <w:szCs w:val="24"/>
        </w:rPr>
        <w:t>у</w:t>
      </w:r>
      <w:r w:rsidRPr="00007446">
        <w:rPr>
          <w:rFonts w:eastAsia="Arial CYR"/>
          <w:sz w:val="24"/>
          <w:szCs w:val="24"/>
        </w:rPr>
        <w:t>дарственной экспертизы проектной документации.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В целях строительства, реконструкции, капитального ремонта объекта индивидуал</w:t>
      </w:r>
      <w:r w:rsidRPr="00007446">
        <w:rPr>
          <w:rFonts w:eastAsia="Arial CYR"/>
          <w:sz w:val="24"/>
          <w:szCs w:val="24"/>
        </w:rPr>
        <w:t>ь</w:t>
      </w:r>
      <w:r w:rsidRPr="00007446">
        <w:rPr>
          <w:rFonts w:eastAsia="Arial CYR"/>
          <w:sz w:val="24"/>
          <w:szCs w:val="24"/>
        </w:rPr>
        <w:t>ного жилищного строительства застройщик направляет в отдел архитектуры и градостроител</w:t>
      </w:r>
      <w:r w:rsidRPr="00007446">
        <w:rPr>
          <w:rFonts w:eastAsia="Arial CYR"/>
          <w:sz w:val="24"/>
          <w:szCs w:val="24"/>
        </w:rPr>
        <w:t>ь</w:t>
      </w:r>
      <w:r w:rsidRPr="00007446">
        <w:rPr>
          <w:rFonts w:eastAsia="Arial CYR"/>
          <w:sz w:val="24"/>
          <w:szCs w:val="24"/>
        </w:rPr>
        <w:t xml:space="preserve">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з</w:t>
      </w:r>
      <w:r w:rsidRPr="00007446">
        <w:rPr>
          <w:rFonts w:eastAsia="Arial CYR"/>
          <w:sz w:val="24"/>
          <w:szCs w:val="24"/>
        </w:rPr>
        <w:t>а</w:t>
      </w:r>
      <w:r w:rsidRPr="00007446">
        <w:rPr>
          <w:rFonts w:eastAsia="Arial CYR"/>
          <w:sz w:val="24"/>
          <w:szCs w:val="24"/>
        </w:rPr>
        <w:t xml:space="preserve">явление о выдаче разрешения на строительство.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xml:space="preserve">К указанному заявлению прилагаются следующие документы: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правоустанавливающие документы на земельный участок;</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градостроительный план земельного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3) схема планировочной  организации земельного участка с обозначением места разм</w:t>
      </w:r>
      <w:r w:rsidRPr="00007446">
        <w:rPr>
          <w:rFonts w:eastAsia="Arial CYR"/>
          <w:sz w:val="24"/>
          <w:szCs w:val="24"/>
        </w:rPr>
        <w:t>е</w:t>
      </w:r>
      <w:r w:rsidRPr="00007446">
        <w:rPr>
          <w:rFonts w:eastAsia="Arial CYR"/>
          <w:sz w:val="24"/>
          <w:szCs w:val="24"/>
        </w:rPr>
        <w:t>щения объекта индивидуального жилищного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Не допускается требовать иные документы для получения разрешения на строительс</w:t>
      </w:r>
      <w:r w:rsidRPr="00007446">
        <w:rPr>
          <w:rFonts w:eastAsia="Arial CYR"/>
          <w:sz w:val="24"/>
          <w:szCs w:val="24"/>
        </w:rPr>
        <w:t>т</w:t>
      </w:r>
      <w:r w:rsidRPr="00007446">
        <w:rPr>
          <w:rFonts w:eastAsia="Arial CYR"/>
          <w:sz w:val="24"/>
          <w:szCs w:val="24"/>
        </w:rPr>
        <w:t>во, за исключением указанных в пунктах 3 и 4 настоящих Правил.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Отдел архитектуры и градостроительства как уполномоченный орган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течение десяти дней со дня получения заявления о выдаче разрешения на строительство проводит проверку:- наличия необходимых документов, прилагаемых к заявлению;-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проектной документации (в случае выдачи лицу разр</w:t>
      </w:r>
      <w:r w:rsidRPr="00007446">
        <w:rPr>
          <w:rFonts w:eastAsia="Arial CYR"/>
          <w:sz w:val="24"/>
          <w:szCs w:val="24"/>
        </w:rPr>
        <w:t>е</w:t>
      </w:r>
      <w:r w:rsidRPr="00007446">
        <w:rPr>
          <w:rFonts w:eastAsia="Arial CYR"/>
          <w:sz w:val="24"/>
          <w:szCs w:val="24"/>
        </w:rPr>
        <w:t>шения на отклонение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п</w:t>
      </w:r>
      <w:r w:rsidRPr="00007446">
        <w:rPr>
          <w:rFonts w:eastAsia="Arial CYR"/>
          <w:sz w:val="24"/>
          <w:szCs w:val="24"/>
        </w:rPr>
        <w:t>а</w:t>
      </w:r>
      <w:r w:rsidRPr="00007446">
        <w:rPr>
          <w:rFonts w:eastAsia="Arial CYR"/>
          <w:sz w:val="24"/>
          <w:szCs w:val="24"/>
        </w:rPr>
        <w:lastRenderedPageBreak/>
        <w:t>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Отдел архитектуры и градостроительства как уполномоченный орган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по заявлению застро</w:t>
      </w:r>
      <w:r w:rsidRPr="00007446">
        <w:rPr>
          <w:rFonts w:eastAsia="Arial CYR"/>
          <w:sz w:val="24"/>
          <w:szCs w:val="24"/>
        </w:rPr>
        <w:t>й</w:t>
      </w:r>
      <w:r w:rsidRPr="00007446">
        <w:rPr>
          <w:rFonts w:eastAsia="Arial CYR"/>
          <w:sz w:val="24"/>
          <w:szCs w:val="24"/>
        </w:rPr>
        <w:t>щика может выдать разрешение на отдельные этапы строительства, реконструкции.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Отказ в выдаче разрешения на строительство может быть оспорен застройщиком в с</w:t>
      </w:r>
      <w:r w:rsidRPr="00007446">
        <w:rPr>
          <w:rFonts w:eastAsia="Arial CYR"/>
          <w:sz w:val="24"/>
          <w:szCs w:val="24"/>
        </w:rPr>
        <w:t>у</w:t>
      </w:r>
      <w:r w:rsidRPr="00007446">
        <w:rPr>
          <w:rFonts w:eastAsia="Arial CYR"/>
          <w:sz w:val="24"/>
          <w:szCs w:val="24"/>
        </w:rPr>
        <w:t>дебном порядке.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Выдача разрешения на строительство осуществляется  отделом архитектуры и град</w:t>
      </w:r>
      <w:r w:rsidRPr="00007446">
        <w:rPr>
          <w:rFonts w:eastAsia="Arial CYR"/>
          <w:sz w:val="24"/>
          <w:szCs w:val="24"/>
        </w:rPr>
        <w:t>о</w:t>
      </w:r>
      <w:r w:rsidRPr="00007446">
        <w:rPr>
          <w:rFonts w:eastAsia="Arial CYR"/>
          <w:sz w:val="24"/>
          <w:szCs w:val="24"/>
        </w:rPr>
        <w:t xml:space="preserve">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w:t>
      </w:r>
      <w:r w:rsidRPr="00007446">
        <w:rPr>
          <w:rFonts w:eastAsia="Arial CYR"/>
          <w:sz w:val="24"/>
          <w:szCs w:val="24"/>
        </w:rPr>
        <w:t>р</w:t>
      </w:r>
      <w:r w:rsidRPr="00007446">
        <w:rPr>
          <w:rFonts w:eastAsia="Arial CYR"/>
          <w:sz w:val="24"/>
          <w:szCs w:val="24"/>
        </w:rPr>
        <w:t>тостан, т.е органами,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w:t>
      </w:r>
      <w:r w:rsidRPr="00007446">
        <w:rPr>
          <w:rFonts w:eastAsia="Arial CYR"/>
          <w:sz w:val="24"/>
          <w:szCs w:val="24"/>
        </w:rPr>
        <w:t>е</w:t>
      </w:r>
      <w:r w:rsidRPr="00007446">
        <w:rPr>
          <w:rFonts w:eastAsia="Arial CYR"/>
          <w:sz w:val="24"/>
          <w:szCs w:val="24"/>
        </w:rPr>
        <w:t>рации, или органом местного самоуправления без взимания платы. 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w:t>
      </w:r>
      <w:r w:rsidRPr="00007446">
        <w:rPr>
          <w:rFonts w:eastAsia="Arial CYR"/>
          <w:sz w:val="24"/>
          <w:szCs w:val="24"/>
        </w:rPr>
        <w:t>т</w:t>
      </w:r>
      <w:r w:rsidRPr="00007446">
        <w:rPr>
          <w:rFonts w:eastAsia="Arial CYR"/>
          <w:sz w:val="24"/>
          <w:szCs w:val="24"/>
        </w:rPr>
        <w:t>венного строительного надзора, в случае, если выдано разрешение на строительство объектов капитального строительства  или в орган исполнительной власти субъекта Российской Федер</w:t>
      </w:r>
      <w:r w:rsidRPr="00007446">
        <w:rPr>
          <w:rFonts w:eastAsia="Arial CYR"/>
          <w:sz w:val="24"/>
          <w:szCs w:val="24"/>
        </w:rPr>
        <w:t>а</w:t>
      </w:r>
      <w:r w:rsidRPr="00007446">
        <w:rPr>
          <w:rFonts w:eastAsia="Arial CYR"/>
          <w:sz w:val="24"/>
          <w:szCs w:val="24"/>
        </w:rPr>
        <w:t>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Форма разрешения на строительство устанавливается Правительством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Выдача разрешения на строительство не требуется в случае: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строительства, реконструкции объектов, не являющихся объектами капитального строительства (киосков, навесов и других);</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3) строительства на земельном участке строений и сооружений вспомогательного и</w:t>
      </w:r>
      <w:r w:rsidRPr="00007446">
        <w:rPr>
          <w:rFonts w:eastAsia="Arial CYR"/>
          <w:sz w:val="24"/>
          <w:szCs w:val="24"/>
        </w:rPr>
        <w:t>с</w:t>
      </w:r>
      <w:r w:rsidRPr="00007446">
        <w:rPr>
          <w:rFonts w:eastAsia="Arial CYR"/>
          <w:sz w:val="24"/>
          <w:szCs w:val="24"/>
        </w:rPr>
        <w:t>пользования;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4) изменения объекта капитального строительства и (или) их частей, если такие измен</w:t>
      </w:r>
      <w:r w:rsidRPr="00007446">
        <w:rPr>
          <w:rFonts w:eastAsia="Arial CYR"/>
          <w:sz w:val="24"/>
          <w:szCs w:val="24"/>
        </w:rPr>
        <w:t>е</w:t>
      </w:r>
      <w:r w:rsidRPr="00007446">
        <w:rPr>
          <w:rFonts w:eastAsia="Arial CYR"/>
          <w:sz w:val="24"/>
          <w:szCs w:val="24"/>
        </w:rPr>
        <w:t>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w:t>
      </w:r>
      <w:r w:rsidRPr="00007446">
        <w:rPr>
          <w:rFonts w:eastAsia="Arial CYR"/>
          <w:sz w:val="24"/>
          <w:szCs w:val="24"/>
        </w:rPr>
        <w:t>в</w:t>
      </w:r>
      <w:r w:rsidRPr="00007446">
        <w:rPr>
          <w:rFonts w:eastAsia="Arial CYR"/>
          <w:sz w:val="24"/>
          <w:szCs w:val="24"/>
        </w:rPr>
        <w:t>ленные градостроительным регламентом;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lastRenderedPageBreak/>
        <w:t>5) иных случаях,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н</w:t>
      </w:r>
      <w:r w:rsidRPr="00007446">
        <w:rPr>
          <w:rFonts w:eastAsia="Arial CYR"/>
          <w:sz w:val="24"/>
          <w:szCs w:val="24"/>
        </w:rPr>
        <w:t>а</w:t>
      </w:r>
      <w:r w:rsidRPr="00007446">
        <w:rPr>
          <w:rFonts w:eastAsia="Arial CYR"/>
          <w:sz w:val="24"/>
          <w:szCs w:val="24"/>
        </w:rPr>
        <w:t>стоящими Правилами, получения разрешения на строительство не требуется.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w:t>
      </w:r>
      <w:r w:rsidRPr="00007446">
        <w:rPr>
          <w:rFonts w:eastAsia="Arial CYR"/>
          <w:sz w:val="24"/>
          <w:szCs w:val="24"/>
        </w:rPr>
        <w:t>и</w:t>
      </w:r>
      <w:r w:rsidRPr="00007446">
        <w:rPr>
          <w:rFonts w:eastAsia="Arial CYR"/>
          <w:sz w:val="24"/>
          <w:szCs w:val="24"/>
        </w:rPr>
        <w:t>тельной власти субъекта Российской Федерации или орган местного самоуправления, выда</w:t>
      </w:r>
      <w:r w:rsidRPr="00007446">
        <w:rPr>
          <w:rFonts w:eastAsia="Arial CYR"/>
          <w:sz w:val="24"/>
          <w:szCs w:val="24"/>
        </w:rPr>
        <w:t>в</w:t>
      </w:r>
      <w:r w:rsidRPr="00007446">
        <w:rPr>
          <w:rFonts w:eastAsia="Arial CYR"/>
          <w:sz w:val="24"/>
          <w:szCs w:val="24"/>
        </w:rPr>
        <w:t>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w:t>
      </w:r>
      <w:r w:rsidRPr="00007446">
        <w:rPr>
          <w:rFonts w:eastAsia="Arial CYR"/>
          <w:sz w:val="24"/>
          <w:szCs w:val="24"/>
        </w:rPr>
        <w:t>к</w:t>
      </w:r>
      <w:r w:rsidRPr="00007446">
        <w:rPr>
          <w:rFonts w:eastAsia="Arial CYR"/>
          <w:sz w:val="24"/>
          <w:szCs w:val="24"/>
        </w:rPr>
        <w:t>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w:t>
      </w:r>
      <w:r w:rsidRPr="00007446">
        <w:rPr>
          <w:rFonts w:eastAsia="Arial CYR"/>
          <w:sz w:val="24"/>
          <w:szCs w:val="24"/>
        </w:rPr>
        <w:t>е</w:t>
      </w:r>
      <w:r w:rsidRPr="00007446">
        <w:rPr>
          <w:rFonts w:eastAsia="Arial CYR"/>
          <w:sz w:val="24"/>
          <w:szCs w:val="24"/>
        </w:rPr>
        <w:t>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Разрешение на строительство выдается на срок, предусмотренный проектом орган</w:t>
      </w:r>
      <w:r w:rsidRPr="00007446">
        <w:rPr>
          <w:rFonts w:eastAsia="Arial CYR"/>
          <w:sz w:val="24"/>
          <w:szCs w:val="24"/>
        </w:rPr>
        <w:t>и</w:t>
      </w:r>
      <w:r w:rsidRPr="00007446">
        <w:rPr>
          <w:rFonts w:eastAsia="Arial CYR"/>
          <w:sz w:val="24"/>
          <w:szCs w:val="24"/>
        </w:rPr>
        <w:t>зации строительства объекта капитального строительства. Разрешение на индивидуальное ж</w:t>
      </w:r>
      <w:r w:rsidRPr="00007446">
        <w:rPr>
          <w:rFonts w:eastAsia="Arial CYR"/>
          <w:sz w:val="24"/>
          <w:szCs w:val="24"/>
        </w:rPr>
        <w:t>и</w:t>
      </w:r>
      <w:r w:rsidRPr="00007446">
        <w:rPr>
          <w:rFonts w:eastAsia="Arial CYR"/>
          <w:sz w:val="24"/>
          <w:szCs w:val="24"/>
        </w:rPr>
        <w:t>лищное строительство выдается на срок, установленный действующим градостроительным з</w:t>
      </w:r>
      <w:r w:rsidRPr="00007446">
        <w:rPr>
          <w:rFonts w:eastAsia="Arial CYR"/>
          <w:sz w:val="24"/>
          <w:szCs w:val="24"/>
        </w:rPr>
        <w:t>а</w:t>
      </w:r>
      <w:r w:rsidRPr="00007446">
        <w:rPr>
          <w:rFonts w:eastAsia="Arial CYR"/>
          <w:sz w:val="24"/>
          <w:szCs w:val="24"/>
        </w:rPr>
        <w:t>конодательством (десять лет).</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14.</w:t>
      </w:r>
      <w:r w:rsidRPr="00007446">
        <w:rPr>
          <w:rFonts w:eastAsia="Arial CYR"/>
          <w:sz w:val="24"/>
          <w:szCs w:val="24"/>
        </w:rPr>
        <w:t xml:space="preserve"> Срок действия разрешения на строительство может быть продлен уполномоченным органом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15.</w:t>
      </w:r>
      <w:r w:rsidRPr="00007446">
        <w:rPr>
          <w:rFonts w:eastAsia="Arial CYR"/>
          <w:sz w:val="24"/>
          <w:szCs w:val="24"/>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w:t>
      </w:r>
      <w:r w:rsidRPr="00007446">
        <w:rPr>
          <w:rFonts w:eastAsia="Arial CYR"/>
          <w:sz w:val="24"/>
          <w:szCs w:val="24"/>
        </w:rPr>
        <w:t>и</w:t>
      </w:r>
      <w:r w:rsidRPr="00007446">
        <w:rPr>
          <w:rFonts w:eastAsia="Arial CYR"/>
          <w:sz w:val="24"/>
          <w:szCs w:val="24"/>
        </w:rPr>
        <w:t>тельства не начаты до истечения срока подачи такого заявления.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16.</w:t>
      </w:r>
      <w:r w:rsidRPr="00007446">
        <w:rPr>
          <w:rFonts w:eastAsia="Arial CYR"/>
          <w:sz w:val="24"/>
          <w:szCs w:val="24"/>
        </w:rPr>
        <w:t xml:space="preserve"> Срок действия разрешения на строительство при переходе права на земельный уч</w:t>
      </w:r>
      <w:r w:rsidRPr="00007446">
        <w:rPr>
          <w:rFonts w:eastAsia="Arial CYR"/>
          <w:sz w:val="24"/>
          <w:szCs w:val="24"/>
        </w:rPr>
        <w:t>а</w:t>
      </w:r>
      <w:r w:rsidRPr="00007446">
        <w:rPr>
          <w:rFonts w:eastAsia="Arial CYR"/>
          <w:sz w:val="24"/>
          <w:szCs w:val="24"/>
        </w:rPr>
        <w:t>сток и объекты капитального строительства сохраняется.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17.</w:t>
      </w:r>
      <w:r w:rsidRPr="00007446">
        <w:rPr>
          <w:rFonts w:eastAsia="Arial CYR"/>
          <w:sz w:val="24"/>
          <w:szCs w:val="24"/>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w:t>
      </w:r>
      <w:r w:rsidRPr="00007446">
        <w:rPr>
          <w:rFonts w:eastAsia="Arial CYR"/>
          <w:sz w:val="24"/>
          <w:szCs w:val="24"/>
        </w:rPr>
        <w:t>а</w:t>
      </w:r>
      <w:r w:rsidRPr="00007446">
        <w:rPr>
          <w:rFonts w:eastAsia="Arial CYR"/>
          <w:sz w:val="24"/>
          <w:szCs w:val="24"/>
        </w:rPr>
        <w:t>ются градостроительные регламенты, может определяться Правительством Российской Фед</w:t>
      </w:r>
      <w:r w:rsidRPr="00007446">
        <w:rPr>
          <w:rFonts w:eastAsia="Arial CYR"/>
          <w:sz w:val="24"/>
          <w:szCs w:val="24"/>
        </w:rPr>
        <w:t>е</w:t>
      </w:r>
      <w:r w:rsidRPr="00007446">
        <w:rPr>
          <w:rFonts w:eastAsia="Arial CYR"/>
          <w:sz w:val="24"/>
          <w:szCs w:val="24"/>
        </w:rPr>
        <w:t>рации и органами государственной власти субъектов Российской Федерации.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 xml:space="preserve">18. </w:t>
      </w:r>
      <w:r w:rsidRPr="00007446">
        <w:rPr>
          <w:rFonts w:eastAsia="Arial CYR"/>
          <w:sz w:val="24"/>
          <w:szCs w:val="24"/>
        </w:rPr>
        <w:t>Порядок выдачи разрешений на строительство регламентируется действующим ф</w:t>
      </w:r>
      <w:r w:rsidRPr="00007446">
        <w:rPr>
          <w:rFonts w:eastAsia="Arial CYR"/>
          <w:sz w:val="24"/>
          <w:szCs w:val="24"/>
        </w:rPr>
        <w:t>е</w:t>
      </w:r>
      <w:r w:rsidRPr="00007446">
        <w:rPr>
          <w:rFonts w:eastAsia="Arial CYR"/>
          <w:sz w:val="24"/>
          <w:szCs w:val="24"/>
        </w:rPr>
        <w:t xml:space="preserve">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w:t>
      </w:r>
      <w:r w:rsidRPr="00007446">
        <w:rPr>
          <w:rFonts w:eastAsia="Arial CYR"/>
          <w:sz w:val="24"/>
          <w:szCs w:val="24"/>
        </w:rPr>
        <w:lastRenderedPageBreak/>
        <w:t xml:space="preserve">Администрации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rFonts w:eastAsia="Arial CYR"/>
          <w:sz w:val="24"/>
          <w:szCs w:val="24"/>
        </w:rPr>
        <w:t xml:space="preserve"> Республики Башкортостан.</w:t>
      </w:r>
    </w:p>
    <w:p w:rsidR="002E0468" w:rsidRPr="00E45DD3" w:rsidRDefault="002E0468" w:rsidP="00E45DD3">
      <w:pPr>
        <w:autoSpaceDE w:val="0"/>
        <w:spacing w:after="240" w:line="360" w:lineRule="auto"/>
        <w:ind w:firstLine="709"/>
        <w:jc w:val="both"/>
        <w:rPr>
          <w:rFonts w:eastAsia="Arial CYR"/>
          <w:sz w:val="24"/>
          <w:szCs w:val="24"/>
        </w:rPr>
      </w:pPr>
      <w:r w:rsidRPr="00007446">
        <w:rPr>
          <w:rFonts w:eastAsia="Arial CYR"/>
          <w:b/>
          <w:sz w:val="24"/>
          <w:szCs w:val="24"/>
        </w:rPr>
        <w:t>19</w:t>
      </w:r>
      <w:r w:rsidRPr="00007446">
        <w:rPr>
          <w:rFonts w:eastAsia="Arial CYR"/>
          <w:sz w:val="24"/>
          <w:szCs w:val="24"/>
        </w:rPr>
        <w:t>. Выдача разрешений на строительство объектов капитального строительства, свед</w:t>
      </w:r>
      <w:r w:rsidRPr="00007446">
        <w:rPr>
          <w:rFonts w:eastAsia="Arial CYR"/>
          <w:sz w:val="24"/>
          <w:szCs w:val="24"/>
        </w:rPr>
        <w:t>е</w:t>
      </w:r>
      <w:r w:rsidRPr="00007446">
        <w:rPr>
          <w:rFonts w:eastAsia="Arial CYR"/>
          <w:sz w:val="24"/>
          <w:szCs w:val="24"/>
        </w:rPr>
        <w:t>ния о которых составляют государственную тайну, осуществляется в соответствии с требов</w:t>
      </w:r>
      <w:r w:rsidRPr="00007446">
        <w:rPr>
          <w:rFonts w:eastAsia="Arial CYR"/>
          <w:sz w:val="24"/>
          <w:szCs w:val="24"/>
        </w:rPr>
        <w:t>а</w:t>
      </w:r>
      <w:r w:rsidRPr="00007446">
        <w:rPr>
          <w:rFonts w:eastAsia="Arial CYR"/>
          <w:sz w:val="24"/>
          <w:szCs w:val="24"/>
        </w:rPr>
        <w:t xml:space="preserve">ниями законодательства Российской Федерации о государственной тайне. </w:t>
      </w:r>
    </w:p>
    <w:p w:rsidR="002E0468" w:rsidRPr="00007446" w:rsidRDefault="002E0468" w:rsidP="00E45DD3">
      <w:pPr>
        <w:autoSpaceDE w:val="0"/>
        <w:spacing w:after="240" w:line="360" w:lineRule="auto"/>
        <w:ind w:firstLine="709"/>
        <w:jc w:val="both"/>
        <w:rPr>
          <w:rFonts w:eastAsia="Arial CYR"/>
          <w:b/>
          <w:sz w:val="24"/>
          <w:szCs w:val="24"/>
        </w:rPr>
      </w:pPr>
      <w:r w:rsidRPr="00007446">
        <w:rPr>
          <w:rFonts w:eastAsia="Arial CYR"/>
          <w:b/>
          <w:sz w:val="24"/>
          <w:szCs w:val="24"/>
        </w:rPr>
        <w:t>10.5. Строительный контроль. Государственный строительный надзор.</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Строительный контроль проводится в процессе строительства, реконструкции, кап</w:t>
      </w:r>
      <w:r w:rsidRPr="00007446">
        <w:rPr>
          <w:rFonts w:eastAsia="Arial CYR"/>
          <w:sz w:val="24"/>
          <w:szCs w:val="24"/>
        </w:rPr>
        <w:t>и</w:t>
      </w:r>
      <w:r w:rsidRPr="00007446">
        <w:rPr>
          <w:rFonts w:eastAsia="Arial CYR"/>
          <w:sz w:val="24"/>
          <w:szCs w:val="24"/>
        </w:rPr>
        <w:t>тального ремонта объектов капитального строительства в целях проверки соответствия выпо</w:t>
      </w:r>
      <w:r w:rsidRPr="00007446">
        <w:rPr>
          <w:rFonts w:eastAsia="Arial CYR"/>
          <w:sz w:val="24"/>
          <w:szCs w:val="24"/>
        </w:rPr>
        <w:t>л</w:t>
      </w:r>
      <w:r w:rsidRPr="00007446">
        <w:rPr>
          <w:rFonts w:eastAsia="Arial CYR"/>
          <w:sz w:val="24"/>
          <w:szCs w:val="24"/>
        </w:rPr>
        <w:t>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Строительный контроль проводится лицом, осуществляющим строительство.</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В случае осуществления строительства, реконструкции, капитального ремонта на осн</w:t>
      </w:r>
      <w:r w:rsidRPr="00007446">
        <w:rPr>
          <w:rFonts w:eastAsia="Arial CYR"/>
          <w:sz w:val="24"/>
          <w:szCs w:val="24"/>
        </w:rPr>
        <w:t>о</w:t>
      </w:r>
      <w:r w:rsidRPr="00007446">
        <w:rPr>
          <w:rFonts w:eastAsia="Arial CYR"/>
          <w:sz w:val="24"/>
          <w:szCs w:val="24"/>
        </w:rPr>
        <w:t>вании договора строительный контроль проводится также застройщиком или заказчиком.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w:t>
      </w:r>
      <w:r w:rsidRPr="00007446">
        <w:rPr>
          <w:rFonts w:eastAsia="Arial CYR"/>
          <w:sz w:val="24"/>
          <w:szCs w:val="24"/>
        </w:rPr>
        <w:t>т</w:t>
      </w:r>
      <w:r w:rsidRPr="00007446">
        <w:rPr>
          <w:rFonts w:eastAsia="Arial CYR"/>
          <w:sz w:val="24"/>
          <w:szCs w:val="24"/>
        </w:rPr>
        <w:t>ной документации.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Порядок проведения строительного контроля может устанавливаться правовыми а</w:t>
      </w:r>
      <w:r w:rsidRPr="00007446">
        <w:rPr>
          <w:rFonts w:eastAsia="Arial CYR"/>
          <w:sz w:val="24"/>
          <w:szCs w:val="24"/>
        </w:rPr>
        <w:t>к</w:t>
      </w:r>
      <w:r w:rsidRPr="00007446">
        <w:rPr>
          <w:rFonts w:eastAsia="Arial CYR"/>
          <w:sz w:val="24"/>
          <w:szCs w:val="24"/>
        </w:rPr>
        <w:t>тами Российской Федерации.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Государственный строительный надзор осуществляется при строительстве, реконс</w:t>
      </w:r>
      <w:r w:rsidRPr="00007446">
        <w:rPr>
          <w:rFonts w:eastAsia="Arial CYR"/>
          <w:sz w:val="24"/>
          <w:szCs w:val="24"/>
        </w:rPr>
        <w:t>т</w:t>
      </w:r>
      <w:r w:rsidRPr="00007446">
        <w:rPr>
          <w:rFonts w:eastAsia="Arial CYR"/>
          <w:sz w:val="24"/>
          <w:szCs w:val="24"/>
        </w:rPr>
        <w:t>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w:t>
      </w:r>
      <w:r w:rsidRPr="00007446">
        <w:rPr>
          <w:rFonts w:eastAsia="Arial CYR"/>
          <w:sz w:val="24"/>
          <w:szCs w:val="24"/>
        </w:rPr>
        <w:t>о</w:t>
      </w:r>
      <w:r w:rsidRPr="00007446">
        <w:rPr>
          <w:rFonts w:eastAsia="Arial CYR"/>
          <w:sz w:val="24"/>
          <w:szCs w:val="24"/>
        </w:rPr>
        <w:t>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w:t>
      </w:r>
      <w:r w:rsidRPr="00007446">
        <w:rPr>
          <w:rFonts w:eastAsia="Arial CYR"/>
          <w:sz w:val="24"/>
          <w:szCs w:val="24"/>
        </w:rPr>
        <w:t>н</w:t>
      </w:r>
      <w:r w:rsidRPr="00007446">
        <w:rPr>
          <w:rFonts w:eastAsia="Arial CYR"/>
          <w:sz w:val="24"/>
          <w:szCs w:val="24"/>
        </w:rPr>
        <w:t>тацией или ее модификацией.</w:t>
      </w:r>
    </w:p>
    <w:p w:rsidR="002E0468" w:rsidRPr="00007446" w:rsidRDefault="002E0468" w:rsidP="00007446">
      <w:pPr>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Государственный строительный надзор осуществляется федеральным органом испо</w:t>
      </w:r>
      <w:r w:rsidRPr="00007446">
        <w:rPr>
          <w:rFonts w:eastAsia="Arial CYR"/>
          <w:sz w:val="24"/>
          <w:szCs w:val="24"/>
        </w:rPr>
        <w:t>л</w:t>
      </w:r>
      <w:r w:rsidRPr="00007446">
        <w:rPr>
          <w:rFonts w:eastAsia="Arial CYR"/>
          <w:sz w:val="24"/>
          <w:szCs w:val="24"/>
        </w:rPr>
        <w:t>нительной власти, уполномоченным на осуществление государственного строительного надз</w:t>
      </w:r>
      <w:r w:rsidRPr="00007446">
        <w:rPr>
          <w:rFonts w:eastAsia="Arial CYR"/>
          <w:sz w:val="24"/>
          <w:szCs w:val="24"/>
        </w:rPr>
        <w:t>о</w:t>
      </w:r>
      <w:r w:rsidRPr="00007446">
        <w:rPr>
          <w:rFonts w:eastAsia="Arial CYR"/>
          <w:sz w:val="24"/>
          <w:szCs w:val="24"/>
        </w:rPr>
        <w:t>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w:t>
      </w:r>
      <w:r w:rsidRPr="00007446">
        <w:rPr>
          <w:rFonts w:eastAsia="Arial CYR"/>
          <w:sz w:val="24"/>
          <w:szCs w:val="24"/>
        </w:rPr>
        <w:t>а</w:t>
      </w:r>
      <w:r w:rsidRPr="00007446">
        <w:rPr>
          <w:rFonts w:eastAsia="Arial CYR"/>
          <w:sz w:val="24"/>
          <w:szCs w:val="24"/>
        </w:rPr>
        <w:t>конодательством Российской Федерации, объектов обороны и безопасности,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объектов, сведения о которых составляют государственную тайну, особо опасных, те</w:t>
      </w:r>
      <w:r w:rsidRPr="00007446">
        <w:rPr>
          <w:rFonts w:eastAsia="Arial CYR"/>
          <w:sz w:val="24"/>
          <w:szCs w:val="24"/>
        </w:rPr>
        <w:t>х</w:t>
      </w:r>
      <w:r w:rsidRPr="00007446">
        <w:rPr>
          <w:rFonts w:eastAsia="Arial CYR"/>
          <w:sz w:val="24"/>
          <w:szCs w:val="24"/>
        </w:rPr>
        <w:t>нически сложных и уникальных объектов.</w:t>
      </w:r>
    </w:p>
    <w:p w:rsidR="002E0468" w:rsidRPr="004E254F" w:rsidRDefault="002E0468" w:rsidP="004E254F">
      <w:pPr>
        <w:autoSpaceDE w:val="0"/>
        <w:spacing w:after="240" w:line="360" w:lineRule="auto"/>
        <w:ind w:firstLine="709"/>
        <w:jc w:val="both"/>
        <w:rPr>
          <w:rFonts w:eastAsia="Arial CYR"/>
          <w:sz w:val="24"/>
          <w:szCs w:val="24"/>
        </w:rPr>
      </w:pPr>
      <w:r w:rsidRPr="00007446">
        <w:rPr>
          <w:rFonts w:eastAsia="Arial CYR"/>
          <w:b/>
          <w:sz w:val="24"/>
          <w:szCs w:val="24"/>
        </w:rPr>
        <w:lastRenderedPageBreak/>
        <w:t>5.</w:t>
      </w:r>
      <w:r w:rsidRPr="00007446">
        <w:rPr>
          <w:rFonts w:eastAsia="Arial CYR"/>
          <w:sz w:val="24"/>
          <w:szCs w:val="24"/>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2E0468" w:rsidRPr="00007446"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t>10.6</w:t>
      </w:r>
      <w:r w:rsidR="004E254F">
        <w:rPr>
          <w:rFonts w:eastAsia="Arial CYR"/>
          <w:b/>
          <w:sz w:val="24"/>
          <w:szCs w:val="24"/>
        </w:rPr>
        <w:t>.</w:t>
      </w:r>
      <w:r w:rsidRPr="00007446">
        <w:rPr>
          <w:rFonts w:eastAsia="Arial CYR"/>
          <w:b/>
          <w:sz w:val="24"/>
          <w:szCs w:val="24"/>
        </w:rPr>
        <w:t xml:space="preserve"> Приемка объекта и выдача разрешения на ввод объекта в эксплуатацию</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Приемка объекта осуществляется в соответствии с законодательством (в случае ос</w:t>
      </w:r>
      <w:r w:rsidRPr="00007446">
        <w:rPr>
          <w:rFonts w:eastAsia="Arial CYR"/>
          <w:sz w:val="24"/>
          <w:szCs w:val="24"/>
        </w:rPr>
        <w:t>у</w:t>
      </w:r>
      <w:r w:rsidRPr="00007446">
        <w:rPr>
          <w:rFonts w:eastAsia="Arial CYR"/>
          <w:sz w:val="24"/>
          <w:szCs w:val="24"/>
        </w:rPr>
        <w:t>ществления строительства, реконструкции, капитального ремонта на основании договора).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После подписания акта приемки застройщик или уполномоченное лицо направляет в Администрацию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rFonts w:eastAsia="Arial CYR"/>
          <w:sz w:val="24"/>
          <w:szCs w:val="24"/>
        </w:rPr>
        <w:t xml:space="preserve"> Республики Башкортостан заявление о выдаче разрешения на ввод объекта в эк</w:t>
      </w:r>
      <w:r w:rsidRPr="00007446">
        <w:rPr>
          <w:rFonts w:eastAsia="Arial CYR"/>
          <w:sz w:val="24"/>
          <w:szCs w:val="24"/>
        </w:rPr>
        <w:t>с</w:t>
      </w:r>
      <w:r w:rsidRPr="00007446">
        <w:rPr>
          <w:rFonts w:eastAsia="Arial CYR"/>
          <w:sz w:val="24"/>
          <w:szCs w:val="24"/>
        </w:rPr>
        <w:t>плуатацию.</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w:t>
      </w:r>
      <w:r w:rsidRPr="00007446">
        <w:rPr>
          <w:rFonts w:eastAsia="Arial CYR"/>
          <w:sz w:val="24"/>
          <w:szCs w:val="24"/>
        </w:rPr>
        <w:t>и</w:t>
      </w:r>
      <w:r w:rsidRPr="00007446">
        <w:rPr>
          <w:rFonts w:eastAsia="Arial CYR"/>
          <w:sz w:val="24"/>
          <w:szCs w:val="24"/>
        </w:rPr>
        <w:t>тального строительства в полном объеме в соответствии с разрешением на строительство, соо</w:t>
      </w:r>
      <w:r w:rsidRPr="00007446">
        <w:rPr>
          <w:rFonts w:eastAsia="Arial CYR"/>
          <w:sz w:val="24"/>
          <w:szCs w:val="24"/>
        </w:rPr>
        <w:t>т</w:t>
      </w:r>
      <w:r w:rsidRPr="00007446">
        <w:rPr>
          <w:rFonts w:eastAsia="Arial CYR"/>
          <w:sz w:val="24"/>
          <w:szCs w:val="24"/>
        </w:rPr>
        <w:t>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К заявлению прилагаются следующие документы:</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правоустанавливающие документы на земельный участок;</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градостроительный план земельного участка;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разрешение на строительство;</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акт приемки объекта капитального строительства (в случае осуществления строител</w:t>
      </w:r>
      <w:r w:rsidRPr="00007446">
        <w:rPr>
          <w:rFonts w:eastAsia="Arial CYR"/>
          <w:sz w:val="24"/>
          <w:szCs w:val="24"/>
        </w:rPr>
        <w:t>ь</w:t>
      </w:r>
      <w:r w:rsidRPr="00007446">
        <w:rPr>
          <w:rFonts w:eastAsia="Arial CYR"/>
          <w:sz w:val="24"/>
          <w:szCs w:val="24"/>
        </w:rPr>
        <w:t>ства, реконструкции, капитального ремонта на основании договора);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документ, подтверждающий соответствие построенного, реконструированного, отр</w:t>
      </w:r>
      <w:r w:rsidRPr="00007446">
        <w:rPr>
          <w:rFonts w:eastAsia="Arial CYR"/>
          <w:sz w:val="24"/>
          <w:szCs w:val="24"/>
        </w:rPr>
        <w:t>е</w:t>
      </w:r>
      <w:r w:rsidRPr="00007446">
        <w:rPr>
          <w:rFonts w:eastAsia="Arial CYR"/>
          <w:sz w:val="24"/>
          <w:szCs w:val="24"/>
        </w:rPr>
        <w:t>монтированного объекта капитального строительства требованиям технических регламентов и подписанный лицом, осуществляющим строительство;</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документ, подтверждающий соответствие параметров построенного, реконструирова</w:t>
      </w:r>
      <w:r w:rsidRPr="00007446">
        <w:rPr>
          <w:rFonts w:eastAsia="Arial CYR"/>
          <w:sz w:val="24"/>
          <w:szCs w:val="24"/>
        </w:rPr>
        <w:t>н</w:t>
      </w:r>
      <w:r w:rsidRPr="00007446">
        <w:rPr>
          <w:rFonts w:eastAsia="Arial CYR"/>
          <w:sz w:val="24"/>
          <w:szCs w:val="24"/>
        </w:rPr>
        <w:t>ного, отремонтированного объекта капитального строительства проектной документации и подписанный лицом, осуществляющим строительство;</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документы, подтверждающие соответствие параметров достроенного, реконструир</w:t>
      </w:r>
      <w:r w:rsidRPr="00007446">
        <w:rPr>
          <w:rFonts w:eastAsia="Arial CYR"/>
          <w:sz w:val="24"/>
          <w:szCs w:val="24"/>
        </w:rPr>
        <w:t>о</w:t>
      </w:r>
      <w:r w:rsidRPr="00007446">
        <w:rPr>
          <w:rFonts w:eastAsia="Arial CYR"/>
          <w:sz w:val="24"/>
          <w:szCs w:val="24"/>
        </w:rPr>
        <w:t xml:space="preserve">ванного, отремонтированного объекта капитального строительства техническим условиям и </w:t>
      </w:r>
      <w:r w:rsidRPr="00007446">
        <w:rPr>
          <w:rFonts w:eastAsia="Arial CYR"/>
          <w:sz w:val="24"/>
          <w:szCs w:val="24"/>
        </w:rPr>
        <w:lastRenderedPageBreak/>
        <w:t>подписанные представителями организаций, осуществляющих эксплуатацию сетей инженерно-технического обеспечения;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схема, отображающая расположение построенного, реконструированного, отремонт</w:t>
      </w:r>
      <w:r w:rsidRPr="00007446">
        <w:rPr>
          <w:rFonts w:eastAsia="Arial CYR"/>
          <w:sz w:val="24"/>
          <w:szCs w:val="24"/>
        </w:rPr>
        <w:t>и</w:t>
      </w:r>
      <w:r w:rsidRPr="00007446">
        <w:rPr>
          <w:rFonts w:eastAsia="Arial CYR"/>
          <w:sz w:val="24"/>
          <w:szCs w:val="24"/>
        </w:rPr>
        <w:t>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заключение органа государственного строительного надзора, органа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w:t>
      </w:r>
      <w:r w:rsidRPr="00007446">
        <w:rPr>
          <w:rFonts w:eastAsia="Arial CYR"/>
          <w:sz w:val="24"/>
          <w:szCs w:val="24"/>
        </w:rPr>
        <w:t>у</w:t>
      </w:r>
      <w:r w:rsidRPr="00007446">
        <w:rPr>
          <w:rFonts w:eastAsia="Arial CYR"/>
          <w:sz w:val="24"/>
          <w:szCs w:val="24"/>
        </w:rPr>
        <w:t>ментации.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Уполномоченный в области градостроительной деятельности, орган Администрации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w:t>
      </w:r>
      <w:r w:rsidRPr="00007446">
        <w:rPr>
          <w:rFonts w:eastAsia="Arial CYR"/>
          <w:sz w:val="24"/>
          <w:szCs w:val="24"/>
        </w:rPr>
        <w:t>е</w:t>
      </w:r>
      <w:r w:rsidRPr="00007446">
        <w:rPr>
          <w:rFonts w:eastAsia="Arial CYR"/>
          <w:sz w:val="24"/>
          <w:szCs w:val="24"/>
        </w:rPr>
        <w:t>чить проверку наличия и правильности оформления документов, указанных в части 4 пункта 10.6 настоящих Правил, осмотр объектов капитального строительства и принять решение о в</w:t>
      </w:r>
      <w:r w:rsidRPr="00007446">
        <w:rPr>
          <w:rFonts w:eastAsia="Arial CYR"/>
          <w:sz w:val="24"/>
          <w:szCs w:val="24"/>
        </w:rPr>
        <w:t>ы</w:t>
      </w:r>
      <w:r w:rsidRPr="00007446">
        <w:rPr>
          <w:rFonts w:eastAsia="Arial CYR"/>
          <w:sz w:val="24"/>
          <w:szCs w:val="24"/>
        </w:rPr>
        <w:t>даче заявителю разрешения на ввод объекта в эксплуатацию либо об отказе в выдаче такого разрешения с указанием причин принятого решения.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Основанием для принятия решения об отказе в выдаче разрешения на ввод объекта в эксплуатацию являются: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отсутствие документов, указанных в части 4 настоящего 10.6 настоящих Правил;</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несоответствие объекта капитального строительства  требованиям градостроительного плана земельного участка;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несоответствие объекта капитального строительства  требованиям, установленным в разрешении на строительство;</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w:t>
      </w:r>
      <w:r w:rsidRPr="00007446">
        <w:rPr>
          <w:rFonts w:eastAsia="Arial CYR"/>
          <w:sz w:val="24"/>
          <w:szCs w:val="24"/>
        </w:rPr>
        <w:t>н</w:t>
      </w:r>
      <w:r w:rsidRPr="00007446">
        <w:rPr>
          <w:rFonts w:eastAsia="Arial CYR"/>
          <w:sz w:val="24"/>
          <w:szCs w:val="24"/>
        </w:rPr>
        <w:t>ных частью 18 статьи 51 Градостроительного кодекса Российской Федерации о том, что з</w:t>
      </w:r>
      <w:r w:rsidRPr="00007446">
        <w:rPr>
          <w:rFonts w:eastAsia="Arial CYR"/>
          <w:sz w:val="24"/>
          <w:szCs w:val="24"/>
        </w:rPr>
        <w:t>а</w:t>
      </w:r>
      <w:r w:rsidRPr="00007446">
        <w:rPr>
          <w:rFonts w:eastAsia="Arial CYR"/>
          <w:sz w:val="24"/>
          <w:szCs w:val="24"/>
        </w:rPr>
        <w:t>стройщик в течение десяти дней со дня получения разрешения на строительство обязан безво</w:t>
      </w:r>
      <w:r w:rsidRPr="00007446">
        <w:rPr>
          <w:rFonts w:eastAsia="Arial CYR"/>
          <w:sz w:val="24"/>
          <w:szCs w:val="24"/>
        </w:rPr>
        <w:t>з</w:t>
      </w:r>
      <w:r w:rsidRPr="00007446">
        <w:rPr>
          <w:rFonts w:eastAsia="Arial CYR"/>
          <w:sz w:val="24"/>
          <w:szCs w:val="24"/>
        </w:rPr>
        <w:t xml:space="preserve">мездно передать в Администрацию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w:t>
      </w:r>
      <w:r w:rsidRPr="00007446">
        <w:rPr>
          <w:rFonts w:eastAsia="Arial CYR"/>
          <w:sz w:val="24"/>
          <w:szCs w:val="24"/>
        </w:rPr>
        <w:t>ь</w:t>
      </w:r>
      <w:r w:rsidRPr="00007446">
        <w:rPr>
          <w:rFonts w:eastAsia="Arial CYR"/>
          <w:sz w:val="24"/>
          <w:szCs w:val="24"/>
        </w:rPr>
        <w:t xml:space="preserve">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два экземпляра копий материалов </w:t>
      </w:r>
      <w:r w:rsidRPr="00007446">
        <w:rPr>
          <w:rFonts w:eastAsia="Arial CYR"/>
          <w:sz w:val="24"/>
          <w:szCs w:val="24"/>
        </w:rPr>
        <w:lastRenderedPageBreak/>
        <w:t>инженерных изысканий, проектной документации для размещения в информационной системе обеспечения градостроительной деятельности.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В таком случае разрешение на ввод объекта в эксплуатацию выдается только после п</w:t>
      </w:r>
      <w:r w:rsidRPr="00007446">
        <w:rPr>
          <w:rFonts w:eastAsia="Arial CYR"/>
          <w:sz w:val="24"/>
          <w:szCs w:val="24"/>
        </w:rPr>
        <w:t>е</w:t>
      </w:r>
      <w:r w:rsidRPr="00007446">
        <w:rPr>
          <w:rFonts w:eastAsia="Arial CYR"/>
          <w:sz w:val="24"/>
          <w:szCs w:val="24"/>
        </w:rPr>
        <w:t xml:space="preserve">редачи безвозмездно в орган Администрации сельского поселения </w:t>
      </w:r>
      <w:r w:rsidR="006E7FF8">
        <w:rPr>
          <w:rFonts w:eastAsia="Arial CYR"/>
          <w:sz w:val="24"/>
          <w:szCs w:val="24"/>
        </w:rPr>
        <w:t>Иткинеевский</w:t>
      </w:r>
      <w:r w:rsidRPr="00007446">
        <w:rPr>
          <w:rFonts w:eastAsia="Arial CYR"/>
          <w:sz w:val="24"/>
          <w:szCs w:val="24"/>
        </w:rPr>
        <w:t xml:space="preserve"> сельсовет м</w:t>
      </w:r>
      <w:r w:rsidRPr="00007446">
        <w:rPr>
          <w:rFonts w:eastAsia="Arial CYR"/>
          <w:sz w:val="24"/>
          <w:szCs w:val="24"/>
        </w:rPr>
        <w:t>у</w:t>
      </w:r>
      <w:r w:rsidRPr="00007446">
        <w:rPr>
          <w:rFonts w:eastAsia="Arial CYR"/>
          <w:sz w:val="24"/>
          <w:szCs w:val="24"/>
        </w:rPr>
        <w:t xml:space="preserve">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уполномоченный в области градостроительной деятельности, копий материалов инженерных изысканий и проектной док</w:t>
      </w:r>
      <w:r w:rsidRPr="00007446">
        <w:rPr>
          <w:rFonts w:eastAsia="Arial CYR"/>
          <w:sz w:val="24"/>
          <w:szCs w:val="24"/>
        </w:rPr>
        <w:t>у</w:t>
      </w:r>
      <w:r w:rsidRPr="00007446">
        <w:rPr>
          <w:rFonts w:eastAsia="Arial CYR"/>
          <w:sz w:val="24"/>
          <w:szCs w:val="24"/>
        </w:rPr>
        <w:t>ментации.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Решение об отказе в выдаче разрешения на ввод объекта в эксплуатацию может быть оспорено в судебном порядке.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w:t>
      </w:r>
      <w:r w:rsidRPr="00007446">
        <w:rPr>
          <w:rFonts w:eastAsia="Arial CYR"/>
          <w:sz w:val="24"/>
          <w:szCs w:val="24"/>
        </w:rPr>
        <w:t>т</w:t>
      </w:r>
      <w:r w:rsidRPr="00007446">
        <w:rPr>
          <w:rFonts w:eastAsia="Arial CYR"/>
          <w:sz w:val="24"/>
          <w:szCs w:val="24"/>
        </w:rPr>
        <w:t>ва.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Форма разрешения на ввод объекта в эксплуатацию устанавливается Правительством Российской Федерации.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Порядок оформления разрешений на ввод в эксплуатацию объектов регламентируе</w:t>
      </w:r>
      <w:r w:rsidRPr="00007446">
        <w:rPr>
          <w:rFonts w:eastAsia="Arial CYR"/>
          <w:sz w:val="24"/>
          <w:szCs w:val="24"/>
        </w:rPr>
        <w:t>т</w:t>
      </w:r>
      <w:r w:rsidRPr="00007446">
        <w:rPr>
          <w:rFonts w:eastAsia="Arial CYR"/>
          <w:sz w:val="24"/>
          <w:szCs w:val="24"/>
        </w:rPr>
        <w:t>ся действующим федеральным законодательством, нормативными правовыми актами Респу</w:t>
      </w:r>
      <w:r w:rsidRPr="00007446">
        <w:rPr>
          <w:rFonts w:eastAsia="Arial CYR"/>
          <w:sz w:val="24"/>
          <w:szCs w:val="24"/>
        </w:rPr>
        <w:t>б</w:t>
      </w:r>
      <w:r w:rsidRPr="00007446">
        <w:rPr>
          <w:rFonts w:eastAsia="Arial CYR"/>
          <w:sz w:val="24"/>
          <w:szCs w:val="24"/>
        </w:rPr>
        <w:t>лики Башкортостан, настоящими Правилами, а также соответствующими положениями, утве</w:t>
      </w:r>
      <w:r w:rsidRPr="00007446">
        <w:rPr>
          <w:rFonts w:eastAsia="Arial CYR"/>
          <w:sz w:val="24"/>
          <w:szCs w:val="24"/>
        </w:rPr>
        <w:t>р</w:t>
      </w:r>
      <w:r w:rsidRPr="00007446">
        <w:rPr>
          <w:rFonts w:eastAsia="Arial CYR"/>
          <w:sz w:val="24"/>
          <w:szCs w:val="24"/>
        </w:rPr>
        <w:t xml:space="preserve">ждаемыми решениями главы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а до их утверждения - временными пол</w:t>
      </w:r>
      <w:r w:rsidRPr="00007446">
        <w:rPr>
          <w:rFonts w:eastAsia="Arial CYR"/>
          <w:sz w:val="24"/>
          <w:szCs w:val="24"/>
        </w:rPr>
        <w:t>о</w:t>
      </w:r>
      <w:r w:rsidRPr="00007446">
        <w:rPr>
          <w:rFonts w:eastAsia="Arial CYR"/>
          <w:sz w:val="24"/>
          <w:szCs w:val="24"/>
        </w:rPr>
        <w:t xml:space="preserve">жениями, утвержденными постановлениями главы сельского поселения </w:t>
      </w:r>
      <w:r w:rsidR="006E7FF8">
        <w:rPr>
          <w:rFonts w:eastAsia="Arial CYR"/>
          <w:sz w:val="24"/>
          <w:szCs w:val="24"/>
        </w:rPr>
        <w:t>Иткинеевский</w:t>
      </w:r>
      <w:r w:rsidRPr="00007446">
        <w:rPr>
          <w:rFonts w:eastAsia="Arial CYR"/>
          <w:sz w:val="24"/>
          <w:szCs w:val="24"/>
        </w:rPr>
        <w:t xml:space="preserve"> сельс</w:t>
      </w:r>
      <w:r w:rsidRPr="00007446">
        <w:rPr>
          <w:rFonts w:eastAsia="Arial CYR"/>
          <w:sz w:val="24"/>
          <w:szCs w:val="24"/>
        </w:rPr>
        <w:t>о</w:t>
      </w:r>
      <w:r w:rsidRPr="00007446">
        <w:rPr>
          <w:rFonts w:eastAsia="Arial CYR"/>
          <w:sz w:val="24"/>
          <w:szCs w:val="24"/>
        </w:rPr>
        <w:t xml:space="preserve">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развитие настоящих Правил.</w:t>
      </w:r>
    </w:p>
    <w:p w:rsidR="002E0468" w:rsidRDefault="002E0468"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Pr="00007446" w:rsidRDefault="004E254F" w:rsidP="00007446">
      <w:pPr>
        <w:spacing w:line="360" w:lineRule="auto"/>
        <w:ind w:firstLine="709"/>
        <w:jc w:val="both"/>
        <w:rPr>
          <w:sz w:val="24"/>
          <w:szCs w:val="24"/>
        </w:rPr>
      </w:pPr>
    </w:p>
    <w:p w:rsidR="002E0468" w:rsidRPr="00007446"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lastRenderedPageBreak/>
        <w:t>Глава 11. Строительные изменения объектов капитального строительства и рег</w:t>
      </w:r>
      <w:r w:rsidRPr="00007446">
        <w:rPr>
          <w:rFonts w:eastAsia="Arial CYR"/>
          <w:b/>
          <w:sz w:val="24"/>
          <w:szCs w:val="24"/>
        </w:rPr>
        <w:t>у</w:t>
      </w:r>
      <w:r w:rsidRPr="00007446">
        <w:rPr>
          <w:rFonts w:eastAsia="Arial CYR"/>
          <w:b/>
          <w:sz w:val="24"/>
          <w:szCs w:val="24"/>
        </w:rPr>
        <w:t xml:space="preserve">лирование иных вопросов землепользования и застройки сельского поселения </w:t>
      </w:r>
      <w:r w:rsidR="006E7FF8">
        <w:rPr>
          <w:rFonts w:eastAsia="Arial CYR"/>
          <w:b/>
          <w:sz w:val="24"/>
          <w:szCs w:val="24"/>
        </w:rPr>
        <w:t>Иткинее</w:t>
      </w:r>
      <w:r w:rsidR="006E7FF8">
        <w:rPr>
          <w:rFonts w:eastAsia="Arial CYR"/>
          <w:b/>
          <w:sz w:val="24"/>
          <w:szCs w:val="24"/>
        </w:rPr>
        <w:t>в</w:t>
      </w:r>
      <w:r w:rsidR="006E7FF8">
        <w:rPr>
          <w:rFonts w:eastAsia="Arial CYR"/>
          <w:b/>
          <w:sz w:val="24"/>
          <w:szCs w:val="24"/>
        </w:rPr>
        <w:t>ский</w:t>
      </w:r>
      <w:r w:rsidRPr="00007446">
        <w:rPr>
          <w:rFonts w:eastAsia="Arial CYR"/>
          <w:b/>
          <w:sz w:val="24"/>
          <w:szCs w:val="24"/>
        </w:rPr>
        <w:t xml:space="preserve"> сельсовет муниципального района </w:t>
      </w:r>
      <w:r w:rsidR="00EC1ADF">
        <w:rPr>
          <w:rFonts w:eastAsia="Arial CYR"/>
          <w:b/>
          <w:sz w:val="24"/>
          <w:szCs w:val="24"/>
        </w:rPr>
        <w:t>Янаульский район</w:t>
      </w:r>
      <w:r w:rsidRPr="00007446">
        <w:rPr>
          <w:rFonts w:eastAsia="Arial CYR"/>
          <w:b/>
          <w:sz w:val="24"/>
          <w:szCs w:val="24"/>
        </w:rPr>
        <w:t xml:space="preserve"> Республики Башкортостан </w:t>
      </w:r>
    </w:p>
    <w:p w:rsidR="002E0468" w:rsidRPr="00007446"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t xml:space="preserve">11.1.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Правообладатели земельных участков и объектов капитального строительства, их д</w:t>
      </w:r>
      <w:r w:rsidRPr="00007446">
        <w:rPr>
          <w:rFonts w:eastAsia="Arial CYR"/>
          <w:sz w:val="24"/>
          <w:szCs w:val="24"/>
        </w:rPr>
        <w:t>о</w:t>
      </w:r>
      <w:r w:rsidRPr="00007446">
        <w:rPr>
          <w:rFonts w:eastAsia="Arial CYR"/>
          <w:sz w:val="24"/>
          <w:szCs w:val="24"/>
        </w:rPr>
        <w:t>веренные лица вправе производить строительные изменения объектов капитального строител</w:t>
      </w:r>
      <w:r w:rsidRPr="00007446">
        <w:rPr>
          <w:rFonts w:eastAsia="Arial CYR"/>
          <w:sz w:val="24"/>
          <w:szCs w:val="24"/>
        </w:rPr>
        <w:t>ь</w:t>
      </w:r>
      <w:r w:rsidRPr="00007446">
        <w:rPr>
          <w:rFonts w:eastAsia="Arial CYR"/>
          <w:sz w:val="24"/>
          <w:szCs w:val="24"/>
        </w:rPr>
        <w:t xml:space="preserve">ства.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Под строительными изменениями объектов капитального строительства понимаются н</w:t>
      </w:r>
      <w:r w:rsidRPr="00007446">
        <w:rPr>
          <w:rFonts w:eastAsia="Arial CYR"/>
          <w:sz w:val="24"/>
          <w:szCs w:val="24"/>
        </w:rPr>
        <w:t>о</w:t>
      </w:r>
      <w:r w:rsidRPr="00007446">
        <w:rPr>
          <w:rFonts w:eastAsia="Arial CYR"/>
          <w:sz w:val="24"/>
          <w:szCs w:val="24"/>
        </w:rPr>
        <w:t>вое строительство, реконструкция, капитальный ремонт, строительство пристроек, снос объе</w:t>
      </w:r>
      <w:r w:rsidRPr="00007446">
        <w:rPr>
          <w:rFonts w:eastAsia="Arial CYR"/>
          <w:sz w:val="24"/>
          <w:szCs w:val="24"/>
        </w:rPr>
        <w:t>к</w:t>
      </w:r>
      <w:r w:rsidRPr="00007446">
        <w:rPr>
          <w:rFonts w:eastAsia="Arial CYR"/>
          <w:sz w:val="24"/>
          <w:szCs w:val="24"/>
        </w:rPr>
        <w:t>тов капитального строительства, затрагивающий конструктивные и другие характеристики н</w:t>
      </w:r>
      <w:r w:rsidRPr="00007446">
        <w:rPr>
          <w:rFonts w:eastAsia="Arial CYR"/>
          <w:sz w:val="24"/>
          <w:szCs w:val="24"/>
        </w:rPr>
        <w:t>а</w:t>
      </w:r>
      <w:r w:rsidRPr="00007446">
        <w:rPr>
          <w:rFonts w:eastAsia="Arial CYR"/>
          <w:sz w:val="24"/>
          <w:szCs w:val="24"/>
        </w:rPr>
        <w:t xml:space="preserve">дежности и безопасности объектов капитального строительства, иные подобные изменения объектов капитального строительства.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w:t>
      </w:r>
      <w:r w:rsidRPr="00007446">
        <w:rPr>
          <w:rFonts w:eastAsia="Arial CYR"/>
          <w:sz w:val="24"/>
          <w:szCs w:val="24"/>
        </w:rPr>
        <w:t>а</w:t>
      </w:r>
      <w:r w:rsidRPr="00007446">
        <w:rPr>
          <w:rFonts w:eastAsia="Arial CYR"/>
          <w:sz w:val="24"/>
          <w:szCs w:val="24"/>
        </w:rPr>
        <w:t>конодательством о градостроительной деятельности и пунктом 11 настоящих Правил.</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Выдача разрешения на строительство не требуется в случаях:</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2) строительства на земельном участке, предоставленном для ведения садоводства, да</w:t>
      </w:r>
      <w:r w:rsidRPr="00007446">
        <w:rPr>
          <w:rFonts w:eastAsia="Arial CYR"/>
          <w:sz w:val="24"/>
          <w:szCs w:val="24"/>
        </w:rPr>
        <w:t>ч</w:t>
      </w:r>
      <w:r w:rsidRPr="00007446">
        <w:rPr>
          <w:rFonts w:eastAsia="Arial CYR"/>
          <w:sz w:val="24"/>
          <w:szCs w:val="24"/>
        </w:rPr>
        <w:t>ного хозяйства;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3)  строений и сооружений вспомогательного использования;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4) изменения объектов капитального строительства и (или) их частей, если такие изм</w:t>
      </w:r>
      <w:r w:rsidRPr="00007446">
        <w:rPr>
          <w:rFonts w:eastAsia="Arial CYR"/>
          <w:sz w:val="24"/>
          <w:szCs w:val="24"/>
        </w:rPr>
        <w:t>е</w:t>
      </w:r>
      <w:r w:rsidRPr="00007446">
        <w:rPr>
          <w:rFonts w:eastAsia="Arial CYR"/>
          <w:sz w:val="24"/>
          <w:szCs w:val="24"/>
        </w:rPr>
        <w:t>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w:t>
      </w:r>
      <w:r w:rsidRPr="00007446">
        <w:rPr>
          <w:rFonts w:eastAsia="Arial CYR"/>
          <w:sz w:val="24"/>
          <w:szCs w:val="24"/>
        </w:rPr>
        <w:t>е</w:t>
      </w:r>
      <w:r w:rsidRPr="00007446">
        <w:rPr>
          <w:rFonts w:eastAsia="Arial CYR"/>
          <w:sz w:val="24"/>
          <w:szCs w:val="24"/>
        </w:rPr>
        <w:t>конструкции, установленные градостроительным регламентом.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Законами и иными нормативными правовыми актами  Республики Башкортостан о гр</w:t>
      </w:r>
      <w:r w:rsidRPr="00007446">
        <w:rPr>
          <w:rFonts w:eastAsia="Arial CYR"/>
          <w:sz w:val="24"/>
          <w:szCs w:val="24"/>
        </w:rPr>
        <w:t>а</w:t>
      </w:r>
      <w:r w:rsidRPr="00007446">
        <w:rPr>
          <w:rFonts w:eastAsia="Arial CYR"/>
          <w:sz w:val="24"/>
          <w:szCs w:val="24"/>
        </w:rPr>
        <w:t>достроительной деятельности может быть установлен дополнительный перечень случаев и об</w:t>
      </w:r>
      <w:r w:rsidRPr="00007446">
        <w:rPr>
          <w:rFonts w:eastAsia="Arial CYR"/>
          <w:sz w:val="24"/>
          <w:szCs w:val="24"/>
        </w:rPr>
        <w:t>ъ</w:t>
      </w:r>
      <w:r w:rsidRPr="00007446">
        <w:rPr>
          <w:rFonts w:eastAsia="Arial CYR"/>
          <w:sz w:val="24"/>
          <w:szCs w:val="24"/>
        </w:rPr>
        <w:t>ектов, для которых не требуется получение разрешения на строительство.</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w:t>
      </w:r>
      <w:r w:rsidRPr="00007446">
        <w:rPr>
          <w:rFonts w:eastAsia="Arial CYR"/>
          <w:sz w:val="24"/>
          <w:szCs w:val="24"/>
        </w:rPr>
        <w:t>и</w:t>
      </w:r>
      <w:r w:rsidRPr="00007446">
        <w:rPr>
          <w:rFonts w:eastAsia="Arial CYR"/>
          <w:sz w:val="24"/>
          <w:szCs w:val="24"/>
        </w:rPr>
        <w:t>тального строительства при одновременном наличии следующих условий: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lastRenderedPageBreak/>
        <w:t>-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w:t>
      </w:r>
      <w:r w:rsidRPr="00007446">
        <w:rPr>
          <w:rFonts w:eastAsia="Arial CYR"/>
          <w:sz w:val="24"/>
          <w:szCs w:val="24"/>
        </w:rPr>
        <w:t>о</w:t>
      </w:r>
      <w:r w:rsidRPr="00007446">
        <w:rPr>
          <w:rFonts w:eastAsia="Arial CYR"/>
          <w:sz w:val="24"/>
          <w:szCs w:val="24"/>
        </w:rPr>
        <w:t>ответствующей территориальной зоны, обозначенной на карте градостроительного зониров</w:t>
      </w:r>
      <w:r w:rsidRPr="00007446">
        <w:rPr>
          <w:rFonts w:eastAsia="Arial CYR"/>
          <w:sz w:val="24"/>
          <w:szCs w:val="24"/>
        </w:rPr>
        <w:t>а</w:t>
      </w:r>
      <w:r w:rsidRPr="00007446">
        <w:rPr>
          <w:rFonts w:eastAsia="Arial CYR"/>
          <w:sz w:val="24"/>
          <w:szCs w:val="24"/>
        </w:rPr>
        <w:t>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планируемые действия не связаны с изменениями пространственных параметров и н</w:t>
      </w:r>
      <w:r w:rsidRPr="00007446">
        <w:rPr>
          <w:rFonts w:eastAsia="Arial CYR"/>
          <w:sz w:val="24"/>
          <w:szCs w:val="24"/>
        </w:rPr>
        <w:t>е</w:t>
      </w:r>
      <w:r w:rsidRPr="00007446">
        <w:rPr>
          <w:rFonts w:eastAsia="Arial CYR"/>
          <w:sz w:val="24"/>
          <w:szCs w:val="24"/>
        </w:rPr>
        <w:t>сущих конструкций и не приведут к нарушениям требований безопасности (пожарной, сан</w:t>
      </w:r>
      <w:r w:rsidRPr="00007446">
        <w:rPr>
          <w:rFonts w:eastAsia="Arial CYR"/>
          <w:sz w:val="24"/>
          <w:szCs w:val="24"/>
        </w:rPr>
        <w:t>и</w:t>
      </w:r>
      <w:r w:rsidRPr="00007446">
        <w:rPr>
          <w:rFonts w:eastAsia="Arial CYR"/>
          <w:sz w:val="24"/>
          <w:szCs w:val="24"/>
        </w:rPr>
        <w:t>тарно-эпидемиологической и т.д.).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2E0468" w:rsidRPr="004E254F" w:rsidRDefault="002E0468" w:rsidP="004E254F">
      <w:pPr>
        <w:autoSpaceDE w:val="0"/>
        <w:spacing w:after="240" w:line="360" w:lineRule="auto"/>
        <w:ind w:firstLine="709"/>
        <w:jc w:val="both"/>
        <w:rPr>
          <w:rFonts w:eastAsia="Arial CYR"/>
          <w:sz w:val="24"/>
          <w:szCs w:val="24"/>
        </w:rPr>
      </w:pPr>
      <w:r w:rsidRPr="00007446">
        <w:rPr>
          <w:rFonts w:eastAsia="Arial CYR"/>
          <w:sz w:val="24"/>
          <w:szCs w:val="24"/>
        </w:rPr>
        <w:t>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w:t>
      </w:r>
      <w:r w:rsidRPr="00007446">
        <w:rPr>
          <w:rFonts w:eastAsia="Arial CYR"/>
          <w:sz w:val="24"/>
          <w:szCs w:val="24"/>
        </w:rPr>
        <w:t>й</w:t>
      </w:r>
      <w:r w:rsidRPr="00007446">
        <w:rPr>
          <w:rFonts w:eastAsia="Arial CYR"/>
          <w:sz w:val="24"/>
          <w:szCs w:val="24"/>
        </w:rPr>
        <w:t>ствия не требуют разрешения на строительство, в порядке, определенном постановлением гл</w:t>
      </w:r>
      <w:r w:rsidRPr="00007446">
        <w:rPr>
          <w:rFonts w:eastAsia="Arial CYR"/>
          <w:sz w:val="24"/>
          <w:szCs w:val="24"/>
        </w:rPr>
        <w:t>а</w:t>
      </w:r>
      <w:r w:rsidRPr="00007446">
        <w:rPr>
          <w:rFonts w:eastAsia="Arial CYR"/>
          <w:sz w:val="24"/>
          <w:szCs w:val="24"/>
        </w:rPr>
        <w:t xml:space="preserve">вы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2E0468" w:rsidRPr="00007446"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t>11.2 Подготовка проектной документации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Назначение, состав, содержание, порядок подготовки и утверждения проектной док</w:t>
      </w:r>
      <w:r w:rsidRPr="00007446">
        <w:rPr>
          <w:rFonts w:eastAsia="Arial CYR"/>
          <w:sz w:val="24"/>
          <w:szCs w:val="24"/>
        </w:rPr>
        <w:t>у</w:t>
      </w:r>
      <w:r w:rsidRPr="00007446">
        <w:rPr>
          <w:rFonts w:eastAsia="Arial CYR"/>
          <w:sz w:val="24"/>
          <w:szCs w:val="24"/>
        </w:rPr>
        <w:t>ментации определяются законодательством о градостроительной деятельности и иными норм</w:t>
      </w:r>
      <w:r w:rsidRPr="00007446">
        <w:rPr>
          <w:rFonts w:eastAsia="Arial CYR"/>
          <w:sz w:val="24"/>
          <w:szCs w:val="24"/>
        </w:rPr>
        <w:t>а</w:t>
      </w:r>
      <w:r w:rsidRPr="00007446">
        <w:rPr>
          <w:rFonts w:eastAsia="Arial CYR"/>
          <w:sz w:val="24"/>
          <w:szCs w:val="24"/>
        </w:rPr>
        <w:t>тивными правовыми актами.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w:t>
      </w:r>
      <w:r w:rsidRPr="00007446">
        <w:rPr>
          <w:rFonts w:eastAsia="Arial CYR"/>
          <w:sz w:val="24"/>
          <w:szCs w:val="24"/>
        </w:rPr>
        <w:t>и</w:t>
      </w:r>
      <w:r w:rsidRPr="00007446">
        <w:rPr>
          <w:rFonts w:eastAsia="Arial CYR"/>
          <w:sz w:val="24"/>
          <w:szCs w:val="24"/>
        </w:rPr>
        <w:t>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w:t>
      </w:r>
      <w:r w:rsidRPr="00007446">
        <w:rPr>
          <w:rFonts w:eastAsia="Arial CYR"/>
          <w:sz w:val="24"/>
          <w:szCs w:val="24"/>
        </w:rPr>
        <w:t>а</w:t>
      </w:r>
      <w:r w:rsidRPr="00007446">
        <w:rPr>
          <w:rFonts w:eastAsia="Arial CYR"/>
          <w:sz w:val="24"/>
          <w:szCs w:val="24"/>
        </w:rPr>
        <w:t>ции применительно к объектам индивидуального жилищного строительства.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Проектная документация подготавливается применительно к зданиям, строениям, с</w:t>
      </w:r>
      <w:r w:rsidRPr="00007446">
        <w:rPr>
          <w:rFonts w:eastAsia="Arial CYR"/>
          <w:sz w:val="24"/>
          <w:szCs w:val="24"/>
        </w:rPr>
        <w:t>о</w:t>
      </w:r>
      <w:r w:rsidRPr="00007446">
        <w:rPr>
          <w:rFonts w:eastAsia="Arial CYR"/>
          <w:sz w:val="24"/>
          <w:szCs w:val="24"/>
        </w:rPr>
        <w:t>оружениям и их частям, реконструируемым, создаваемым в границах сформированного земел</w:t>
      </w:r>
      <w:r w:rsidRPr="00007446">
        <w:rPr>
          <w:rFonts w:eastAsia="Arial CYR"/>
          <w:sz w:val="24"/>
          <w:szCs w:val="24"/>
        </w:rPr>
        <w:t>ь</w:t>
      </w:r>
      <w:r w:rsidRPr="00007446">
        <w:rPr>
          <w:rFonts w:eastAsia="Arial CYR"/>
          <w:sz w:val="24"/>
          <w:szCs w:val="24"/>
        </w:rPr>
        <w:t>ного участка на основании градостроительного плана земельного участка.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 исполнителями), которые соответствуют тр</w:t>
      </w:r>
      <w:r w:rsidRPr="00007446">
        <w:rPr>
          <w:rFonts w:eastAsia="Arial CYR"/>
          <w:sz w:val="24"/>
          <w:szCs w:val="24"/>
        </w:rPr>
        <w:t>е</w:t>
      </w:r>
      <w:r w:rsidRPr="00007446">
        <w:rPr>
          <w:rFonts w:eastAsia="Arial CYR"/>
          <w:sz w:val="24"/>
          <w:szCs w:val="24"/>
        </w:rPr>
        <w:t>бованиям законодательства, предъявляемым к лицам, осуществляющим архитектурно-строительное проектирование.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lastRenderedPageBreak/>
        <w:t>Отношение между   застройщиком (заказчиком) и исполнителями регулируются гра</w:t>
      </w:r>
      <w:r w:rsidRPr="00007446">
        <w:rPr>
          <w:rFonts w:eastAsia="Arial CYR"/>
          <w:sz w:val="24"/>
          <w:szCs w:val="24"/>
        </w:rPr>
        <w:t>ж</w:t>
      </w:r>
      <w:r w:rsidRPr="00007446">
        <w:rPr>
          <w:rFonts w:eastAsia="Arial CYR"/>
          <w:sz w:val="24"/>
          <w:szCs w:val="24"/>
        </w:rPr>
        <w:t>данским законодательством.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w:t>
      </w:r>
      <w:r w:rsidRPr="00007446">
        <w:rPr>
          <w:rFonts w:eastAsia="Arial CYR"/>
          <w:sz w:val="24"/>
          <w:szCs w:val="24"/>
        </w:rPr>
        <w:t>т</w:t>
      </w:r>
      <w:r w:rsidRPr="00007446">
        <w:rPr>
          <w:rFonts w:eastAsia="Arial CYR"/>
          <w:sz w:val="24"/>
          <w:szCs w:val="24"/>
        </w:rPr>
        <w:t>ся законодательством о градостроительной деятельности, Постановлением Правительства Ро</w:t>
      </w:r>
      <w:r w:rsidRPr="00007446">
        <w:rPr>
          <w:rFonts w:eastAsia="Arial CYR"/>
          <w:sz w:val="24"/>
          <w:szCs w:val="24"/>
        </w:rPr>
        <w:t>с</w:t>
      </w:r>
      <w:r w:rsidRPr="00007446">
        <w:rPr>
          <w:rFonts w:eastAsia="Arial CYR"/>
          <w:sz w:val="24"/>
          <w:szCs w:val="24"/>
        </w:rPr>
        <w:t>сийской Федерации № 87 от 16.02.2008 «О составе разделов проектной документации и треб</w:t>
      </w:r>
      <w:r w:rsidRPr="00007446">
        <w:rPr>
          <w:rFonts w:eastAsia="Arial CYR"/>
          <w:sz w:val="24"/>
          <w:szCs w:val="24"/>
        </w:rPr>
        <w:t>о</w:t>
      </w:r>
      <w:r w:rsidRPr="00007446">
        <w:rPr>
          <w:rFonts w:eastAsia="Arial CYR"/>
          <w:sz w:val="24"/>
          <w:szCs w:val="24"/>
        </w:rPr>
        <w:t>ваниях к их содержанию».</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Неотъемлемой частью договора о подготовке проектной документации является зад</w:t>
      </w:r>
      <w:r w:rsidRPr="00007446">
        <w:rPr>
          <w:rFonts w:eastAsia="Arial CYR"/>
          <w:sz w:val="24"/>
          <w:szCs w:val="24"/>
        </w:rPr>
        <w:t>а</w:t>
      </w:r>
      <w:r w:rsidRPr="00007446">
        <w:rPr>
          <w:rFonts w:eastAsia="Arial CYR"/>
          <w:sz w:val="24"/>
          <w:szCs w:val="24"/>
        </w:rPr>
        <w:t>ние застройщика (заказчика) исполнителю.</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Задание застройщика (заказчика) исполнителю:</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градостроительный план земельного участка, подготовленный в соответствии с н</w:t>
      </w:r>
      <w:r w:rsidRPr="00007446">
        <w:rPr>
          <w:rFonts w:eastAsia="Arial CYR"/>
          <w:sz w:val="24"/>
          <w:szCs w:val="24"/>
        </w:rPr>
        <w:t>а</w:t>
      </w:r>
      <w:r w:rsidRPr="00007446">
        <w:rPr>
          <w:rFonts w:eastAsia="Arial CYR"/>
          <w:sz w:val="24"/>
          <w:szCs w:val="24"/>
        </w:rPr>
        <w:t>стоящими Правилами с указанием исполнителю об обязательном соблюдении градостроител</w:t>
      </w:r>
      <w:r w:rsidRPr="00007446">
        <w:rPr>
          <w:rFonts w:eastAsia="Arial CYR"/>
          <w:sz w:val="24"/>
          <w:szCs w:val="24"/>
        </w:rPr>
        <w:t>ь</w:t>
      </w:r>
      <w:r w:rsidRPr="00007446">
        <w:rPr>
          <w:rFonts w:eastAsia="Arial CYR"/>
          <w:sz w:val="24"/>
          <w:szCs w:val="24"/>
        </w:rPr>
        <w:t>ных регламентов, красных линий, границ зон действия публичных сервитутов, иных требов</w:t>
      </w:r>
      <w:r w:rsidRPr="00007446">
        <w:rPr>
          <w:rFonts w:eastAsia="Arial CYR"/>
          <w:sz w:val="24"/>
          <w:szCs w:val="24"/>
        </w:rPr>
        <w:t>а</w:t>
      </w:r>
      <w:r w:rsidRPr="00007446">
        <w:rPr>
          <w:rFonts w:eastAsia="Arial CYR"/>
          <w:sz w:val="24"/>
          <w:szCs w:val="24"/>
        </w:rPr>
        <w:t xml:space="preserve">ний градостроительного плана земельного участка; </w:t>
      </w:r>
      <w:r w:rsidRPr="00007446">
        <w:rPr>
          <w:rFonts w:eastAsia="Arial CYR"/>
          <w:sz w:val="24"/>
          <w:szCs w:val="24"/>
        </w:rPr>
        <w:tab/>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результаты инженерных изысканий либо задание исполнителю обеспечить проведение инженерных изысканий;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технические условия подключения проектируемого объектов капитального строител</w:t>
      </w:r>
      <w:r w:rsidRPr="00007446">
        <w:rPr>
          <w:rFonts w:eastAsia="Arial CYR"/>
          <w:sz w:val="24"/>
          <w:szCs w:val="24"/>
        </w:rPr>
        <w:t>ь</w:t>
      </w:r>
      <w:r w:rsidRPr="00007446">
        <w:rPr>
          <w:rFonts w:eastAsia="Arial CYR"/>
          <w:sz w:val="24"/>
          <w:szCs w:val="24"/>
        </w:rPr>
        <w:t>ства к сетям инженерно-технического обеспечения (в случае невозможности обеспечить фун</w:t>
      </w:r>
      <w:r w:rsidRPr="00007446">
        <w:rPr>
          <w:rFonts w:eastAsia="Arial CYR"/>
          <w:sz w:val="24"/>
          <w:szCs w:val="24"/>
        </w:rPr>
        <w:t>к</w:t>
      </w:r>
      <w:r w:rsidRPr="00007446">
        <w:rPr>
          <w:rFonts w:eastAsia="Arial CYR"/>
          <w:sz w:val="24"/>
          <w:szCs w:val="24"/>
        </w:rPr>
        <w:t>ционирование объекта без такого подключения) либо указание исполнителю обеспечить пол</w:t>
      </w:r>
      <w:r w:rsidRPr="00007446">
        <w:rPr>
          <w:rFonts w:eastAsia="Arial CYR"/>
          <w:sz w:val="24"/>
          <w:szCs w:val="24"/>
        </w:rPr>
        <w:t>у</w:t>
      </w:r>
      <w:r w:rsidRPr="00007446">
        <w:rPr>
          <w:rFonts w:eastAsia="Arial CYR"/>
          <w:sz w:val="24"/>
          <w:szCs w:val="24"/>
        </w:rPr>
        <w:t>чение указанных технических условий;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иные, определенные законодательством документы и материалы.</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Задание застройщика (заказчика) исполнителю может включать иные текстовые и гр</w:t>
      </w:r>
      <w:r w:rsidRPr="00007446">
        <w:rPr>
          <w:rFonts w:eastAsia="Arial CYR"/>
          <w:sz w:val="24"/>
          <w:szCs w:val="24"/>
        </w:rPr>
        <w:t>а</w:t>
      </w:r>
      <w:r w:rsidRPr="00007446">
        <w:rPr>
          <w:rFonts w:eastAsia="Arial CYR"/>
          <w:sz w:val="24"/>
          <w:szCs w:val="24"/>
        </w:rPr>
        <w:t>фические материалы, отражающие намерение застройщика (заказчика) применительно к прое</w:t>
      </w:r>
      <w:r w:rsidRPr="00007446">
        <w:rPr>
          <w:rFonts w:eastAsia="Arial CYR"/>
          <w:sz w:val="24"/>
          <w:szCs w:val="24"/>
        </w:rPr>
        <w:t>к</w:t>
      </w:r>
      <w:r w:rsidRPr="00007446">
        <w:rPr>
          <w:rFonts w:eastAsia="Arial CYR"/>
          <w:sz w:val="24"/>
          <w:szCs w:val="24"/>
        </w:rPr>
        <w:t>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Для подготовки проектной документации  выполняются инженерные изыскания в п</w:t>
      </w:r>
      <w:r w:rsidRPr="00007446">
        <w:rPr>
          <w:rFonts w:eastAsia="Arial CYR"/>
          <w:sz w:val="24"/>
          <w:szCs w:val="24"/>
        </w:rPr>
        <w:t>о</w:t>
      </w:r>
      <w:r w:rsidRPr="00007446">
        <w:rPr>
          <w:rFonts w:eastAsia="Arial CYR"/>
          <w:sz w:val="24"/>
          <w:szCs w:val="24"/>
        </w:rPr>
        <w:t>рядке, предусмотренном статьей 47 Градостроительного кодекса Российской Федерации.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Не допускается подготовка и реализация проектной документации без выполнения соо</w:t>
      </w:r>
      <w:r w:rsidRPr="00007446">
        <w:rPr>
          <w:rFonts w:eastAsia="Arial CYR"/>
          <w:sz w:val="24"/>
          <w:szCs w:val="24"/>
        </w:rPr>
        <w:t>т</w:t>
      </w:r>
      <w:r w:rsidRPr="00007446">
        <w:rPr>
          <w:rFonts w:eastAsia="Arial CYR"/>
          <w:sz w:val="24"/>
          <w:szCs w:val="24"/>
        </w:rPr>
        <w:t>ветствующих инженерных изысканий.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Состав и формы документов, отражающих результаты инженерных изысканий, опред</w:t>
      </w:r>
      <w:r w:rsidRPr="00007446">
        <w:rPr>
          <w:rFonts w:eastAsia="Arial CYR"/>
          <w:sz w:val="24"/>
          <w:szCs w:val="24"/>
        </w:rPr>
        <w:t>е</w:t>
      </w:r>
      <w:r w:rsidRPr="00007446">
        <w:rPr>
          <w:rFonts w:eastAsia="Arial CYR"/>
          <w:sz w:val="24"/>
          <w:szCs w:val="24"/>
        </w:rPr>
        <w:t xml:space="preserve">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лицам, предпринимат</w:t>
      </w:r>
      <w:r w:rsidRPr="00007446">
        <w:rPr>
          <w:rFonts w:eastAsia="Arial CYR"/>
          <w:sz w:val="24"/>
          <w:szCs w:val="24"/>
        </w:rPr>
        <w:t>е</w:t>
      </w:r>
      <w:r w:rsidRPr="00007446">
        <w:rPr>
          <w:rFonts w:eastAsia="Arial CYR"/>
          <w:sz w:val="24"/>
          <w:szCs w:val="24"/>
        </w:rPr>
        <w:lastRenderedPageBreak/>
        <w:t>лем (исполнителями), которые соответствуют требованиям законодательства, предъявляемым к лицам, осуществляющим инженерные изыскания.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Отношения между застройщиком (заказчиком) и исполнителями инженерных изысканий регулируются гражданским законодательством.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w:t>
      </w:r>
      <w:r w:rsidRPr="00007446">
        <w:rPr>
          <w:rFonts w:eastAsia="Arial CYR"/>
          <w:sz w:val="24"/>
          <w:szCs w:val="24"/>
        </w:rPr>
        <w:t>т</w:t>
      </w:r>
      <w:r w:rsidRPr="00007446">
        <w:rPr>
          <w:rFonts w:eastAsia="Arial CYR"/>
          <w:sz w:val="24"/>
          <w:szCs w:val="24"/>
        </w:rPr>
        <w:t>ной документации и осуществлении строительства.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Технические условия подготавливаются: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при предоставлении для строительства  физическим или юридическим лицам, предпр</w:t>
      </w:r>
      <w:r w:rsidRPr="00007446">
        <w:rPr>
          <w:rFonts w:eastAsia="Arial CYR"/>
          <w:sz w:val="24"/>
          <w:szCs w:val="24"/>
        </w:rPr>
        <w:t>и</w:t>
      </w:r>
      <w:r w:rsidRPr="00007446">
        <w:rPr>
          <w:rFonts w:eastAsia="Arial CYR"/>
          <w:sz w:val="24"/>
          <w:szCs w:val="24"/>
        </w:rPr>
        <w:t>нимателям прав на земельные участки, сформированные из состава государственных и муниц</w:t>
      </w:r>
      <w:r w:rsidRPr="00007446">
        <w:rPr>
          <w:rFonts w:eastAsia="Arial CYR"/>
          <w:sz w:val="24"/>
          <w:szCs w:val="24"/>
        </w:rPr>
        <w:t>и</w:t>
      </w:r>
      <w:r w:rsidRPr="00007446">
        <w:rPr>
          <w:rFonts w:eastAsia="Arial CYR"/>
          <w:sz w:val="24"/>
          <w:szCs w:val="24"/>
        </w:rPr>
        <w:t>пальных земель;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Технические условия, предусматривающие максимальную нагрузку и сроки подключ</w:t>
      </w:r>
      <w:r w:rsidRPr="00007446">
        <w:rPr>
          <w:rFonts w:eastAsia="Arial CYR"/>
          <w:sz w:val="24"/>
          <w:szCs w:val="24"/>
        </w:rPr>
        <w:t>е</w:t>
      </w:r>
      <w:r w:rsidRPr="00007446">
        <w:rPr>
          <w:rFonts w:eastAsia="Arial CYR"/>
          <w:sz w:val="24"/>
          <w:szCs w:val="24"/>
        </w:rPr>
        <w:t>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w:t>
      </w:r>
      <w:r w:rsidRPr="00007446">
        <w:rPr>
          <w:rFonts w:eastAsia="Arial CYR"/>
          <w:sz w:val="24"/>
          <w:szCs w:val="24"/>
        </w:rPr>
        <w:t>с</w:t>
      </w:r>
      <w:r w:rsidRPr="00007446">
        <w:rPr>
          <w:rFonts w:eastAsia="Arial CYR"/>
          <w:sz w:val="24"/>
          <w:szCs w:val="24"/>
        </w:rPr>
        <w:t>ти градостроительной деятельности, или правообладателей земельных участков.</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Срок действия предоставленных технических условий и срок платы за подключение у</w:t>
      </w:r>
      <w:r w:rsidRPr="00007446">
        <w:rPr>
          <w:rFonts w:eastAsia="Arial CYR"/>
          <w:sz w:val="24"/>
          <w:szCs w:val="24"/>
        </w:rPr>
        <w:t>с</w:t>
      </w:r>
      <w:r w:rsidRPr="00007446">
        <w:rPr>
          <w:rFonts w:eastAsia="Arial CYR"/>
          <w:sz w:val="24"/>
          <w:szCs w:val="24"/>
        </w:rPr>
        <w:t>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w:t>
      </w:r>
      <w:r w:rsidRPr="00007446">
        <w:rPr>
          <w:rFonts w:eastAsia="Arial CYR"/>
          <w:sz w:val="24"/>
          <w:szCs w:val="24"/>
        </w:rPr>
        <w:t>н</w:t>
      </w:r>
      <w:r w:rsidRPr="00007446">
        <w:rPr>
          <w:rFonts w:eastAsia="Arial CYR"/>
          <w:sz w:val="24"/>
          <w:szCs w:val="24"/>
        </w:rPr>
        <w:t>ных законодательством.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w:t>
      </w:r>
      <w:r w:rsidRPr="00007446">
        <w:rPr>
          <w:rFonts w:eastAsia="Arial CYR"/>
          <w:sz w:val="24"/>
          <w:szCs w:val="24"/>
        </w:rPr>
        <w:t>ю</w:t>
      </w:r>
      <w:r w:rsidRPr="00007446">
        <w:rPr>
          <w:rFonts w:eastAsia="Arial CYR"/>
          <w:sz w:val="24"/>
          <w:szCs w:val="24"/>
        </w:rPr>
        <w:t>чаемую нагрузку к сетям инженерно-технического обеспечения в пределах предоставленных ему технических условий.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Организация, осуществляющая эксплуатацию сетей инженерно-технического обеспеч</w:t>
      </w:r>
      <w:r w:rsidRPr="00007446">
        <w:rPr>
          <w:rFonts w:eastAsia="Arial CYR"/>
          <w:sz w:val="24"/>
          <w:szCs w:val="24"/>
        </w:rPr>
        <w:t>е</w:t>
      </w:r>
      <w:r w:rsidRPr="00007446">
        <w:rPr>
          <w:rFonts w:eastAsia="Arial CYR"/>
          <w:sz w:val="24"/>
          <w:szCs w:val="24"/>
        </w:rPr>
        <w:t>ния, обязана обеспечить правообладателю земельного участка в установленные сроки подкл</w:t>
      </w:r>
      <w:r w:rsidRPr="00007446">
        <w:rPr>
          <w:rFonts w:eastAsia="Arial CYR"/>
          <w:sz w:val="24"/>
          <w:szCs w:val="24"/>
        </w:rPr>
        <w:t>ю</w:t>
      </w:r>
      <w:r w:rsidRPr="00007446">
        <w:rPr>
          <w:rFonts w:eastAsia="Arial CYR"/>
          <w:sz w:val="24"/>
          <w:szCs w:val="24"/>
        </w:rPr>
        <w:t>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w:t>
      </w:r>
      <w:r w:rsidRPr="00007446">
        <w:rPr>
          <w:rFonts w:eastAsia="Arial CYR"/>
          <w:sz w:val="24"/>
          <w:szCs w:val="24"/>
        </w:rPr>
        <w:t>и</w:t>
      </w:r>
      <w:r w:rsidRPr="00007446">
        <w:rPr>
          <w:rFonts w:eastAsia="Arial CYR"/>
          <w:sz w:val="24"/>
          <w:szCs w:val="24"/>
        </w:rPr>
        <w:t>ей о плате за подключение, предоставленными правообладателю земельного участка.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Орган, уполномоченный в области градостроительной деятельности, не позднее чем за тридцать дней до принятия решения о проведении соответствующих торгов либо о представл</w:t>
      </w:r>
      <w:r w:rsidRPr="00007446">
        <w:rPr>
          <w:rFonts w:eastAsia="Arial CYR"/>
          <w:sz w:val="24"/>
          <w:szCs w:val="24"/>
        </w:rPr>
        <w:t>е</w:t>
      </w:r>
      <w:r w:rsidRPr="00007446">
        <w:rPr>
          <w:rFonts w:eastAsia="Arial CYR"/>
          <w:sz w:val="24"/>
          <w:szCs w:val="24"/>
        </w:rPr>
        <w:lastRenderedPageBreak/>
        <w:t>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w:t>
      </w:r>
      <w:r w:rsidRPr="00007446">
        <w:rPr>
          <w:rFonts w:eastAsia="Arial CYR"/>
          <w:sz w:val="24"/>
          <w:szCs w:val="24"/>
        </w:rPr>
        <w:t>е</w:t>
      </w:r>
      <w:r w:rsidRPr="00007446">
        <w:rPr>
          <w:rFonts w:eastAsia="Arial CYR"/>
          <w:sz w:val="24"/>
          <w:szCs w:val="24"/>
        </w:rPr>
        <w:t>ние.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Порядок определения и предоставления  технических условий и определения платы за подключение, а также порядок подключения объектов капитального строительства к сетям и</w:t>
      </w:r>
      <w:r w:rsidRPr="00007446">
        <w:rPr>
          <w:rFonts w:eastAsia="Arial CYR"/>
          <w:sz w:val="24"/>
          <w:szCs w:val="24"/>
        </w:rPr>
        <w:t>н</w:t>
      </w:r>
      <w:r w:rsidRPr="00007446">
        <w:rPr>
          <w:rFonts w:eastAsia="Arial CYR"/>
          <w:sz w:val="24"/>
          <w:szCs w:val="24"/>
        </w:rPr>
        <w:t>женерно-технического обеспечения устанавливается Правительством Российской Федерации.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w:t>
      </w:r>
      <w:r w:rsidRPr="00007446">
        <w:rPr>
          <w:rFonts w:eastAsia="Arial CYR"/>
          <w:sz w:val="24"/>
          <w:szCs w:val="24"/>
        </w:rPr>
        <w:t>е</w:t>
      </w:r>
      <w:r w:rsidRPr="00007446">
        <w:rPr>
          <w:rFonts w:eastAsia="Arial CYR"/>
          <w:sz w:val="24"/>
          <w:szCs w:val="24"/>
        </w:rPr>
        <w:t>дерации и в соответствии с ним иным нормативными правовыми актами.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w:t>
      </w:r>
      <w:r w:rsidRPr="00007446">
        <w:rPr>
          <w:rFonts w:eastAsia="Arial CYR"/>
          <w:sz w:val="24"/>
          <w:szCs w:val="24"/>
        </w:rPr>
        <w:t>и</w:t>
      </w:r>
      <w:r w:rsidRPr="00007446">
        <w:rPr>
          <w:rFonts w:eastAsia="Arial CYR"/>
          <w:sz w:val="24"/>
          <w:szCs w:val="24"/>
        </w:rPr>
        <w:t>ваются Постановлением Правительства Российской Федерации № 87 от 16.02.2008 «О составе разделов проектной документации и требованиях  к их содержанию».</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w:t>
      </w:r>
      <w:r w:rsidRPr="00007446">
        <w:rPr>
          <w:rFonts w:eastAsia="Arial CYR"/>
          <w:sz w:val="24"/>
          <w:szCs w:val="24"/>
        </w:rPr>
        <w:t>з</w:t>
      </w:r>
      <w:r w:rsidRPr="00007446">
        <w:rPr>
          <w:rFonts w:eastAsia="Arial CYR"/>
          <w:sz w:val="24"/>
          <w:szCs w:val="24"/>
        </w:rPr>
        <w:t>водственных объектов, определяемых в соответствии с законодательством Российской Федер</w:t>
      </w:r>
      <w:r w:rsidRPr="00007446">
        <w:rPr>
          <w:rFonts w:eastAsia="Arial CYR"/>
          <w:sz w:val="24"/>
          <w:szCs w:val="24"/>
        </w:rPr>
        <w:t>а</w:t>
      </w:r>
      <w:r w:rsidRPr="00007446">
        <w:rPr>
          <w:rFonts w:eastAsia="Arial CYR"/>
          <w:sz w:val="24"/>
          <w:szCs w:val="24"/>
        </w:rPr>
        <w:t>ции, особо опасных, технически сложных, уникальных объектов, объектов обороны и безопа</w:t>
      </w:r>
      <w:r w:rsidRPr="00007446">
        <w:rPr>
          <w:rFonts w:eastAsia="Arial CYR"/>
          <w:sz w:val="24"/>
          <w:szCs w:val="24"/>
        </w:rPr>
        <w:t>с</w:t>
      </w:r>
      <w:r w:rsidRPr="00007446">
        <w:rPr>
          <w:rFonts w:eastAsia="Arial CYR"/>
          <w:sz w:val="24"/>
          <w:szCs w:val="24"/>
        </w:rPr>
        <w:t>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Проектная документация разрабатывается в соответствии с:</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градостроительным регламентом территориальной  зоны расположения соответству</w:t>
      </w:r>
      <w:r w:rsidRPr="00007446">
        <w:rPr>
          <w:rFonts w:eastAsia="Arial CYR"/>
          <w:sz w:val="24"/>
          <w:szCs w:val="24"/>
        </w:rPr>
        <w:t>ю</w:t>
      </w:r>
      <w:r w:rsidRPr="00007446">
        <w:rPr>
          <w:rFonts w:eastAsia="Arial CYR"/>
          <w:sz w:val="24"/>
          <w:szCs w:val="24"/>
        </w:rPr>
        <w:t>щего земельного участка, градостроительным планом земельного участка;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техническими регламентами;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результатами инженерных изысканий;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техническими условиями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Проектная документация утверждается застройщиком и заказчиком.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В случаях, предусмотренных статьей 49 Градостроительного кодекса Российской Фед</w:t>
      </w:r>
      <w:r w:rsidRPr="00007446">
        <w:rPr>
          <w:rFonts w:eastAsia="Arial CYR"/>
          <w:sz w:val="24"/>
          <w:szCs w:val="24"/>
        </w:rPr>
        <w:t>е</w:t>
      </w:r>
      <w:r w:rsidRPr="00007446">
        <w:rPr>
          <w:rFonts w:eastAsia="Arial CYR"/>
          <w:sz w:val="24"/>
          <w:szCs w:val="24"/>
        </w:rPr>
        <w:t>рации, застройщик или заказчик до утверждения проектной документации направляет ее на г</w:t>
      </w:r>
      <w:r w:rsidRPr="00007446">
        <w:rPr>
          <w:rFonts w:eastAsia="Arial CYR"/>
          <w:sz w:val="24"/>
          <w:szCs w:val="24"/>
        </w:rPr>
        <w:t>о</w:t>
      </w:r>
      <w:r w:rsidRPr="00007446">
        <w:rPr>
          <w:rFonts w:eastAsia="Arial CYR"/>
          <w:sz w:val="24"/>
          <w:szCs w:val="24"/>
        </w:rPr>
        <w:lastRenderedPageBreak/>
        <w:t>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В случаях, предусмотренных статьей 49 Градостроительного кодекса Российской Фед</w:t>
      </w:r>
      <w:r w:rsidRPr="00007446">
        <w:rPr>
          <w:rFonts w:eastAsia="Arial CYR"/>
          <w:sz w:val="24"/>
          <w:szCs w:val="24"/>
        </w:rPr>
        <w:t>е</w:t>
      </w:r>
      <w:r w:rsidRPr="00007446">
        <w:rPr>
          <w:rFonts w:eastAsia="Arial CYR"/>
          <w:sz w:val="24"/>
          <w:szCs w:val="24"/>
        </w:rPr>
        <w:t>рации, застройщик или заказчик до утверждения проектной документации направляет ее на г</w:t>
      </w:r>
      <w:r w:rsidRPr="00007446">
        <w:rPr>
          <w:rFonts w:eastAsia="Arial CYR"/>
          <w:sz w:val="24"/>
          <w:szCs w:val="24"/>
        </w:rPr>
        <w:t>о</w:t>
      </w:r>
      <w:r w:rsidRPr="00007446">
        <w:rPr>
          <w:rFonts w:eastAsia="Arial CYR"/>
          <w:sz w:val="24"/>
          <w:szCs w:val="24"/>
        </w:rPr>
        <w:t>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2E0468" w:rsidRPr="004E254F" w:rsidRDefault="002E0468" w:rsidP="004E254F">
      <w:pPr>
        <w:autoSpaceDE w:val="0"/>
        <w:spacing w:after="240"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Порядок оформления проектной документации регламентируется действующим ф</w:t>
      </w:r>
      <w:r w:rsidRPr="00007446">
        <w:rPr>
          <w:rFonts w:eastAsia="Arial CYR"/>
          <w:sz w:val="24"/>
          <w:szCs w:val="24"/>
        </w:rPr>
        <w:t>е</w:t>
      </w:r>
      <w:r w:rsidRPr="00007446">
        <w:rPr>
          <w:rFonts w:eastAsia="Arial CYR"/>
          <w:sz w:val="24"/>
          <w:szCs w:val="24"/>
        </w:rPr>
        <w:t xml:space="preserve">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Совета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w:t>
      </w:r>
      <w:r w:rsidR="00EC1ADF">
        <w:rPr>
          <w:rFonts w:eastAsia="Arial CYR"/>
          <w:sz w:val="24"/>
          <w:szCs w:val="24"/>
        </w:rPr>
        <w:t>й</w:t>
      </w:r>
      <w:r w:rsidR="00EC1ADF">
        <w:rPr>
          <w:rFonts w:eastAsia="Arial CYR"/>
          <w:sz w:val="24"/>
          <w:szCs w:val="24"/>
        </w:rPr>
        <w:t>он</w:t>
      </w:r>
      <w:r w:rsidRPr="00007446">
        <w:rPr>
          <w:rFonts w:eastAsia="Arial CYR"/>
          <w:sz w:val="24"/>
          <w:szCs w:val="24"/>
        </w:rPr>
        <w:t xml:space="preserve"> Республики Башкортостан, а до их утверждения временными положениями, утвержденными постановлениям главы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развитие настоящих Правил. </w:t>
      </w:r>
    </w:p>
    <w:p w:rsidR="002E0468" w:rsidRPr="00007446"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t>11.3</w:t>
      </w:r>
      <w:r w:rsidRPr="00007446">
        <w:rPr>
          <w:rFonts w:eastAsia="Arial CYR"/>
          <w:sz w:val="24"/>
          <w:szCs w:val="24"/>
        </w:rPr>
        <w:t xml:space="preserve"> </w:t>
      </w:r>
      <w:r w:rsidRPr="00007446">
        <w:rPr>
          <w:rFonts w:eastAsia="Arial CYR"/>
          <w:b/>
          <w:sz w:val="24"/>
          <w:szCs w:val="24"/>
        </w:rPr>
        <w:t>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w:t>
      </w:r>
      <w:r w:rsidRPr="00007446">
        <w:rPr>
          <w:rFonts w:eastAsia="Arial CYR"/>
          <w:b/>
          <w:sz w:val="24"/>
          <w:szCs w:val="24"/>
        </w:rPr>
        <w:t>о</w:t>
      </w:r>
      <w:r w:rsidRPr="00007446">
        <w:rPr>
          <w:rFonts w:eastAsia="Arial CYR"/>
          <w:b/>
          <w:sz w:val="24"/>
          <w:szCs w:val="24"/>
        </w:rPr>
        <w:t xml:space="preserve">селения </w:t>
      </w:r>
      <w:r w:rsidR="006E7FF8">
        <w:rPr>
          <w:rFonts w:eastAsia="Arial CYR"/>
          <w:b/>
          <w:sz w:val="24"/>
          <w:szCs w:val="24"/>
        </w:rPr>
        <w:t>Иткинеевский</w:t>
      </w:r>
      <w:r w:rsidRPr="00007446">
        <w:rPr>
          <w:rFonts w:eastAsia="Arial CYR"/>
          <w:b/>
          <w:sz w:val="24"/>
          <w:szCs w:val="24"/>
        </w:rPr>
        <w:t xml:space="preserve"> сельсовет муниципального района </w:t>
      </w:r>
      <w:r w:rsidR="00EC1ADF">
        <w:rPr>
          <w:rFonts w:eastAsia="Arial CYR"/>
          <w:b/>
          <w:sz w:val="24"/>
          <w:szCs w:val="24"/>
        </w:rPr>
        <w:t>Янаульский район</w:t>
      </w:r>
      <w:r w:rsidRPr="00007446">
        <w:rPr>
          <w:rFonts w:eastAsia="Arial CYR"/>
          <w:b/>
          <w:sz w:val="24"/>
          <w:szCs w:val="24"/>
        </w:rPr>
        <w:t xml:space="preserve"> Республики Башкортостан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r w:rsidR="006E7FF8">
        <w:rPr>
          <w:rFonts w:eastAsia="Arial CYR"/>
          <w:sz w:val="24"/>
          <w:szCs w:val="24"/>
        </w:rPr>
        <w:t>Иткин</w:t>
      </w:r>
      <w:r w:rsidR="006E7FF8">
        <w:rPr>
          <w:rFonts w:eastAsia="Arial CYR"/>
          <w:sz w:val="24"/>
          <w:szCs w:val="24"/>
        </w:rPr>
        <w:t>е</w:t>
      </w:r>
      <w:r w:rsidR="006E7FF8">
        <w:rPr>
          <w:rFonts w:eastAsia="Arial CYR"/>
          <w:sz w:val="24"/>
          <w:szCs w:val="24"/>
        </w:rPr>
        <w:t>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пред</w:t>
      </w:r>
      <w:r w:rsidRPr="00007446">
        <w:rPr>
          <w:rFonts w:eastAsia="Arial CYR"/>
          <w:sz w:val="24"/>
          <w:szCs w:val="24"/>
        </w:rPr>
        <w:t>у</w:t>
      </w:r>
      <w:r w:rsidRPr="00007446">
        <w:rPr>
          <w:rFonts w:eastAsia="Arial CYR"/>
          <w:sz w:val="24"/>
          <w:szCs w:val="24"/>
        </w:rPr>
        <w:t>сматривает подготовку и утверждение документов об использовании земельных участков в с</w:t>
      </w:r>
      <w:r w:rsidRPr="00007446">
        <w:rPr>
          <w:rFonts w:eastAsia="Arial CYR"/>
          <w:sz w:val="24"/>
          <w:szCs w:val="24"/>
        </w:rPr>
        <w:t>о</w:t>
      </w:r>
      <w:r w:rsidRPr="00007446">
        <w:rPr>
          <w:rFonts w:eastAsia="Arial CYR"/>
          <w:sz w:val="24"/>
          <w:szCs w:val="24"/>
        </w:rPr>
        <w:t>ответствии с настоящими Правилами, документацией территориального планирования и док</w:t>
      </w:r>
      <w:r w:rsidRPr="00007446">
        <w:rPr>
          <w:rFonts w:eastAsia="Arial CYR"/>
          <w:sz w:val="24"/>
          <w:szCs w:val="24"/>
        </w:rPr>
        <w:t>у</w:t>
      </w:r>
      <w:r w:rsidRPr="00007446">
        <w:rPr>
          <w:rFonts w:eastAsia="Arial CYR"/>
          <w:sz w:val="24"/>
          <w:szCs w:val="24"/>
        </w:rPr>
        <w:t xml:space="preserve">ментацией по планировке территории.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w:t>
      </w:r>
      <w:r w:rsidRPr="00007446">
        <w:rPr>
          <w:rFonts w:eastAsia="Arial CYR"/>
          <w:sz w:val="24"/>
          <w:szCs w:val="24"/>
        </w:rPr>
        <w:t>а</w:t>
      </w:r>
      <w:r w:rsidRPr="00007446">
        <w:rPr>
          <w:rFonts w:eastAsia="Arial CYR"/>
          <w:sz w:val="24"/>
          <w:szCs w:val="24"/>
        </w:rPr>
        <w:t xml:space="preserve">стью 4 пункта 4.2. главы 4 раздела </w:t>
      </w:r>
      <w:r w:rsidRPr="00007446">
        <w:rPr>
          <w:rFonts w:eastAsia="Arial CYR"/>
          <w:sz w:val="24"/>
          <w:szCs w:val="24"/>
          <w:lang w:val="en-US"/>
        </w:rPr>
        <w:t>I</w:t>
      </w:r>
      <w:r w:rsidRPr="00007446">
        <w:rPr>
          <w:rFonts w:eastAsia="Arial CYR"/>
          <w:sz w:val="24"/>
          <w:szCs w:val="24"/>
        </w:rPr>
        <w:t xml:space="preserve"> настоящих Правил), либо по инициативе Администрации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а Ре</w:t>
      </w:r>
      <w:r w:rsidRPr="00007446">
        <w:rPr>
          <w:rFonts w:eastAsia="Arial CYR"/>
          <w:sz w:val="24"/>
          <w:szCs w:val="24"/>
        </w:rPr>
        <w:t>с</w:t>
      </w:r>
      <w:r w:rsidRPr="00007446">
        <w:rPr>
          <w:rFonts w:eastAsia="Arial CYR"/>
          <w:sz w:val="24"/>
          <w:szCs w:val="24"/>
        </w:rPr>
        <w:t>публики Башкортостан.</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В случае, если земельный участок не сформирован или его параметры не соответств</w:t>
      </w:r>
      <w:r w:rsidRPr="00007446">
        <w:rPr>
          <w:rFonts w:eastAsia="Arial CYR"/>
          <w:sz w:val="24"/>
          <w:szCs w:val="24"/>
        </w:rPr>
        <w:t>у</w:t>
      </w:r>
      <w:r w:rsidRPr="00007446">
        <w:rPr>
          <w:rFonts w:eastAsia="Arial CYR"/>
          <w:sz w:val="24"/>
          <w:szCs w:val="24"/>
        </w:rPr>
        <w:t>ют требованиям и ограничениям, установленным градостроительным регламентом для соотве</w:t>
      </w:r>
      <w:r w:rsidRPr="00007446">
        <w:rPr>
          <w:rFonts w:eastAsia="Arial CYR"/>
          <w:sz w:val="24"/>
          <w:szCs w:val="24"/>
        </w:rPr>
        <w:t>т</w:t>
      </w:r>
      <w:r w:rsidRPr="00007446">
        <w:rPr>
          <w:rFonts w:eastAsia="Arial CYR"/>
          <w:sz w:val="24"/>
          <w:szCs w:val="24"/>
        </w:rPr>
        <w:t>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lastRenderedPageBreak/>
        <w:t>3.</w:t>
      </w:r>
      <w:r w:rsidRPr="00007446">
        <w:rPr>
          <w:rFonts w:eastAsia="Arial CYR"/>
          <w:sz w:val="24"/>
          <w:szCs w:val="24"/>
        </w:rPr>
        <w:t xml:space="preserve"> В случае,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w:t>
      </w:r>
      <w:r w:rsidRPr="00007446">
        <w:rPr>
          <w:rFonts w:eastAsia="Arial CYR"/>
          <w:sz w:val="24"/>
          <w:szCs w:val="24"/>
        </w:rPr>
        <w:t>а</w:t>
      </w:r>
      <w:r w:rsidRPr="00007446">
        <w:rPr>
          <w:rFonts w:eastAsia="Arial CYR"/>
          <w:sz w:val="24"/>
          <w:szCs w:val="24"/>
        </w:rPr>
        <w:t>достроительный регламент не распространяется  либо  не  устанавливается, то документ об и</w:t>
      </w:r>
      <w:r w:rsidRPr="00007446">
        <w:rPr>
          <w:rFonts w:eastAsia="Arial CYR"/>
          <w:sz w:val="24"/>
          <w:szCs w:val="24"/>
        </w:rPr>
        <w:t>с</w:t>
      </w:r>
      <w:r w:rsidRPr="00007446">
        <w:rPr>
          <w:rFonts w:eastAsia="Arial CYR"/>
          <w:sz w:val="24"/>
          <w:szCs w:val="24"/>
        </w:rPr>
        <w:t>пользовании земельного участка готовится и утверждается уполномоченными органами Адм</w:t>
      </w:r>
      <w:r w:rsidRPr="00007446">
        <w:rPr>
          <w:rFonts w:eastAsia="Arial CYR"/>
          <w:sz w:val="24"/>
          <w:szCs w:val="24"/>
        </w:rPr>
        <w:t>и</w:t>
      </w:r>
      <w:r w:rsidRPr="00007446">
        <w:rPr>
          <w:rFonts w:eastAsia="Arial CYR"/>
          <w:sz w:val="24"/>
          <w:szCs w:val="24"/>
        </w:rPr>
        <w:t xml:space="preserve">нистрации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соответствии с федеральным законодательством.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w:t>
      </w:r>
      <w:r w:rsidRPr="00007446">
        <w:rPr>
          <w:rFonts w:eastAsia="Arial CYR"/>
          <w:sz w:val="24"/>
          <w:szCs w:val="24"/>
        </w:rPr>
        <w:t>е</w:t>
      </w:r>
      <w:r w:rsidRPr="00007446">
        <w:rPr>
          <w:rFonts w:eastAsia="Arial CYR"/>
          <w:sz w:val="24"/>
          <w:szCs w:val="24"/>
        </w:rPr>
        <w:t>нерную подготовку территории, строительство объектов транспортной, инженерной и социал</w:t>
      </w:r>
      <w:r w:rsidRPr="00007446">
        <w:rPr>
          <w:rFonts w:eastAsia="Arial CYR"/>
          <w:sz w:val="24"/>
          <w:szCs w:val="24"/>
        </w:rPr>
        <w:t>ь</w:t>
      </w:r>
      <w:r w:rsidRPr="00007446">
        <w:rPr>
          <w:rFonts w:eastAsia="Arial CYR"/>
          <w:sz w:val="24"/>
          <w:szCs w:val="24"/>
        </w:rPr>
        <w:t>ной инфраструктуры) градостроительные условия могут включать требования к уровню обе</w:t>
      </w:r>
      <w:r w:rsidRPr="00007446">
        <w:rPr>
          <w:rFonts w:eastAsia="Arial CYR"/>
          <w:sz w:val="24"/>
          <w:szCs w:val="24"/>
        </w:rPr>
        <w:t>с</w:t>
      </w:r>
      <w:r w:rsidRPr="00007446">
        <w:rPr>
          <w:rFonts w:eastAsia="Arial CYR"/>
          <w:sz w:val="24"/>
          <w:szCs w:val="24"/>
        </w:rPr>
        <w:t>печенности указанными объектами, к составу и параметрам подлежащих строительству (реко</w:t>
      </w:r>
      <w:r w:rsidRPr="00007446">
        <w:rPr>
          <w:rFonts w:eastAsia="Arial CYR"/>
          <w:sz w:val="24"/>
          <w:szCs w:val="24"/>
        </w:rPr>
        <w:t>н</w:t>
      </w:r>
      <w:r w:rsidRPr="00007446">
        <w:rPr>
          <w:rFonts w:eastAsia="Arial CYR"/>
          <w:sz w:val="24"/>
          <w:szCs w:val="24"/>
        </w:rPr>
        <w:t>струкции) объектов регионального или муниципального значения, условия согласования прое</w:t>
      </w:r>
      <w:r w:rsidRPr="00007446">
        <w:rPr>
          <w:rFonts w:eastAsia="Arial CYR"/>
          <w:sz w:val="24"/>
          <w:szCs w:val="24"/>
        </w:rPr>
        <w:t>к</w:t>
      </w:r>
      <w:r w:rsidRPr="00007446">
        <w:rPr>
          <w:rFonts w:eastAsia="Arial CYR"/>
          <w:sz w:val="24"/>
          <w:szCs w:val="24"/>
        </w:rPr>
        <w:t>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2E0468" w:rsidRPr="004E254F" w:rsidRDefault="002E0468" w:rsidP="004E254F">
      <w:pPr>
        <w:autoSpaceDE w:val="0"/>
        <w:spacing w:line="360" w:lineRule="auto"/>
        <w:ind w:firstLine="709"/>
        <w:jc w:val="both"/>
        <w:rPr>
          <w:rFonts w:eastAsia="Arial CYR"/>
          <w:sz w:val="24"/>
          <w:szCs w:val="24"/>
        </w:rPr>
      </w:pPr>
      <w:r w:rsidRPr="00007446">
        <w:rPr>
          <w:rFonts w:eastAsia="Arial CYR"/>
          <w:sz w:val="24"/>
          <w:szCs w:val="24"/>
        </w:rPr>
        <w:t xml:space="preserve">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 а до их утверждения - временными положениями, утвержденными постановлениями главы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развитие настоящих Правил.</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w:t>
      </w:r>
      <w:r w:rsidRPr="00007446">
        <w:rPr>
          <w:rFonts w:eastAsia="Arial CYR"/>
          <w:sz w:val="24"/>
          <w:szCs w:val="24"/>
        </w:rPr>
        <w:t>о</w:t>
      </w:r>
      <w:r w:rsidRPr="00007446">
        <w:rPr>
          <w:rFonts w:eastAsia="Arial CYR"/>
          <w:sz w:val="24"/>
          <w:szCs w:val="24"/>
        </w:rPr>
        <w:t>держать требования к проектной документации, а также в установленных законом случаях тр</w:t>
      </w:r>
      <w:r w:rsidRPr="00007446">
        <w:rPr>
          <w:rFonts w:eastAsia="Arial CYR"/>
          <w:sz w:val="24"/>
          <w:szCs w:val="24"/>
        </w:rPr>
        <w:t>е</w:t>
      </w:r>
      <w:r w:rsidRPr="00007446">
        <w:rPr>
          <w:rFonts w:eastAsia="Arial CYR"/>
          <w:sz w:val="24"/>
          <w:szCs w:val="24"/>
        </w:rPr>
        <w:t>бования к охране объектов культурного наследия.</w:t>
      </w:r>
    </w:p>
    <w:p w:rsidR="002E0468" w:rsidRPr="004E254F" w:rsidRDefault="002E0468" w:rsidP="004E254F">
      <w:pPr>
        <w:autoSpaceDE w:val="0"/>
        <w:spacing w:after="240"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2E0468" w:rsidRPr="00007446"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t>11.4 Установление публичных сервитутов</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w:t>
      </w:r>
      <w:r w:rsidRPr="00007446">
        <w:rPr>
          <w:rFonts w:eastAsia="Arial CYR"/>
          <w:sz w:val="24"/>
          <w:szCs w:val="24"/>
        </w:rPr>
        <w:t>а</w:t>
      </w:r>
      <w:r w:rsidRPr="00007446">
        <w:rPr>
          <w:rFonts w:eastAsia="Arial CYR"/>
          <w:sz w:val="24"/>
          <w:szCs w:val="24"/>
        </w:rPr>
        <w:t>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w:t>
      </w:r>
      <w:r w:rsidRPr="00007446">
        <w:rPr>
          <w:rFonts w:eastAsia="Arial CYR"/>
          <w:sz w:val="24"/>
          <w:szCs w:val="24"/>
        </w:rPr>
        <w:t>е</w:t>
      </w:r>
      <w:r w:rsidRPr="00007446">
        <w:rPr>
          <w:rFonts w:eastAsia="Arial CYR"/>
          <w:sz w:val="24"/>
          <w:szCs w:val="24"/>
        </w:rPr>
        <w:lastRenderedPageBreak/>
        <w:t>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w:t>
      </w:r>
      <w:r w:rsidRPr="00007446">
        <w:rPr>
          <w:rFonts w:eastAsia="Arial CYR"/>
          <w:sz w:val="24"/>
          <w:szCs w:val="24"/>
        </w:rPr>
        <w:t>т</w:t>
      </w:r>
      <w:r w:rsidRPr="00007446">
        <w:rPr>
          <w:rFonts w:eastAsia="Arial CYR"/>
          <w:sz w:val="24"/>
          <w:szCs w:val="24"/>
        </w:rPr>
        <w:t>венных слушаний.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Публичные сервитуты устанавливаются для: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1) прохода или проезда через земельный участок;</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3) размещения на земельном участке межевых и геодезических знаков и подъездов к ним;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4) проведения дренажных работ на земельном участке;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5) забора воды и водопоя;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6) прогона скота через земельный участок;</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7)сенокоса или выпаса скота на земельных участках в сроки, продолжительность кот</w:t>
      </w:r>
      <w:r w:rsidRPr="00007446">
        <w:rPr>
          <w:rFonts w:eastAsia="Arial CYR"/>
          <w:sz w:val="24"/>
          <w:szCs w:val="24"/>
        </w:rPr>
        <w:t>о</w:t>
      </w:r>
      <w:r w:rsidRPr="00007446">
        <w:rPr>
          <w:rFonts w:eastAsia="Arial CYR"/>
          <w:sz w:val="24"/>
          <w:szCs w:val="24"/>
        </w:rPr>
        <w:t>рых соответствует местным условиям, обычаям, за исключением таких земельных участков в пределах земель лесного фонда;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9) временного пользования земельным участком в целях проведения изыскательских, и</w:t>
      </w:r>
      <w:r w:rsidRPr="00007446">
        <w:rPr>
          <w:rFonts w:eastAsia="Arial CYR"/>
          <w:sz w:val="24"/>
          <w:szCs w:val="24"/>
        </w:rPr>
        <w:t>с</w:t>
      </w:r>
      <w:r w:rsidRPr="00007446">
        <w:rPr>
          <w:rFonts w:eastAsia="Arial CYR"/>
          <w:sz w:val="24"/>
          <w:szCs w:val="24"/>
        </w:rPr>
        <w:t>следовательских и других работ;</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10) свободного доступа к прибрежной полосе.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Глава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rFonts w:eastAsia="Arial CYR"/>
          <w:sz w:val="24"/>
          <w:szCs w:val="24"/>
        </w:rPr>
        <w:t xml:space="preserve"> Республики Башкортостан вправе принимать правовые акты об установлении пр</w:t>
      </w:r>
      <w:r w:rsidRPr="00007446">
        <w:rPr>
          <w:rFonts w:eastAsia="Arial CYR"/>
          <w:sz w:val="24"/>
          <w:szCs w:val="24"/>
        </w:rPr>
        <w:t>и</w:t>
      </w:r>
      <w:r w:rsidRPr="00007446">
        <w:rPr>
          <w:rFonts w:eastAsia="Arial CYR"/>
          <w:sz w:val="24"/>
          <w:szCs w:val="24"/>
        </w:rPr>
        <w:t>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w:t>
      </w:r>
      <w:r w:rsidRPr="00007446">
        <w:rPr>
          <w:rFonts w:eastAsia="Arial CYR"/>
          <w:sz w:val="24"/>
          <w:szCs w:val="24"/>
        </w:rPr>
        <w:t>о</w:t>
      </w:r>
      <w:r w:rsidRPr="00007446">
        <w:rPr>
          <w:rFonts w:eastAsia="Arial CYR"/>
          <w:sz w:val="24"/>
          <w:szCs w:val="24"/>
        </w:rPr>
        <w:t>связи, водо- и газопроводов, канализации и т.д.), охраны природных объектов, объектов кул</w:t>
      </w:r>
      <w:r w:rsidRPr="00007446">
        <w:rPr>
          <w:rFonts w:eastAsia="Arial CYR"/>
          <w:sz w:val="24"/>
          <w:szCs w:val="24"/>
        </w:rPr>
        <w:t>ь</w:t>
      </w:r>
      <w:r w:rsidRPr="00007446">
        <w:rPr>
          <w:rFonts w:eastAsia="Arial CYR"/>
          <w:sz w:val="24"/>
          <w:szCs w:val="24"/>
        </w:rPr>
        <w:t>турного наследия, иных общественных нужд, которые не могут быть обеспечены иначе, как только путем установления публичных сервитутов.</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lastRenderedPageBreak/>
        <w:t>5.</w:t>
      </w:r>
      <w:r w:rsidRPr="00007446">
        <w:rPr>
          <w:rFonts w:eastAsia="Arial CYR"/>
          <w:sz w:val="24"/>
          <w:szCs w:val="24"/>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w:t>
      </w:r>
      <w:r w:rsidRPr="00007446">
        <w:rPr>
          <w:rFonts w:eastAsia="Arial CYR"/>
          <w:sz w:val="24"/>
          <w:szCs w:val="24"/>
        </w:rPr>
        <w:t>а</w:t>
      </w:r>
      <w:r w:rsidRPr="00007446">
        <w:rPr>
          <w:rFonts w:eastAsia="Arial CYR"/>
          <w:sz w:val="24"/>
          <w:szCs w:val="24"/>
        </w:rPr>
        <w:t>стков и объектов капитального строительства.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w:t>
      </w:r>
      <w:r w:rsidRPr="00007446">
        <w:rPr>
          <w:rFonts w:eastAsia="Arial CYR"/>
          <w:sz w:val="24"/>
          <w:szCs w:val="24"/>
        </w:rPr>
        <w:t>а</w:t>
      </w:r>
      <w:r w:rsidRPr="00007446">
        <w:rPr>
          <w:rFonts w:eastAsia="Arial CYR"/>
          <w:sz w:val="24"/>
          <w:szCs w:val="24"/>
        </w:rPr>
        <w:t>стрового учета земельных участков и иных объектов недвижимости.</w:t>
      </w:r>
    </w:p>
    <w:p w:rsidR="002E0468" w:rsidRPr="004E254F" w:rsidRDefault="002E0468" w:rsidP="004E254F">
      <w:pPr>
        <w:autoSpaceDE w:val="0"/>
        <w:spacing w:after="240"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Порядок установления публичных сервитутов определяется действующим законод</w:t>
      </w:r>
      <w:r w:rsidRPr="00007446">
        <w:rPr>
          <w:rFonts w:eastAsia="Arial CYR"/>
          <w:sz w:val="24"/>
          <w:szCs w:val="24"/>
        </w:rPr>
        <w:t>а</w:t>
      </w:r>
      <w:r w:rsidRPr="00007446">
        <w:rPr>
          <w:rFonts w:eastAsia="Arial CYR"/>
          <w:sz w:val="24"/>
          <w:szCs w:val="24"/>
        </w:rPr>
        <w:t xml:space="preserve">тельством, настоящими Правилами, а также соответствующими положениями, утверждаемыми решениями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2E0468" w:rsidRPr="004E254F"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t xml:space="preserve">11.5 Правовое обеспечение использования земельных участков,        необходимых для муниципальных нужд сельского поселения </w:t>
      </w:r>
      <w:r w:rsidR="006E7FF8">
        <w:rPr>
          <w:rFonts w:eastAsia="Arial CYR"/>
          <w:b/>
          <w:sz w:val="24"/>
          <w:szCs w:val="24"/>
        </w:rPr>
        <w:t>Иткинеевский</w:t>
      </w:r>
      <w:r w:rsidRPr="00007446">
        <w:rPr>
          <w:rFonts w:eastAsia="Arial CYR"/>
          <w:b/>
          <w:sz w:val="24"/>
          <w:szCs w:val="24"/>
        </w:rPr>
        <w:t xml:space="preserve"> сельсовет муниципального района </w:t>
      </w:r>
      <w:r w:rsidR="00EC1ADF">
        <w:rPr>
          <w:rFonts w:eastAsia="Arial CYR"/>
          <w:b/>
          <w:sz w:val="24"/>
          <w:szCs w:val="24"/>
        </w:rPr>
        <w:t>Янаульский район</w:t>
      </w:r>
      <w:r w:rsidRPr="00007446">
        <w:rPr>
          <w:rFonts w:eastAsia="Arial CYR"/>
          <w:b/>
          <w:sz w:val="24"/>
          <w:szCs w:val="24"/>
        </w:rPr>
        <w:t xml:space="preserve"> Республики Башкортостан, о резервировании земель, об изъ</w:t>
      </w:r>
      <w:r w:rsidRPr="00007446">
        <w:rPr>
          <w:rFonts w:eastAsia="Arial CYR"/>
          <w:b/>
          <w:sz w:val="24"/>
          <w:szCs w:val="24"/>
        </w:rPr>
        <w:t>я</w:t>
      </w:r>
      <w:r w:rsidRPr="00007446">
        <w:rPr>
          <w:rFonts w:eastAsia="Arial CYR"/>
          <w:b/>
          <w:sz w:val="24"/>
          <w:szCs w:val="24"/>
        </w:rPr>
        <w:t xml:space="preserve">тии земельных участков </w:t>
      </w:r>
    </w:p>
    <w:p w:rsidR="002E0468" w:rsidRPr="00007446" w:rsidRDefault="002E0468" w:rsidP="00007446">
      <w:pPr>
        <w:tabs>
          <w:tab w:val="left" w:pos="0"/>
        </w:tabs>
        <w:autoSpaceDE w:val="0"/>
        <w:spacing w:line="360" w:lineRule="auto"/>
        <w:ind w:firstLine="709"/>
        <w:jc w:val="both"/>
        <w:rPr>
          <w:rFonts w:eastAsia="Arial CYR"/>
          <w:sz w:val="24"/>
          <w:szCs w:val="24"/>
        </w:rPr>
      </w:pPr>
      <w:r w:rsidRPr="00007446">
        <w:rPr>
          <w:rFonts w:eastAsia="Arial CYR"/>
          <w:sz w:val="24"/>
          <w:szCs w:val="24"/>
        </w:rPr>
        <w:t>1.Порядок изъятия, в том числе путем выкупа земельных участков и объектов капитал</w:t>
      </w:r>
      <w:r w:rsidRPr="00007446">
        <w:rPr>
          <w:rFonts w:eastAsia="Arial CYR"/>
          <w:sz w:val="24"/>
          <w:szCs w:val="24"/>
        </w:rPr>
        <w:t>ь</w:t>
      </w:r>
      <w:r w:rsidRPr="00007446">
        <w:rPr>
          <w:rFonts w:eastAsia="Arial CYR"/>
          <w:sz w:val="24"/>
          <w:szCs w:val="24"/>
        </w:rPr>
        <w:t>ного строительства для государственных или муниципальных нужд, определяется гражданским и земельным законодательством.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Градостроительные основания для принятия решений об изъятии, в том числе путем в</w:t>
      </w:r>
      <w:r w:rsidRPr="00007446">
        <w:rPr>
          <w:rFonts w:eastAsia="Arial CYR"/>
          <w:sz w:val="24"/>
          <w:szCs w:val="24"/>
        </w:rPr>
        <w:t>ы</w:t>
      </w:r>
      <w:r w:rsidRPr="00007446">
        <w:rPr>
          <w:rFonts w:eastAsia="Arial CYR"/>
          <w:sz w:val="24"/>
          <w:szCs w:val="24"/>
        </w:rPr>
        <w:t>купа земельных участков и объектов капитального строительства для государственных или м</w:t>
      </w:r>
      <w:r w:rsidRPr="00007446">
        <w:rPr>
          <w:rFonts w:eastAsia="Arial CYR"/>
          <w:sz w:val="24"/>
          <w:szCs w:val="24"/>
        </w:rPr>
        <w:t>у</w:t>
      </w:r>
      <w:r w:rsidRPr="00007446">
        <w:rPr>
          <w:rFonts w:eastAsia="Arial CYR"/>
          <w:sz w:val="24"/>
          <w:szCs w:val="24"/>
        </w:rPr>
        <w:t>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Градостроительными основаниями для принятия решений об изъятии, в том числе п</w:t>
      </w:r>
      <w:r w:rsidRPr="00007446">
        <w:rPr>
          <w:rFonts w:eastAsia="Arial CYR"/>
          <w:sz w:val="24"/>
          <w:szCs w:val="24"/>
        </w:rPr>
        <w:t>у</w:t>
      </w:r>
      <w:r w:rsidRPr="00007446">
        <w:rPr>
          <w:rFonts w:eastAsia="Arial CYR"/>
          <w:sz w:val="24"/>
          <w:szCs w:val="24"/>
        </w:rPr>
        <w:t>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w:t>
      </w:r>
      <w:r w:rsidRPr="00007446">
        <w:rPr>
          <w:rFonts w:eastAsia="Arial CYR"/>
          <w:sz w:val="24"/>
          <w:szCs w:val="24"/>
        </w:rPr>
        <w:t>р</w:t>
      </w:r>
      <w:r w:rsidRPr="00007446">
        <w:rPr>
          <w:rFonts w:eastAsia="Arial CYR"/>
          <w:sz w:val="24"/>
          <w:szCs w:val="24"/>
        </w:rPr>
        <w:t xml:space="preserve">риториального планирования и документация по планировке территории.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Изъятие земельных участков для муниципальных нужд сельского поселения </w:t>
      </w:r>
      <w:r w:rsidR="006E7FF8">
        <w:rPr>
          <w:rFonts w:eastAsia="Arial CYR"/>
          <w:sz w:val="24"/>
          <w:szCs w:val="24"/>
        </w:rPr>
        <w:t>Иткин</w:t>
      </w:r>
      <w:r w:rsidR="006E7FF8">
        <w:rPr>
          <w:rFonts w:eastAsia="Arial CYR"/>
          <w:sz w:val="24"/>
          <w:szCs w:val="24"/>
        </w:rPr>
        <w:t>е</w:t>
      </w:r>
      <w:r w:rsidR="006E7FF8">
        <w:rPr>
          <w:rFonts w:eastAsia="Arial CYR"/>
          <w:sz w:val="24"/>
          <w:szCs w:val="24"/>
        </w:rPr>
        <w:t>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м</w:t>
      </w:r>
      <w:r w:rsidRPr="00007446">
        <w:rPr>
          <w:rFonts w:eastAsia="Arial CYR"/>
          <w:sz w:val="24"/>
          <w:szCs w:val="24"/>
        </w:rPr>
        <w:t>о</w:t>
      </w:r>
      <w:r w:rsidRPr="00007446">
        <w:rPr>
          <w:rFonts w:eastAsia="Arial CYR"/>
          <w:sz w:val="24"/>
          <w:szCs w:val="24"/>
        </w:rPr>
        <w:t>жет производиться в следующих целях:</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строительства новых или расширения существующих объектов транспортной и пеш</w:t>
      </w:r>
      <w:r w:rsidRPr="00007446">
        <w:rPr>
          <w:rFonts w:eastAsia="Arial CYR"/>
          <w:sz w:val="24"/>
          <w:szCs w:val="24"/>
        </w:rPr>
        <w:t>е</w:t>
      </w:r>
      <w:r w:rsidRPr="00007446">
        <w:rPr>
          <w:rFonts w:eastAsia="Arial CYR"/>
          <w:sz w:val="24"/>
          <w:szCs w:val="24"/>
        </w:rPr>
        <w:t>ходной инфраструктуры (улиц, дорог, площадей, стоянок, терминалов, парков подвижного с</w:t>
      </w:r>
      <w:r w:rsidRPr="00007446">
        <w:rPr>
          <w:rFonts w:eastAsia="Arial CYR"/>
          <w:sz w:val="24"/>
          <w:szCs w:val="24"/>
        </w:rPr>
        <w:t>о</w:t>
      </w:r>
      <w:r w:rsidRPr="00007446">
        <w:rPr>
          <w:rFonts w:eastAsia="Arial CYR"/>
          <w:sz w:val="24"/>
          <w:szCs w:val="24"/>
        </w:rPr>
        <w:t>става общественного транспорта и т.д.);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lastRenderedPageBreak/>
        <w:t>- строительства новых или расширения существующих головных сооружений и сетей инженерной инфраструктуры (теплоснабжения, газоснабжения, электроснабжения, водосна</w:t>
      </w:r>
      <w:r w:rsidRPr="00007446">
        <w:rPr>
          <w:rFonts w:eastAsia="Arial CYR"/>
          <w:sz w:val="24"/>
          <w:szCs w:val="24"/>
        </w:rPr>
        <w:t>б</w:t>
      </w:r>
      <w:r w:rsidRPr="00007446">
        <w:rPr>
          <w:rFonts w:eastAsia="Arial CYR"/>
          <w:sz w:val="24"/>
          <w:szCs w:val="24"/>
        </w:rPr>
        <w:t>жения, канализации, связи, переработки отходов и т.д.);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строительства новых или расширения существующих объектов социальной инфр</w:t>
      </w:r>
      <w:r w:rsidRPr="00007446">
        <w:rPr>
          <w:rFonts w:eastAsia="Arial CYR"/>
          <w:sz w:val="24"/>
          <w:szCs w:val="24"/>
        </w:rPr>
        <w:t>а</w:t>
      </w:r>
      <w:r w:rsidRPr="00007446">
        <w:rPr>
          <w:rFonts w:eastAsia="Arial CYR"/>
          <w:sz w:val="24"/>
          <w:szCs w:val="24"/>
        </w:rPr>
        <w:t>структуры (детских дошкольных учреждений, школ, учреждений здравоохранения, социальн</w:t>
      </w:r>
      <w:r w:rsidRPr="00007446">
        <w:rPr>
          <w:rFonts w:eastAsia="Arial CYR"/>
          <w:sz w:val="24"/>
          <w:szCs w:val="24"/>
        </w:rPr>
        <w:t>о</w:t>
      </w:r>
      <w:r w:rsidRPr="00007446">
        <w:rPr>
          <w:rFonts w:eastAsia="Arial CYR"/>
          <w:sz w:val="24"/>
          <w:szCs w:val="24"/>
        </w:rPr>
        <w:t>го жилья, домов престарелых и т.д.);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строительства новых или расширения существующих зеленых насаждений общего пользования (парков, садов, скверов, бульваров и т.д.);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строительства новых или расширения существующих объектов для размещения орг</w:t>
      </w:r>
      <w:r w:rsidRPr="00007446">
        <w:rPr>
          <w:rFonts w:eastAsia="Arial CYR"/>
          <w:sz w:val="24"/>
          <w:szCs w:val="24"/>
        </w:rPr>
        <w:t>а</w:t>
      </w:r>
      <w:r w:rsidRPr="00007446">
        <w:rPr>
          <w:rFonts w:eastAsia="Arial CYR"/>
          <w:sz w:val="24"/>
          <w:szCs w:val="24"/>
        </w:rPr>
        <w:t>нов местного самоуправления;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строительства новых или расширения существующих объектов пожарной охраны, м</w:t>
      </w:r>
      <w:r w:rsidRPr="00007446">
        <w:rPr>
          <w:rFonts w:eastAsia="Arial CYR"/>
          <w:sz w:val="24"/>
          <w:szCs w:val="24"/>
        </w:rPr>
        <w:t>и</w:t>
      </w:r>
      <w:r w:rsidRPr="00007446">
        <w:rPr>
          <w:rFonts w:eastAsia="Arial CYR"/>
          <w:sz w:val="24"/>
          <w:szCs w:val="24"/>
        </w:rPr>
        <w:t>лиции, гражданской обороны и муниципальных учреждений;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обеспечения сохранности уникальных природных территорий;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иных муниципальных нужд.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Правовое обеспечение использования земельных участков для реализации муниц</w:t>
      </w:r>
      <w:r w:rsidRPr="00007446">
        <w:rPr>
          <w:rFonts w:eastAsia="Arial CYR"/>
          <w:sz w:val="24"/>
          <w:szCs w:val="24"/>
        </w:rPr>
        <w:t>и</w:t>
      </w:r>
      <w:r w:rsidRPr="00007446">
        <w:rPr>
          <w:rFonts w:eastAsia="Arial CYR"/>
          <w:sz w:val="24"/>
          <w:szCs w:val="24"/>
        </w:rPr>
        <w:t>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Порядок резервирования земель для государственных или муниципальных  нужд о</w:t>
      </w:r>
      <w:r w:rsidRPr="00007446">
        <w:rPr>
          <w:rFonts w:eastAsia="Arial CYR"/>
          <w:sz w:val="24"/>
          <w:szCs w:val="24"/>
        </w:rPr>
        <w:t>п</w:t>
      </w:r>
      <w:r w:rsidRPr="00007446">
        <w:rPr>
          <w:rFonts w:eastAsia="Arial CYR"/>
          <w:sz w:val="24"/>
          <w:szCs w:val="24"/>
        </w:rPr>
        <w:t>ределяется земельным законодательством.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Градостроительным основанием для принятия решений о резервировании земель для г</w:t>
      </w:r>
      <w:r w:rsidRPr="00007446">
        <w:rPr>
          <w:rFonts w:eastAsia="Arial CYR"/>
          <w:sz w:val="24"/>
          <w:szCs w:val="24"/>
        </w:rPr>
        <w:t>о</w:t>
      </w:r>
      <w:r w:rsidRPr="00007446">
        <w:rPr>
          <w:rFonts w:eastAsia="Arial CYR"/>
          <w:sz w:val="24"/>
          <w:szCs w:val="24"/>
        </w:rPr>
        <w:t>сударственных или муниципальных  нужд устанавливаются Градостроительным кодексом Ро</w:t>
      </w:r>
      <w:r w:rsidRPr="00007446">
        <w:rPr>
          <w:rFonts w:eastAsia="Arial CYR"/>
          <w:sz w:val="24"/>
          <w:szCs w:val="24"/>
        </w:rPr>
        <w:t>с</w:t>
      </w:r>
      <w:r w:rsidRPr="00007446">
        <w:rPr>
          <w:rFonts w:eastAsia="Arial CYR"/>
          <w:sz w:val="24"/>
          <w:szCs w:val="24"/>
        </w:rPr>
        <w:t>сийской Федерации, законодательством Республики Башкортостан о градостроительной де</w:t>
      </w:r>
      <w:r w:rsidRPr="00007446">
        <w:rPr>
          <w:rFonts w:eastAsia="Arial CYR"/>
          <w:sz w:val="24"/>
          <w:szCs w:val="24"/>
        </w:rPr>
        <w:t>я</w:t>
      </w:r>
      <w:r w:rsidRPr="00007446">
        <w:rPr>
          <w:rFonts w:eastAsia="Arial CYR"/>
          <w:sz w:val="24"/>
          <w:szCs w:val="24"/>
        </w:rPr>
        <w:t>тельности, настоящими Правила</w:t>
      </w:r>
      <w:r w:rsidR="009872DB" w:rsidRPr="00007446">
        <w:rPr>
          <w:rFonts w:eastAsia="Arial CYR"/>
          <w:sz w:val="24"/>
          <w:szCs w:val="24"/>
        </w:rPr>
        <w:t>ми.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 xml:space="preserve">6. </w:t>
      </w:r>
      <w:r w:rsidRPr="00007446">
        <w:rPr>
          <w:rFonts w:eastAsia="Arial CYR"/>
          <w:sz w:val="24"/>
          <w:szCs w:val="24"/>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w:t>
      </w:r>
      <w:r w:rsidRPr="00007446">
        <w:rPr>
          <w:rFonts w:eastAsia="Arial CYR"/>
          <w:sz w:val="24"/>
          <w:szCs w:val="24"/>
        </w:rPr>
        <w:t>о</w:t>
      </w:r>
      <w:r w:rsidRPr="00007446">
        <w:rPr>
          <w:rFonts w:eastAsia="Arial CYR"/>
          <w:sz w:val="24"/>
          <w:szCs w:val="24"/>
        </w:rPr>
        <w:t>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w:t>
      </w:r>
      <w:r w:rsidRPr="00007446">
        <w:rPr>
          <w:rFonts w:eastAsia="Arial CYR"/>
          <w:sz w:val="24"/>
          <w:szCs w:val="24"/>
        </w:rPr>
        <w:t>н</w:t>
      </w:r>
      <w:r w:rsidRPr="00007446">
        <w:rPr>
          <w:rFonts w:eastAsia="Arial CYR"/>
          <w:sz w:val="24"/>
          <w:szCs w:val="24"/>
        </w:rPr>
        <w:t>ных с размещением объектов инженерной, транспортной и социальной инфраструктур, объе</w:t>
      </w:r>
      <w:r w:rsidRPr="00007446">
        <w:rPr>
          <w:rFonts w:eastAsia="Arial CYR"/>
          <w:sz w:val="24"/>
          <w:szCs w:val="24"/>
        </w:rPr>
        <w:t>к</w:t>
      </w:r>
      <w:r w:rsidRPr="00007446">
        <w:rPr>
          <w:rFonts w:eastAsia="Arial CYR"/>
          <w:sz w:val="24"/>
          <w:szCs w:val="24"/>
        </w:rPr>
        <w:t>тов обороны и безопасности, созданием особо охраняемых природных территорий, строител</w:t>
      </w:r>
      <w:r w:rsidRPr="00007446">
        <w:rPr>
          <w:rFonts w:eastAsia="Arial CYR"/>
          <w:sz w:val="24"/>
          <w:szCs w:val="24"/>
        </w:rPr>
        <w:t>ь</w:t>
      </w:r>
      <w:r w:rsidRPr="00007446">
        <w:rPr>
          <w:rFonts w:eastAsia="Arial CYR"/>
          <w:sz w:val="24"/>
          <w:szCs w:val="24"/>
        </w:rPr>
        <w:t>ством  водохранилищ и иных искусственных водных объектов) либо схемы резервирования з</w:t>
      </w:r>
      <w:r w:rsidRPr="00007446">
        <w:rPr>
          <w:rFonts w:eastAsia="Arial CYR"/>
          <w:sz w:val="24"/>
          <w:szCs w:val="24"/>
        </w:rPr>
        <w:t>е</w:t>
      </w:r>
      <w:r w:rsidRPr="00007446">
        <w:rPr>
          <w:rFonts w:eastAsia="Arial CYR"/>
          <w:sz w:val="24"/>
          <w:szCs w:val="24"/>
        </w:rPr>
        <w:t>мель, подготавливаемые в соответствии с федеральным законом, проекты планировки террит</w:t>
      </w:r>
      <w:r w:rsidRPr="00007446">
        <w:rPr>
          <w:rFonts w:eastAsia="Arial CYR"/>
          <w:sz w:val="24"/>
          <w:szCs w:val="24"/>
        </w:rPr>
        <w:t>о</w:t>
      </w:r>
      <w:r w:rsidRPr="00007446">
        <w:rPr>
          <w:rFonts w:eastAsia="Arial CYR"/>
          <w:sz w:val="24"/>
          <w:szCs w:val="24"/>
        </w:rPr>
        <w:t>рии с проектами межевания территории, определяющие границы зон резервирования.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lastRenderedPageBreak/>
        <w:t>Указанные документы и документация подготавливаются и утверждаются в порядке, у</w:t>
      </w:r>
      <w:r w:rsidRPr="00007446">
        <w:rPr>
          <w:rFonts w:eastAsia="Arial CYR"/>
          <w:sz w:val="24"/>
          <w:szCs w:val="24"/>
        </w:rPr>
        <w:t>с</w:t>
      </w:r>
      <w:r w:rsidRPr="00007446">
        <w:rPr>
          <w:rFonts w:eastAsia="Arial CYR"/>
          <w:sz w:val="24"/>
          <w:szCs w:val="24"/>
        </w:rPr>
        <w:t>тановленном законодательством о градостроительной деятельности. В соответствии со сл</w:t>
      </w:r>
      <w:r w:rsidRPr="00007446">
        <w:rPr>
          <w:rFonts w:eastAsia="Arial CYR"/>
          <w:sz w:val="24"/>
          <w:szCs w:val="24"/>
        </w:rPr>
        <w:t>е</w:t>
      </w:r>
      <w:r w:rsidRPr="00007446">
        <w:rPr>
          <w:rFonts w:eastAsia="Arial CYR"/>
          <w:sz w:val="24"/>
          <w:szCs w:val="24"/>
        </w:rPr>
        <w:t xml:space="preserve">дующим документами: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1) документами территориального планирования. При наличии документации по план</w:t>
      </w:r>
      <w:r w:rsidRPr="00007446">
        <w:rPr>
          <w:rFonts w:eastAsia="Arial CYR"/>
          <w:sz w:val="24"/>
          <w:szCs w:val="24"/>
        </w:rPr>
        <w:t>и</w:t>
      </w:r>
      <w:r w:rsidRPr="00007446">
        <w:rPr>
          <w:rFonts w:eastAsia="Arial CYR"/>
          <w:sz w:val="24"/>
          <w:szCs w:val="24"/>
        </w:rPr>
        <w:t>ровке территории решение о резервировании земель принимается в соответствии с такой док</w:t>
      </w:r>
      <w:r w:rsidRPr="00007446">
        <w:rPr>
          <w:rFonts w:eastAsia="Arial CYR"/>
          <w:sz w:val="24"/>
          <w:szCs w:val="24"/>
        </w:rPr>
        <w:t>у</w:t>
      </w:r>
      <w:r w:rsidRPr="00007446">
        <w:rPr>
          <w:rFonts w:eastAsia="Arial CYR"/>
          <w:sz w:val="24"/>
          <w:szCs w:val="24"/>
        </w:rPr>
        <w:t>ментацией;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2) решениями об утверждении границ зон планируемого размещения объектов капитал</w:t>
      </w:r>
      <w:r w:rsidRPr="00007446">
        <w:rPr>
          <w:rFonts w:eastAsia="Arial CYR"/>
          <w:sz w:val="24"/>
          <w:szCs w:val="24"/>
        </w:rPr>
        <w:t>ь</w:t>
      </w:r>
      <w:r w:rsidRPr="00007446">
        <w:rPr>
          <w:rFonts w:eastAsia="Arial CYR"/>
          <w:sz w:val="24"/>
          <w:szCs w:val="24"/>
        </w:rPr>
        <w:t>ного строительства федерального,  регионального или местного значения;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3) государственными программами геологического изучение недр, воспроизводства м</w:t>
      </w:r>
      <w:r w:rsidRPr="00007446">
        <w:rPr>
          <w:rFonts w:eastAsia="Arial CYR"/>
          <w:sz w:val="24"/>
          <w:szCs w:val="24"/>
        </w:rPr>
        <w:t>и</w:t>
      </w:r>
      <w:r w:rsidRPr="00007446">
        <w:rPr>
          <w:rFonts w:eastAsia="Arial CYR"/>
          <w:sz w:val="24"/>
          <w:szCs w:val="24"/>
        </w:rPr>
        <w:t xml:space="preserve">нерально-сырьевой базы и рационального использования недр, утвержденного в установленном порядке.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Резервирование земель для нужд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w:t>
      </w:r>
      <w:r w:rsidRPr="00007446">
        <w:rPr>
          <w:rFonts w:eastAsia="Arial CYR"/>
          <w:sz w:val="24"/>
          <w:szCs w:val="24"/>
        </w:rPr>
        <w:t>и</w:t>
      </w:r>
      <w:r w:rsidRPr="00007446">
        <w:rPr>
          <w:rFonts w:eastAsia="Arial CYR"/>
          <w:sz w:val="24"/>
          <w:szCs w:val="24"/>
        </w:rPr>
        <w:t xml:space="preserve">ципального района </w:t>
      </w:r>
      <w:r w:rsidR="006E7FF8">
        <w:rPr>
          <w:rFonts w:eastAsia="Arial CYR"/>
          <w:sz w:val="24"/>
          <w:szCs w:val="24"/>
        </w:rPr>
        <w:t>Иткинеевский</w:t>
      </w:r>
      <w:r w:rsidRPr="00007446">
        <w:rPr>
          <w:rFonts w:eastAsia="Arial CYR"/>
          <w:sz w:val="24"/>
          <w:szCs w:val="24"/>
        </w:rPr>
        <w:t xml:space="preserve">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xml:space="preserve">Резервирование земель для нужд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w:t>
      </w:r>
      <w:r w:rsidRPr="00007446">
        <w:rPr>
          <w:rFonts w:eastAsia="Arial CYR"/>
          <w:sz w:val="24"/>
          <w:szCs w:val="24"/>
        </w:rPr>
        <w:t>и</w:t>
      </w:r>
      <w:r w:rsidRPr="00007446">
        <w:rPr>
          <w:rFonts w:eastAsia="Arial CYR"/>
          <w:sz w:val="24"/>
          <w:szCs w:val="24"/>
        </w:rPr>
        <w:t xml:space="preserve">пального района </w:t>
      </w:r>
      <w:r w:rsidR="006E7FF8">
        <w:rPr>
          <w:rFonts w:eastAsia="Arial CYR"/>
          <w:sz w:val="24"/>
          <w:szCs w:val="24"/>
        </w:rPr>
        <w:t>Иткинеевский</w:t>
      </w:r>
      <w:r w:rsidRPr="00007446">
        <w:rPr>
          <w:rFonts w:eastAsia="Arial CYR"/>
          <w:sz w:val="24"/>
          <w:szCs w:val="24"/>
        </w:rPr>
        <w:t xml:space="preserve"> осуществляется на основании решений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Решениями о резервировании земель устанавливаются: перечень резервируемых з</w:t>
      </w:r>
      <w:r w:rsidRPr="00007446">
        <w:rPr>
          <w:rFonts w:eastAsia="Arial CYR"/>
          <w:sz w:val="24"/>
          <w:szCs w:val="24"/>
        </w:rPr>
        <w:t>е</w:t>
      </w:r>
      <w:r w:rsidRPr="00007446">
        <w:rPr>
          <w:rFonts w:eastAsia="Arial CYR"/>
          <w:sz w:val="24"/>
          <w:szCs w:val="24"/>
        </w:rPr>
        <w:t>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w:t>
      </w:r>
      <w:r w:rsidRPr="00007446">
        <w:rPr>
          <w:rFonts w:eastAsia="Arial CYR"/>
          <w:sz w:val="24"/>
          <w:szCs w:val="24"/>
        </w:rPr>
        <w:t>е</w:t>
      </w:r>
      <w:r w:rsidRPr="00007446">
        <w:rPr>
          <w:rFonts w:eastAsia="Arial CYR"/>
          <w:sz w:val="24"/>
          <w:szCs w:val="24"/>
        </w:rPr>
        <w:t>зервируемых земельных участков, а также сроки резервирования.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Решение о резервировании земель должно содержать: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цели и сроки резервирования земель;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реквизиты документов, в соответствии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с которыми осуществляется резервирование земель;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ограничение прав на зарезервированные земельные участки, устанавливаемые в соо</w:t>
      </w:r>
      <w:r w:rsidRPr="00007446">
        <w:rPr>
          <w:rFonts w:eastAsia="Arial CYR"/>
          <w:sz w:val="24"/>
          <w:szCs w:val="24"/>
        </w:rPr>
        <w:t>т</w:t>
      </w:r>
      <w:r w:rsidRPr="00007446">
        <w:rPr>
          <w:rFonts w:eastAsia="Arial CYR"/>
          <w:sz w:val="24"/>
          <w:szCs w:val="24"/>
        </w:rPr>
        <w:t>ветствии с Земельным кодексом Российской Федерации и другими федеральными законами, необходимые для достижения целей резервирования земель;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сведения о месте и времени ознакомления заинтересованных лиц со схемой резерв</w:t>
      </w:r>
      <w:r w:rsidRPr="00007446">
        <w:rPr>
          <w:rFonts w:eastAsia="Arial CYR"/>
          <w:sz w:val="24"/>
          <w:szCs w:val="24"/>
        </w:rPr>
        <w:t>и</w:t>
      </w:r>
      <w:r w:rsidRPr="00007446">
        <w:rPr>
          <w:rFonts w:eastAsia="Arial CYR"/>
          <w:sz w:val="24"/>
          <w:szCs w:val="24"/>
        </w:rPr>
        <w:t>руемых земель, а также перечнем кадастровых номеров земельных участков, которые распол</w:t>
      </w:r>
      <w:r w:rsidRPr="00007446">
        <w:rPr>
          <w:rFonts w:eastAsia="Arial CYR"/>
          <w:sz w:val="24"/>
          <w:szCs w:val="24"/>
        </w:rPr>
        <w:t>о</w:t>
      </w:r>
      <w:r w:rsidRPr="00007446">
        <w:rPr>
          <w:rFonts w:eastAsia="Arial CYR"/>
          <w:sz w:val="24"/>
          <w:szCs w:val="24"/>
        </w:rPr>
        <w:t>жены в границах резервируемых земель;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обоснование наличия государственных или муниципальных  нужд;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lastRenderedPageBreak/>
        <w:t>- схему резервирования земель, а также перечень кадастровых номеров земельных уч</w:t>
      </w:r>
      <w:r w:rsidRPr="00007446">
        <w:rPr>
          <w:rFonts w:eastAsia="Arial CYR"/>
          <w:sz w:val="24"/>
          <w:szCs w:val="24"/>
        </w:rPr>
        <w:t>а</w:t>
      </w:r>
      <w:r w:rsidRPr="00007446">
        <w:rPr>
          <w:rFonts w:eastAsia="Arial CYR"/>
          <w:sz w:val="24"/>
          <w:szCs w:val="24"/>
        </w:rPr>
        <w:t>стков, которые расположены в границах резервируемых земель;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сведения о земельных участках, права на которые ограничиваются решением о резе</w:t>
      </w:r>
      <w:r w:rsidRPr="00007446">
        <w:rPr>
          <w:rFonts w:eastAsia="Arial CYR"/>
          <w:sz w:val="24"/>
          <w:szCs w:val="24"/>
        </w:rPr>
        <w:t>р</w:t>
      </w:r>
      <w:r w:rsidRPr="00007446">
        <w:rPr>
          <w:rFonts w:eastAsia="Arial CYR"/>
          <w:sz w:val="24"/>
          <w:szCs w:val="24"/>
        </w:rPr>
        <w:t>вировании земель, в объеме, необходимом для внесения в государственный кадастр недвиж</w:t>
      </w:r>
      <w:r w:rsidRPr="00007446">
        <w:rPr>
          <w:rFonts w:eastAsia="Arial CYR"/>
          <w:sz w:val="24"/>
          <w:szCs w:val="24"/>
        </w:rPr>
        <w:t>и</w:t>
      </w:r>
      <w:r w:rsidRPr="00007446">
        <w:rPr>
          <w:rFonts w:eastAsia="Arial CYR"/>
          <w:sz w:val="24"/>
          <w:szCs w:val="24"/>
        </w:rPr>
        <w:t>мости.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w:t>
      </w:r>
      <w:r w:rsidRPr="00007446">
        <w:rPr>
          <w:rFonts w:eastAsia="Arial CYR"/>
          <w:sz w:val="24"/>
          <w:szCs w:val="24"/>
        </w:rPr>
        <w:t>с</w:t>
      </w:r>
      <w:r w:rsidRPr="00007446">
        <w:rPr>
          <w:rFonts w:eastAsia="Arial CYR"/>
          <w:sz w:val="24"/>
          <w:szCs w:val="24"/>
        </w:rPr>
        <w:t>пользования указанных участков для размещения объектов, необходимых для муниципальных нужд.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Сведения о зарезервированных земельных участках учитываются в государственном градостроительном и земельном кадастрах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w:t>
      </w:r>
      <w:r w:rsidRPr="00007446">
        <w:rPr>
          <w:rFonts w:eastAsia="Arial CYR"/>
          <w:sz w:val="24"/>
          <w:szCs w:val="24"/>
        </w:rPr>
        <w:t>и</w:t>
      </w:r>
      <w:r w:rsidRPr="00007446">
        <w:rPr>
          <w:rFonts w:eastAsia="Arial CYR"/>
          <w:sz w:val="24"/>
          <w:szCs w:val="24"/>
        </w:rPr>
        <w:t xml:space="preserve">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Для учета сведений о зарезервированных земельных участках в составе государственн</w:t>
      </w:r>
      <w:r w:rsidRPr="00007446">
        <w:rPr>
          <w:rFonts w:eastAsia="Arial CYR"/>
          <w:sz w:val="24"/>
          <w:szCs w:val="24"/>
        </w:rPr>
        <w:t>о</w:t>
      </w:r>
      <w:r w:rsidRPr="00007446">
        <w:rPr>
          <w:rFonts w:eastAsia="Arial CYR"/>
          <w:sz w:val="24"/>
          <w:szCs w:val="24"/>
        </w:rPr>
        <w:t xml:space="preserve">го градостроительного кадастра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формируется и поддерживается в актуальном состоянии сводный план зарезервированных земельных участков.</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Сводный план зарезервированных земельных участков содержит:</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а) графический материал - схема резервирования, на которой отображаются границы з</w:t>
      </w:r>
      <w:r w:rsidRPr="00007446">
        <w:rPr>
          <w:rFonts w:eastAsia="Arial CYR"/>
          <w:sz w:val="24"/>
          <w:szCs w:val="24"/>
        </w:rPr>
        <w:t>а</w:t>
      </w:r>
      <w:r w:rsidRPr="00007446">
        <w:rPr>
          <w:rFonts w:eastAsia="Arial CYR"/>
          <w:sz w:val="24"/>
          <w:szCs w:val="24"/>
        </w:rPr>
        <w:t>резервированных участков и их условное обозначение. Схема выполняется на топографической подоснове в масштабе 1:2000;</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w:t>
      </w:r>
      <w:r w:rsidRPr="00007446">
        <w:rPr>
          <w:rFonts w:eastAsia="Arial CYR"/>
          <w:sz w:val="24"/>
          <w:szCs w:val="24"/>
        </w:rPr>
        <w:t>ы</w:t>
      </w:r>
      <w:r w:rsidRPr="00007446">
        <w:rPr>
          <w:rFonts w:eastAsia="Arial CYR"/>
          <w:sz w:val="24"/>
          <w:szCs w:val="24"/>
        </w:rPr>
        <w:t>делении соответствующей территории (земельного участка) для муниципальных нужд.</w:t>
      </w:r>
    </w:p>
    <w:p w:rsidR="002E0468" w:rsidRPr="00007446" w:rsidRDefault="002E0468" w:rsidP="00007446">
      <w:pPr>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w:t>
      </w:r>
      <w:r w:rsidRPr="00007446">
        <w:rPr>
          <w:rFonts w:eastAsia="Arial CYR"/>
          <w:sz w:val="24"/>
          <w:szCs w:val="24"/>
        </w:rPr>
        <w:t>е</w:t>
      </w:r>
      <w:r w:rsidRPr="00007446">
        <w:rPr>
          <w:rFonts w:eastAsia="Arial CYR"/>
          <w:sz w:val="24"/>
          <w:szCs w:val="24"/>
        </w:rPr>
        <w:t>шение  о  резервировании,  включающее отказ от необходимости использования участка для муниципальных нужд.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Решение о резервировании земельных участков подлежит опубликованию в офиц</w:t>
      </w:r>
      <w:r w:rsidRPr="00007446">
        <w:rPr>
          <w:rFonts w:eastAsia="Arial CYR"/>
          <w:sz w:val="24"/>
          <w:szCs w:val="24"/>
        </w:rPr>
        <w:t>и</w:t>
      </w:r>
      <w:r w:rsidRPr="00007446">
        <w:rPr>
          <w:rFonts w:eastAsia="Arial CYR"/>
          <w:sz w:val="24"/>
          <w:szCs w:val="24"/>
        </w:rPr>
        <w:t xml:space="preserve">альных средствах массовой информации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w:t>
      </w:r>
      <w:r w:rsidRPr="00007446">
        <w:rPr>
          <w:rFonts w:eastAsia="Arial CYR"/>
          <w:sz w:val="24"/>
          <w:szCs w:val="24"/>
        </w:rPr>
        <w:t>и</w:t>
      </w:r>
      <w:r w:rsidRPr="00007446">
        <w:rPr>
          <w:rFonts w:eastAsia="Arial CYR"/>
          <w:sz w:val="24"/>
          <w:szCs w:val="24"/>
        </w:rPr>
        <w:t xml:space="preserve">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Решение о резервировании земель вступает в силу не ранее его опубликования.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Уполномоченный орган, осуществляющий  функции распоряжения, владения и управления земельными участками, находящимися в собственности сельского поселения </w:t>
      </w:r>
      <w:r w:rsidR="006E7FF8">
        <w:rPr>
          <w:rFonts w:eastAsia="Arial CYR"/>
          <w:sz w:val="24"/>
          <w:szCs w:val="24"/>
        </w:rPr>
        <w:t>Итк</w:t>
      </w:r>
      <w:r w:rsidR="006E7FF8">
        <w:rPr>
          <w:rFonts w:eastAsia="Arial CYR"/>
          <w:sz w:val="24"/>
          <w:szCs w:val="24"/>
        </w:rPr>
        <w:t>и</w:t>
      </w:r>
      <w:r w:rsidR="006E7FF8">
        <w:rPr>
          <w:rFonts w:eastAsia="Arial CYR"/>
          <w:sz w:val="24"/>
          <w:szCs w:val="24"/>
        </w:rPr>
        <w:lastRenderedPageBreak/>
        <w:t>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н</w:t>
      </w:r>
      <w:r w:rsidRPr="00007446">
        <w:rPr>
          <w:rFonts w:eastAsia="Arial CYR"/>
          <w:sz w:val="24"/>
          <w:szCs w:val="24"/>
        </w:rPr>
        <w:t>а</w:t>
      </w:r>
      <w:r w:rsidRPr="00007446">
        <w:rPr>
          <w:rFonts w:eastAsia="Arial CYR"/>
          <w:sz w:val="24"/>
          <w:szCs w:val="24"/>
        </w:rPr>
        <w:t>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w:t>
      </w:r>
      <w:r w:rsidRPr="00007446">
        <w:rPr>
          <w:rFonts w:eastAsia="Arial CYR"/>
          <w:sz w:val="24"/>
          <w:szCs w:val="24"/>
        </w:rPr>
        <w:t>н</w:t>
      </w:r>
      <w:r w:rsidRPr="00007446">
        <w:rPr>
          <w:rFonts w:eastAsia="Arial CYR"/>
          <w:sz w:val="24"/>
          <w:szCs w:val="24"/>
        </w:rPr>
        <w:t>ного кадастра недвижимости в порядке, установленном статьей 15 Федерального закона «О г</w:t>
      </w:r>
      <w:r w:rsidRPr="00007446">
        <w:rPr>
          <w:rFonts w:eastAsia="Arial CYR"/>
          <w:sz w:val="24"/>
          <w:szCs w:val="24"/>
        </w:rPr>
        <w:t>о</w:t>
      </w:r>
      <w:r w:rsidRPr="00007446">
        <w:rPr>
          <w:rFonts w:eastAsia="Arial CYR"/>
          <w:sz w:val="24"/>
          <w:szCs w:val="24"/>
        </w:rPr>
        <w:t xml:space="preserve">сударственном кадастре недвижимости».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14.</w:t>
      </w:r>
      <w:r w:rsidRPr="00007446">
        <w:rPr>
          <w:rFonts w:eastAsia="Arial CYR"/>
          <w:sz w:val="24"/>
          <w:szCs w:val="24"/>
        </w:rPr>
        <w:t xml:space="preserve"> Государственная регистрация ограничения прав, установленных решением о резе</w:t>
      </w:r>
      <w:r w:rsidRPr="00007446">
        <w:rPr>
          <w:rFonts w:eastAsia="Arial CYR"/>
          <w:sz w:val="24"/>
          <w:szCs w:val="24"/>
        </w:rPr>
        <w:t>р</w:t>
      </w:r>
      <w:r w:rsidRPr="00007446">
        <w:rPr>
          <w:rFonts w:eastAsia="Arial CYR"/>
          <w:sz w:val="24"/>
          <w:szCs w:val="24"/>
        </w:rPr>
        <w:t>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w:t>
      </w:r>
      <w:r w:rsidRPr="00007446">
        <w:rPr>
          <w:rFonts w:eastAsia="Arial CYR"/>
          <w:sz w:val="24"/>
          <w:szCs w:val="24"/>
        </w:rPr>
        <w:t>е</w:t>
      </w:r>
      <w:r w:rsidRPr="00007446">
        <w:rPr>
          <w:rFonts w:eastAsia="Arial CYR"/>
          <w:sz w:val="24"/>
          <w:szCs w:val="24"/>
        </w:rPr>
        <w:t>лок с ним».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15.</w:t>
      </w:r>
      <w:r w:rsidRPr="00007446">
        <w:rPr>
          <w:rFonts w:eastAsia="Arial CYR"/>
          <w:sz w:val="24"/>
          <w:szCs w:val="24"/>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1) истечение указанного в решении срока резервирования земель;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xml:space="preserve">3) отмена решения о резервировании земель Советом МР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4) изъятие в установленном порядке, в том числе путем выкупа, зарезервированного з</w:t>
      </w:r>
      <w:r w:rsidRPr="00007446">
        <w:rPr>
          <w:rFonts w:eastAsia="Arial CYR"/>
          <w:sz w:val="24"/>
          <w:szCs w:val="24"/>
        </w:rPr>
        <w:t>е</w:t>
      </w:r>
      <w:r w:rsidRPr="00007446">
        <w:rPr>
          <w:rFonts w:eastAsia="Arial CYR"/>
          <w:sz w:val="24"/>
          <w:szCs w:val="24"/>
        </w:rPr>
        <w:t>мельного участка для государственных и (или) муниципальных  нужд;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5) решение суда, вступившее в законную силу.</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16.</w:t>
      </w:r>
      <w:r w:rsidRPr="00007446">
        <w:rPr>
          <w:rFonts w:eastAsia="Arial CYR"/>
          <w:sz w:val="24"/>
          <w:szCs w:val="24"/>
        </w:rPr>
        <w:t xml:space="preserve"> В случае прекращения действия ограничения прав, установленных решением о р</w:t>
      </w:r>
      <w:r w:rsidRPr="00007446">
        <w:rPr>
          <w:rFonts w:eastAsia="Arial CYR"/>
          <w:sz w:val="24"/>
          <w:szCs w:val="24"/>
        </w:rPr>
        <w:t>е</w:t>
      </w:r>
      <w:r w:rsidRPr="00007446">
        <w:rPr>
          <w:rFonts w:eastAsia="Arial CYR"/>
          <w:sz w:val="24"/>
          <w:szCs w:val="24"/>
        </w:rPr>
        <w:t xml:space="preserve">зервировании земель, Совет  МР </w:t>
      </w:r>
      <w:r w:rsidR="00EC1ADF">
        <w:rPr>
          <w:rFonts w:eastAsia="Arial CYR"/>
          <w:sz w:val="24"/>
          <w:szCs w:val="24"/>
        </w:rPr>
        <w:t>Янаульский район</w:t>
      </w:r>
      <w:r w:rsidRPr="00007446">
        <w:rPr>
          <w:rFonts w:eastAsia="Arial CYR"/>
          <w:sz w:val="24"/>
          <w:szCs w:val="24"/>
        </w:rPr>
        <w:t xml:space="preserve"> Республики Башкортостан в течение тр</w:t>
      </w:r>
      <w:r w:rsidRPr="00007446">
        <w:rPr>
          <w:rFonts w:eastAsia="Arial CYR"/>
          <w:sz w:val="24"/>
          <w:szCs w:val="24"/>
        </w:rPr>
        <w:t>и</w:t>
      </w:r>
      <w:r w:rsidRPr="00007446">
        <w:rPr>
          <w:rFonts w:eastAsia="Arial CYR"/>
          <w:sz w:val="24"/>
          <w:szCs w:val="24"/>
        </w:rPr>
        <w:t>дцати дней с даты наступления обстоятельств, указанных в части 15 пункта 11.5 настоящих Правил,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w:t>
      </w:r>
      <w:r w:rsidRPr="00007446">
        <w:rPr>
          <w:rFonts w:eastAsia="Arial CYR"/>
          <w:sz w:val="24"/>
          <w:szCs w:val="24"/>
        </w:rPr>
        <w:t>и</w:t>
      </w:r>
      <w:r w:rsidRPr="00007446">
        <w:rPr>
          <w:rFonts w:eastAsia="Arial CYR"/>
          <w:sz w:val="24"/>
          <w:szCs w:val="24"/>
        </w:rPr>
        <w:t>чений прав, вызванных резервированием земель.</w:t>
      </w:r>
    </w:p>
    <w:p w:rsidR="004E254F" w:rsidRPr="00007446" w:rsidRDefault="002E0468" w:rsidP="00FE1216">
      <w:pPr>
        <w:autoSpaceDE w:val="0"/>
        <w:spacing w:line="360" w:lineRule="auto"/>
        <w:ind w:firstLine="709"/>
        <w:jc w:val="both"/>
        <w:rPr>
          <w:sz w:val="24"/>
          <w:szCs w:val="24"/>
        </w:rPr>
      </w:pPr>
      <w:r w:rsidRPr="00007446">
        <w:rPr>
          <w:rFonts w:eastAsia="Arial CYR"/>
          <w:b/>
          <w:sz w:val="24"/>
          <w:szCs w:val="24"/>
        </w:rPr>
        <w:t>17.</w:t>
      </w:r>
      <w:r w:rsidRPr="00007446">
        <w:rPr>
          <w:rFonts w:eastAsia="Arial CYR"/>
          <w:sz w:val="24"/>
          <w:szCs w:val="24"/>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w:t>
      </w:r>
      <w:r w:rsidRPr="00007446">
        <w:rPr>
          <w:rFonts w:eastAsia="Arial CYR"/>
          <w:sz w:val="24"/>
          <w:szCs w:val="24"/>
        </w:rPr>
        <w:t>о</w:t>
      </w:r>
      <w:r w:rsidRPr="00007446">
        <w:rPr>
          <w:rFonts w:eastAsia="Arial CYR"/>
          <w:sz w:val="24"/>
          <w:szCs w:val="24"/>
        </w:rPr>
        <w:t xml:space="preserve">жениями, утверждаемыми решениями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 а до их утверждения - временными положениями, утвержденными постановлениями главы А</w:t>
      </w:r>
      <w:r w:rsidRPr="00007446">
        <w:rPr>
          <w:rFonts w:eastAsia="Arial CYR"/>
          <w:sz w:val="24"/>
          <w:szCs w:val="24"/>
        </w:rPr>
        <w:t>д</w:t>
      </w:r>
      <w:r w:rsidRPr="00007446">
        <w:rPr>
          <w:rFonts w:eastAsia="Arial CYR"/>
          <w:sz w:val="24"/>
          <w:szCs w:val="24"/>
        </w:rPr>
        <w:t xml:space="preserve">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r w:rsidR="00FE1216">
        <w:rPr>
          <w:sz w:val="24"/>
          <w:szCs w:val="24"/>
        </w:rPr>
        <w:t xml:space="preserve"> </w:t>
      </w:r>
    </w:p>
    <w:p w:rsidR="002E0468" w:rsidRPr="00007446" w:rsidRDefault="002E0468" w:rsidP="004E254F">
      <w:pPr>
        <w:spacing w:after="240" w:line="360" w:lineRule="auto"/>
        <w:ind w:firstLine="709"/>
        <w:jc w:val="both"/>
        <w:rPr>
          <w:b/>
          <w:sz w:val="24"/>
          <w:szCs w:val="24"/>
        </w:rPr>
      </w:pPr>
      <w:r w:rsidRPr="00007446">
        <w:rPr>
          <w:b/>
          <w:sz w:val="24"/>
          <w:szCs w:val="24"/>
        </w:rPr>
        <w:lastRenderedPageBreak/>
        <w:t xml:space="preserve">Глава 12. Информационная система обеспечения градостроительной деятельности сельского поселения </w:t>
      </w:r>
      <w:r w:rsidR="006E7FF8">
        <w:rPr>
          <w:b/>
          <w:sz w:val="24"/>
          <w:szCs w:val="24"/>
        </w:rPr>
        <w:t>Иткинеевский</w:t>
      </w:r>
      <w:r w:rsidRPr="00007446">
        <w:rPr>
          <w:b/>
          <w:sz w:val="24"/>
          <w:szCs w:val="24"/>
        </w:rPr>
        <w:t xml:space="preserve"> сельсовет муниципального района </w:t>
      </w:r>
      <w:r w:rsidR="00EC1ADF">
        <w:rPr>
          <w:b/>
          <w:sz w:val="24"/>
          <w:szCs w:val="24"/>
        </w:rPr>
        <w:t>Янаульский район</w:t>
      </w:r>
      <w:r w:rsidRPr="00007446">
        <w:rPr>
          <w:b/>
          <w:sz w:val="24"/>
          <w:szCs w:val="24"/>
        </w:rPr>
        <w:t xml:space="preserve"> Республики Башкортостан </w:t>
      </w:r>
    </w:p>
    <w:p w:rsidR="002E0468" w:rsidRPr="00007446" w:rsidRDefault="002E0468" w:rsidP="004E254F">
      <w:pPr>
        <w:spacing w:after="240" w:line="360" w:lineRule="auto"/>
        <w:ind w:firstLine="709"/>
        <w:jc w:val="both"/>
        <w:rPr>
          <w:b/>
          <w:sz w:val="24"/>
          <w:szCs w:val="24"/>
        </w:rPr>
      </w:pPr>
      <w:r w:rsidRPr="00007446">
        <w:rPr>
          <w:b/>
          <w:sz w:val="24"/>
          <w:szCs w:val="24"/>
        </w:rPr>
        <w:t>12.1 Общие положения об информационной системе обеспечения градостроител</w:t>
      </w:r>
      <w:r w:rsidRPr="00007446">
        <w:rPr>
          <w:b/>
          <w:sz w:val="24"/>
          <w:szCs w:val="24"/>
        </w:rPr>
        <w:t>ь</w:t>
      </w:r>
      <w:r w:rsidRPr="00007446">
        <w:rPr>
          <w:b/>
          <w:sz w:val="24"/>
          <w:szCs w:val="24"/>
        </w:rPr>
        <w:t xml:space="preserve">ной деятельности </w:t>
      </w:r>
    </w:p>
    <w:p w:rsidR="002E0468" w:rsidRPr="00007446" w:rsidRDefault="002E0468" w:rsidP="00007446">
      <w:pPr>
        <w:spacing w:line="360" w:lineRule="auto"/>
        <w:ind w:firstLine="709"/>
        <w:jc w:val="both"/>
        <w:rPr>
          <w:sz w:val="24"/>
          <w:szCs w:val="24"/>
        </w:rPr>
      </w:pPr>
      <w:r w:rsidRPr="00007446">
        <w:rPr>
          <w:b/>
          <w:sz w:val="24"/>
          <w:szCs w:val="24"/>
        </w:rPr>
        <w:t xml:space="preserve">1. </w:t>
      </w:r>
      <w:r w:rsidRPr="00007446">
        <w:rPr>
          <w:sz w:val="24"/>
          <w:szCs w:val="24"/>
        </w:rPr>
        <w:t>Информационная система обеспечения градостроительной деятельности сельского п</w:t>
      </w:r>
      <w:r w:rsidRPr="00007446">
        <w:rPr>
          <w:sz w:val="24"/>
          <w:szCs w:val="24"/>
        </w:rPr>
        <w:t>о</w:t>
      </w:r>
      <w:r w:rsidRPr="00007446">
        <w:rPr>
          <w:sz w:val="24"/>
          <w:szCs w:val="24"/>
        </w:rPr>
        <w:t xml:space="preserve">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w:t>
      </w:r>
      <w:r w:rsidRPr="00007446">
        <w:rPr>
          <w:sz w:val="24"/>
          <w:szCs w:val="24"/>
        </w:rPr>
        <w:t>ш</w:t>
      </w:r>
      <w:r w:rsidRPr="00007446">
        <w:rPr>
          <w:sz w:val="24"/>
          <w:szCs w:val="24"/>
        </w:rPr>
        <w:t>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w:t>
      </w:r>
      <w:r w:rsidRPr="00007446">
        <w:rPr>
          <w:sz w:val="24"/>
          <w:szCs w:val="24"/>
        </w:rPr>
        <w:t>о</w:t>
      </w:r>
      <w:r w:rsidRPr="00007446">
        <w:rPr>
          <w:sz w:val="24"/>
          <w:szCs w:val="24"/>
        </w:rPr>
        <w:t>димых для осуществления градостроительной деятельности сведений.</w:t>
      </w:r>
    </w:p>
    <w:p w:rsidR="002E0468" w:rsidRPr="00007446" w:rsidRDefault="002E0468" w:rsidP="00007446">
      <w:pPr>
        <w:spacing w:line="360" w:lineRule="auto"/>
        <w:ind w:firstLine="709"/>
        <w:jc w:val="both"/>
        <w:rPr>
          <w:sz w:val="24"/>
          <w:szCs w:val="24"/>
        </w:rPr>
      </w:pPr>
      <w:r w:rsidRPr="00007446">
        <w:rPr>
          <w:sz w:val="24"/>
          <w:szCs w:val="24"/>
        </w:rPr>
        <w:t>Сведения информационной системы обеспечения градостроительной деятельности я</w:t>
      </w:r>
      <w:r w:rsidRPr="00007446">
        <w:rPr>
          <w:sz w:val="24"/>
          <w:szCs w:val="24"/>
        </w:rPr>
        <w:t>в</w:t>
      </w:r>
      <w:r w:rsidRPr="00007446">
        <w:rPr>
          <w:sz w:val="24"/>
          <w:szCs w:val="24"/>
        </w:rPr>
        <w:t>ляются открытыми и общедоступным, за исключением сведений, отнесенных федеральными законами к категории ограниченного доступа.</w:t>
      </w:r>
    </w:p>
    <w:p w:rsidR="002E0468" w:rsidRPr="00007446" w:rsidRDefault="002E0468" w:rsidP="00007446">
      <w:pPr>
        <w:spacing w:line="360" w:lineRule="auto"/>
        <w:ind w:firstLine="709"/>
        <w:jc w:val="both"/>
        <w:rPr>
          <w:sz w:val="24"/>
          <w:szCs w:val="24"/>
        </w:rPr>
      </w:pPr>
      <w:r w:rsidRPr="00007446">
        <w:rPr>
          <w:b/>
          <w:sz w:val="24"/>
          <w:szCs w:val="24"/>
        </w:rPr>
        <w:t>2.</w:t>
      </w:r>
      <w:r w:rsidRPr="00007446">
        <w:rPr>
          <w:sz w:val="24"/>
          <w:szCs w:val="24"/>
        </w:rPr>
        <w:t xml:space="preserve">   Органом Администрации сельского поселения </w:t>
      </w:r>
      <w:r w:rsidR="006E7FF8">
        <w:rPr>
          <w:sz w:val="24"/>
          <w:szCs w:val="24"/>
        </w:rPr>
        <w:t>Иткинеевский</w:t>
      </w:r>
      <w:r w:rsidRPr="00007446">
        <w:rPr>
          <w:sz w:val="24"/>
          <w:szCs w:val="24"/>
        </w:rPr>
        <w:t xml:space="preserve"> сельсовет муниципал</w:t>
      </w:r>
      <w:r w:rsidRPr="00007446">
        <w:rPr>
          <w:sz w:val="24"/>
          <w:szCs w:val="24"/>
        </w:rPr>
        <w:t>ь</w:t>
      </w:r>
      <w:r w:rsidRPr="00007446">
        <w:rPr>
          <w:sz w:val="24"/>
          <w:szCs w:val="24"/>
        </w:rPr>
        <w:t xml:space="preserve">ного района </w:t>
      </w:r>
      <w:r w:rsidR="00EC1ADF">
        <w:rPr>
          <w:sz w:val="24"/>
          <w:szCs w:val="24"/>
        </w:rPr>
        <w:t>Янаульский район</w:t>
      </w:r>
      <w:r w:rsidRPr="00007446">
        <w:rPr>
          <w:sz w:val="24"/>
          <w:szCs w:val="24"/>
        </w:rPr>
        <w:t xml:space="preserve"> Республики Башкортостан, уполномоченным на ведение и</w:t>
      </w:r>
      <w:r w:rsidRPr="00007446">
        <w:rPr>
          <w:sz w:val="24"/>
          <w:szCs w:val="24"/>
        </w:rPr>
        <w:t>н</w:t>
      </w:r>
      <w:r w:rsidRPr="00007446">
        <w:rPr>
          <w:sz w:val="24"/>
          <w:szCs w:val="24"/>
        </w:rPr>
        <w:t>формационной системы обеспечения градостроительной деятельности, является орган, уполн</w:t>
      </w:r>
      <w:r w:rsidRPr="00007446">
        <w:rPr>
          <w:sz w:val="24"/>
          <w:szCs w:val="24"/>
        </w:rPr>
        <w:t>о</w:t>
      </w:r>
      <w:r w:rsidRPr="00007446">
        <w:rPr>
          <w:sz w:val="24"/>
          <w:szCs w:val="24"/>
        </w:rPr>
        <w:t>моченный в области градостроительной деятельности.</w:t>
      </w:r>
    </w:p>
    <w:p w:rsidR="002E0468" w:rsidRPr="00007446" w:rsidRDefault="002E0468" w:rsidP="004E254F">
      <w:pPr>
        <w:spacing w:after="240" w:line="360" w:lineRule="auto"/>
        <w:ind w:firstLine="709"/>
        <w:jc w:val="both"/>
        <w:rPr>
          <w:sz w:val="24"/>
          <w:szCs w:val="24"/>
        </w:rPr>
      </w:pPr>
      <w:r w:rsidRPr="00007446">
        <w:rPr>
          <w:b/>
          <w:sz w:val="24"/>
          <w:szCs w:val="24"/>
        </w:rPr>
        <w:t>3.</w:t>
      </w:r>
      <w:r w:rsidRPr="00007446">
        <w:rPr>
          <w:sz w:val="24"/>
          <w:szCs w:val="24"/>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w:t>
      </w:r>
      <w:r w:rsidRPr="00007446">
        <w:rPr>
          <w:sz w:val="24"/>
          <w:szCs w:val="24"/>
        </w:rPr>
        <w:t>т</w:t>
      </w:r>
      <w:r w:rsidRPr="00007446">
        <w:rPr>
          <w:sz w:val="24"/>
          <w:szCs w:val="24"/>
        </w:rPr>
        <w:t xml:space="preserve">ветствии с порядком, установленным правительством Российской Федерации, и в соответствии с таким порядком – правовым актом Администрации сельского поселения </w:t>
      </w:r>
      <w:r w:rsidR="006E7FF8">
        <w:rPr>
          <w:sz w:val="24"/>
          <w:szCs w:val="24"/>
        </w:rPr>
        <w:t>Иткинеевский</w:t>
      </w:r>
      <w:r w:rsidRPr="00007446">
        <w:rPr>
          <w:sz w:val="24"/>
          <w:szCs w:val="24"/>
        </w:rPr>
        <w:t xml:space="preserve"> сел</w:t>
      </w:r>
      <w:r w:rsidRPr="00007446">
        <w:rPr>
          <w:sz w:val="24"/>
          <w:szCs w:val="24"/>
        </w:rPr>
        <w:t>ь</w:t>
      </w:r>
      <w:r w:rsidRPr="00007446">
        <w:rPr>
          <w:sz w:val="24"/>
          <w:szCs w:val="24"/>
        </w:rPr>
        <w:t xml:space="preserve">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2E0468" w:rsidRPr="004E254F" w:rsidRDefault="002E0468" w:rsidP="004E254F">
      <w:pPr>
        <w:spacing w:after="240" w:line="360" w:lineRule="auto"/>
        <w:ind w:firstLine="709"/>
        <w:jc w:val="both"/>
        <w:rPr>
          <w:b/>
          <w:sz w:val="24"/>
          <w:szCs w:val="24"/>
        </w:rPr>
      </w:pPr>
      <w:r w:rsidRPr="00007446">
        <w:rPr>
          <w:b/>
          <w:sz w:val="24"/>
          <w:szCs w:val="24"/>
        </w:rPr>
        <w:t>12.2 Состав документов и материалов, направляемых в информационную систему обеспечения градостроительной деятельности и размещаемых в ней</w:t>
      </w:r>
    </w:p>
    <w:p w:rsidR="002E0468" w:rsidRPr="00007446" w:rsidRDefault="002E0468" w:rsidP="00007446">
      <w:pPr>
        <w:tabs>
          <w:tab w:val="left" w:pos="972"/>
        </w:tabs>
        <w:spacing w:line="360" w:lineRule="auto"/>
        <w:ind w:firstLine="709"/>
        <w:jc w:val="both"/>
        <w:rPr>
          <w:sz w:val="24"/>
          <w:szCs w:val="24"/>
        </w:rPr>
      </w:pPr>
      <w:r w:rsidRPr="00007446">
        <w:rPr>
          <w:b/>
          <w:sz w:val="24"/>
          <w:szCs w:val="24"/>
        </w:rPr>
        <w:tab/>
        <w:t>1</w:t>
      </w:r>
      <w:r w:rsidRPr="00007446">
        <w:rPr>
          <w:sz w:val="24"/>
          <w:szCs w:val="24"/>
        </w:rPr>
        <w:t>.В соответствии с Градостроительным кодексом Российской Федерации в информ</w:t>
      </w:r>
      <w:r w:rsidRPr="00007446">
        <w:rPr>
          <w:sz w:val="24"/>
          <w:szCs w:val="24"/>
        </w:rPr>
        <w:t>а</w:t>
      </w:r>
      <w:r w:rsidRPr="00007446">
        <w:rPr>
          <w:sz w:val="24"/>
          <w:szCs w:val="24"/>
        </w:rPr>
        <w:t>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2E0468" w:rsidRPr="00007446" w:rsidRDefault="002E0468" w:rsidP="00007446">
      <w:pPr>
        <w:tabs>
          <w:tab w:val="left" w:pos="0"/>
        </w:tabs>
        <w:spacing w:line="360" w:lineRule="auto"/>
        <w:ind w:firstLine="709"/>
        <w:jc w:val="both"/>
        <w:rPr>
          <w:sz w:val="24"/>
          <w:szCs w:val="24"/>
        </w:rPr>
      </w:pPr>
      <w:r w:rsidRPr="00007446">
        <w:rPr>
          <w:sz w:val="24"/>
          <w:szCs w:val="24"/>
        </w:rPr>
        <w:t>1) сведения, в том числе в форме копий соответствующих документов:</w:t>
      </w:r>
    </w:p>
    <w:p w:rsidR="002E0468" w:rsidRPr="00007446" w:rsidRDefault="002E0468" w:rsidP="00007446">
      <w:pPr>
        <w:tabs>
          <w:tab w:val="left" w:pos="0"/>
        </w:tabs>
        <w:spacing w:line="360" w:lineRule="auto"/>
        <w:ind w:firstLine="709"/>
        <w:jc w:val="both"/>
        <w:rPr>
          <w:sz w:val="24"/>
          <w:szCs w:val="24"/>
        </w:rPr>
      </w:pPr>
      <w:r w:rsidRPr="00007446">
        <w:rPr>
          <w:sz w:val="24"/>
          <w:szCs w:val="24"/>
        </w:rPr>
        <w:lastRenderedPageBreak/>
        <w:t xml:space="preserve">а) о схемах территориального планирования Российской Федерации в части, касающейся территории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w:t>
      </w:r>
    </w:p>
    <w:p w:rsidR="002E0468" w:rsidRPr="00007446" w:rsidRDefault="002E0468" w:rsidP="00007446">
      <w:pPr>
        <w:tabs>
          <w:tab w:val="left" w:pos="0"/>
        </w:tabs>
        <w:spacing w:line="360" w:lineRule="auto"/>
        <w:ind w:firstLine="709"/>
        <w:jc w:val="both"/>
        <w:rPr>
          <w:sz w:val="24"/>
          <w:szCs w:val="24"/>
        </w:rPr>
      </w:pPr>
      <w:r w:rsidRPr="00007446">
        <w:rPr>
          <w:sz w:val="24"/>
          <w:szCs w:val="24"/>
        </w:rPr>
        <w:t>б) о схемах территориального планирования Республики Башкортостан  в части, каса</w:t>
      </w:r>
      <w:r w:rsidRPr="00007446">
        <w:rPr>
          <w:sz w:val="24"/>
          <w:szCs w:val="24"/>
        </w:rPr>
        <w:t>ю</w:t>
      </w:r>
      <w:r w:rsidRPr="00007446">
        <w:rPr>
          <w:sz w:val="24"/>
          <w:szCs w:val="24"/>
        </w:rPr>
        <w:t xml:space="preserve">щейся территории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w:t>
      </w:r>
      <w:r w:rsidR="00EC1ADF">
        <w:rPr>
          <w:sz w:val="24"/>
          <w:szCs w:val="24"/>
        </w:rPr>
        <w:t>а</w:t>
      </w:r>
      <w:r w:rsidR="00EC1ADF">
        <w:rPr>
          <w:sz w:val="24"/>
          <w:szCs w:val="24"/>
        </w:rPr>
        <w:t>ульский район</w:t>
      </w:r>
      <w:r w:rsidRPr="00007446">
        <w:rPr>
          <w:sz w:val="24"/>
          <w:szCs w:val="24"/>
        </w:rPr>
        <w:t xml:space="preserve"> Республики Башкортостан; </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в)  о Генеральном плане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г) о настоящих Правилах и внесении в них изменений; </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д) о документации по планировке территории; </w:t>
      </w:r>
    </w:p>
    <w:p w:rsidR="002E0468" w:rsidRPr="00007446" w:rsidRDefault="002E0468" w:rsidP="00007446">
      <w:pPr>
        <w:tabs>
          <w:tab w:val="left" w:pos="0"/>
        </w:tabs>
        <w:spacing w:line="360" w:lineRule="auto"/>
        <w:ind w:firstLine="709"/>
        <w:jc w:val="both"/>
        <w:rPr>
          <w:sz w:val="24"/>
          <w:szCs w:val="24"/>
        </w:rPr>
      </w:pPr>
      <w:r w:rsidRPr="00007446">
        <w:rPr>
          <w:sz w:val="24"/>
          <w:szCs w:val="24"/>
        </w:rPr>
        <w:t>е) об изученности природных и техногенных условий на основании инженерных изыск</w:t>
      </w:r>
      <w:r w:rsidRPr="00007446">
        <w:rPr>
          <w:sz w:val="24"/>
          <w:szCs w:val="24"/>
        </w:rPr>
        <w:t>а</w:t>
      </w:r>
      <w:r w:rsidRPr="00007446">
        <w:rPr>
          <w:sz w:val="24"/>
          <w:szCs w:val="24"/>
        </w:rPr>
        <w:t xml:space="preserve">ний; </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ж) о резервировании земель, об изъятии земельных участков для государственных или муниципальных нужд; </w:t>
      </w:r>
    </w:p>
    <w:p w:rsidR="002E0468" w:rsidRPr="00007446" w:rsidRDefault="002E0468" w:rsidP="00007446">
      <w:pPr>
        <w:tabs>
          <w:tab w:val="left" w:pos="0"/>
        </w:tabs>
        <w:spacing w:line="360" w:lineRule="auto"/>
        <w:ind w:firstLine="709"/>
        <w:jc w:val="both"/>
        <w:rPr>
          <w:sz w:val="24"/>
          <w:szCs w:val="24"/>
        </w:rPr>
      </w:pPr>
      <w:r w:rsidRPr="00007446">
        <w:rPr>
          <w:sz w:val="24"/>
          <w:szCs w:val="24"/>
        </w:rPr>
        <w:t>з) о геодезических и картографических материалах;</w:t>
      </w:r>
    </w:p>
    <w:p w:rsidR="002E0468" w:rsidRPr="00007446" w:rsidRDefault="002E0468" w:rsidP="00007446">
      <w:pPr>
        <w:tabs>
          <w:tab w:val="left" w:pos="0"/>
        </w:tabs>
        <w:spacing w:line="360" w:lineRule="auto"/>
        <w:ind w:firstLine="709"/>
        <w:jc w:val="both"/>
        <w:rPr>
          <w:sz w:val="24"/>
          <w:szCs w:val="24"/>
        </w:rPr>
      </w:pPr>
      <w:r w:rsidRPr="00007446">
        <w:rPr>
          <w:sz w:val="24"/>
          <w:szCs w:val="24"/>
        </w:rPr>
        <w:t>2) материалы о застроенных и подлежащих застройке земельных участках, включая:</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а) результаты инженерных изысканий; </w:t>
      </w:r>
    </w:p>
    <w:p w:rsidR="002E0468" w:rsidRPr="00007446" w:rsidRDefault="002E0468" w:rsidP="00007446">
      <w:pPr>
        <w:tabs>
          <w:tab w:val="left" w:pos="0"/>
        </w:tabs>
        <w:spacing w:line="360" w:lineRule="auto"/>
        <w:ind w:firstLine="709"/>
        <w:jc w:val="both"/>
        <w:rPr>
          <w:sz w:val="24"/>
          <w:szCs w:val="24"/>
        </w:rPr>
      </w:pPr>
      <w:r w:rsidRPr="00007446">
        <w:rPr>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w:t>
      </w:r>
      <w:r w:rsidRPr="00007446">
        <w:rPr>
          <w:sz w:val="24"/>
          <w:szCs w:val="24"/>
        </w:rPr>
        <w:t>ъ</w:t>
      </w:r>
      <w:r w:rsidRPr="00007446">
        <w:rPr>
          <w:sz w:val="24"/>
          <w:szCs w:val="24"/>
        </w:rPr>
        <w:t xml:space="preserve">екта индивидуального жилищного строительства; </w:t>
      </w:r>
    </w:p>
    <w:p w:rsidR="002E0468" w:rsidRPr="00007446" w:rsidRDefault="002E0468" w:rsidP="00007446">
      <w:pPr>
        <w:tabs>
          <w:tab w:val="left" w:pos="0"/>
        </w:tabs>
        <w:spacing w:line="360" w:lineRule="auto"/>
        <w:ind w:firstLine="709"/>
        <w:jc w:val="both"/>
        <w:rPr>
          <w:rFonts w:eastAsia="Arial CYR"/>
          <w:sz w:val="24"/>
          <w:szCs w:val="24"/>
        </w:rPr>
      </w:pPr>
      <w:r w:rsidRPr="00007446">
        <w:rPr>
          <w:rFonts w:eastAsia="Arial CYR"/>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г) заключение государственной экспертизы проектной документации (при необходим</w:t>
      </w:r>
      <w:r w:rsidRPr="00007446">
        <w:rPr>
          <w:rFonts w:eastAsia="Arial CYR"/>
          <w:sz w:val="24"/>
          <w:szCs w:val="24"/>
        </w:rPr>
        <w:t>о</w:t>
      </w:r>
      <w:r w:rsidRPr="00007446">
        <w:rPr>
          <w:rFonts w:eastAsia="Arial CYR"/>
          <w:sz w:val="24"/>
          <w:szCs w:val="24"/>
        </w:rPr>
        <w:t>сти);</w:t>
      </w:r>
      <w:r w:rsidRPr="00007446">
        <w:rPr>
          <w:sz w:val="24"/>
          <w:szCs w:val="24"/>
        </w:rPr>
        <w:t xml:space="preserve"> </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д) разрешение о предоставлении разрешения на отклонение от предельных параметров разрешенного строительства;</w:t>
      </w:r>
      <w:r w:rsidRPr="00007446">
        <w:rPr>
          <w:sz w:val="24"/>
          <w:szCs w:val="24"/>
        </w:rPr>
        <w:t xml:space="preserve"> </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е) решение о предоставлении разрешения на условно разрешенный вид использования;</w:t>
      </w:r>
      <w:r w:rsidRPr="00007446">
        <w:rPr>
          <w:sz w:val="24"/>
          <w:szCs w:val="24"/>
        </w:rPr>
        <w:t xml:space="preserve"> </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ж) документы, подтверждающие соответствие построенного, реконструированного, о</w:t>
      </w:r>
      <w:r w:rsidRPr="00007446">
        <w:rPr>
          <w:rFonts w:eastAsia="Arial CYR"/>
          <w:sz w:val="24"/>
          <w:szCs w:val="24"/>
        </w:rPr>
        <w:t>т</w:t>
      </w:r>
      <w:r w:rsidRPr="00007446">
        <w:rPr>
          <w:rFonts w:eastAsia="Arial CYR"/>
          <w:sz w:val="24"/>
          <w:szCs w:val="24"/>
        </w:rPr>
        <w:t>ремонтированного объекта капитального строительства проектной документации;</w:t>
      </w:r>
      <w:r w:rsidRPr="00007446">
        <w:rPr>
          <w:sz w:val="24"/>
          <w:szCs w:val="24"/>
        </w:rPr>
        <w:t xml:space="preserve"> </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з) акт приемки объекта капитального строительства;</w:t>
      </w:r>
      <w:r w:rsidRPr="00007446">
        <w:rPr>
          <w:sz w:val="24"/>
          <w:szCs w:val="24"/>
        </w:rPr>
        <w:t xml:space="preserve"> </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и) разрешение на ввод объекта в эксплуатации;</w:t>
      </w:r>
      <w:r w:rsidRPr="00007446">
        <w:rPr>
          <w:sz w:val="24"/>
          <w:szCs w:val="24"/>
        </w:rPr>
        <w:t xml:space="preserve"> </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lastRenderedPageBreak/>
        <w:t>к) схема, отображающая расположение построенного, реконструированного, отремонт</w:t>
      </w:r>
      <w:r w:rsidRPr="00007446">
        <w:rPr>
          <w:rFonts w:eastAsia="Arial CYR"/>
          <w:sz w:val="24"/>
          <w:szCs w:val="24"/>
        </w:rPr>
        <w:t>и</w:t>
      </w:r>
      <w:r w:rsidRPr="00007446">
        <w:rPr>
          <w:rFonts w:eastAsia="Arial CYR"/>
          <w:sz w:val="24"/>
          <w:szCs w:val="24"/>
        </w:rPr>
        <w:t>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r w:rsidRPr="00007446">
        <w:rPr>
          <w:sz w:val="24"/>
          <w:szCs w:val="24"/>
        </w:rPr>
        <w:t xml:space="preserve"> </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л) иные документы и материалы, о застроенных и подлежащих застройке земельных участках;</w:t>
      </w:r>
      <w:r w:rsidRPr="00007446">
        <w:rPr>
          <w:sz w:val="24"/>
          <w:szCs w:val="24"/>
        </w:rPr>
        <w:t xml:space="preserve"> </w:t>
      </w:r>
    </w:p>
    <w:p w:rsidR="002E0468" w:rsidRPr="00007446" w:rsidRDefault="002E0468" w:rsidP="00007446">
      <w:pPr>
        <w:tabs>
          <w:tab w:val="left" w:pos="0"/>
        </w:tabs>
        <w:spacing w:line="360" w:lineRule="auto"/>
        <w:ind w:firstLine="709"/>
        <w:jc w:val="both"/>
        <w:rPr>
          <w:rFonts w:eastAsia="Arial CYR"/>
          <w:sz w:val="24"/>
          <w:szCs w:val="24"/>
        </w:rPr>
      </w:pPr>
      <w:r w:rsidRPr="00007446">
        <w:rPr>
          <w:rFonts w:eastAsia="Arial CYR"/>
          <w:sz w:val="24"/>
          <w:szCs w:val="24"/>
        </w:rPr>
        <w:t>м) иные документы и материалы, состав которых может определяться законами Респу</w:t>
      </w:r>
      <w:r w:rsidRPr="00007446">
        <w:rPr>
          <w:rFonts w:eastAsia="Arial CYR"/>
          <w:sz w:val="24"/>
          <w:szCs w:val="24"/>
        </w:rPr>
        <w:t>б</w:t>
      </w:r>
      <w:r w:rsidRPr="00007446">
        <w:rPr>
          <w:rFonts w:eastAsia="Arial CYR"/>
          <w:sz w:val="24"/>
          <w:szCs w:val="24"/>
        </w:rPr>
        <w:t xml:space="preserve">лики Башкортостан о градостроительной деятельности, нормативными правовыми актами  сельского поселения </w:t>
      </w:r>
      <w:r w:rsidR="006E7FF8">
        <w:rPr>
          <w:rFonts w:eastAsia="Arial CYR"/>
          <w:sz w:val="24"/>
          <w:szCs w:val="24"/>
        </w:rPr>
        <w:t>Иткинеевский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w:t>
      </w:r>
    </w:p>
    <w:p w:rsidR="002E0468" w:rsidRDefault="002E0468"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Pr="00007446" w:rsidRDefault="004E254F" w:rsidP="00007446">
      <w:pPr>
        <w:spacing w:line="360" w:lineRule="auto"/>
        <w:ind w:firstLine="709"/>
        <w:jc w:val="both"/>
        <w:rPr>
          <w:sz w:val="24"/>
          <w:szCs w:val="24"/>
        </w:rPr>
      </w:pPr>
    </w:p>
    <w:p w:rsidR="002E0468" w:rsidRPr="004E254F" w:rsidRDefault="002E0468" w:rsidP="004E254F">
      <w:pPr>
        <w:spacing w:after="240" w:line="360" w:lineRule="auto"/>
        <w:ind w:firstLine="709"/>
        <w:jc w:val="both"/>
        <w:rPr>
          <w:b/>
          <w:sz w:val="24"/>
          <w:szCs w:val="24"/>
        </w:rPr>
      </w:pPr>
      <w:r w:rsidRPr="00007446">
        <w:rPr>
          <w:b/>
          <w:sz w:val="24"/>
          <w:szCs w:val="24"/>
        </w:rPr>
        <w:lastRenderedPageBreak/>
        <w:t>Глава 13. Контроль за использованием земельных участков и объектов капитал</w:t>
      </w:r>
      <w:r w:rsidRPr="00007446">
        <w:rPr>
          <w:b/>
          <w:sz w:val="24"/>
          <w:szCs w:val="24"/>
        </w:rPr>
        <w:t>ь</w:t>
      </w:r>
      <w:r w:rsidRPr="00007446">
        <w:rPr>
          <w:b/>
          <w:sz w:val="24"/>
          <w:szCs w:val="24"/>
        </w:rPr>
        <w:t xml:space="preserve">ного строительства. Ответственность за нарушение настоящих правил </w:t>
      </w:r>
    </w:p>
    <w:p w:rsidR="002E0468" w:rsidRPr="00007446" w:rsidRDefault="002E0468" w:rsidP="004E254F">
      <w:pPr>
        <w:spacing w:after="240" w:line="360" w:lineRule="auto"/>
        <w:ind w:firstLine="709"/>
        <w:jc w:val="both"/>
        <w:rPr>
          <w:b/>
          <w:sz w:val="24"/>
          <w:szCs w:val="24"/>
        </w:rPr>
      </w:pPr>
      <w:r w:rsidRPr="00007446">
        <w:rPr>
          <w:b/>
          <w:sz w:val="24"/>
          <w:szCs w:val="24"/>
        </w:rPr>
        <w:t xml:space="preserve">13.1 Контроль за использованием земельных участков и объектов капитального строительства </w:t>
      </w:r>
    </w:p>
    <w:p w:rsidR="002E0468" w:rsidRPr="00007446" w:rsidRDefault="002E0468" w:rsidP="00007446">
      <w:pPr>
        <w:spacing w:line="360" w:lineRule="auto"/>
        <w:ind w:firstLine="709"/>
        <w:jc w:val="both"/>
        <w:rPr>
          <w:sz w:val="24"/>
          <w:szCs w:val="24"/>
        </w:rPr>
      </w:pPr>
      <w:r w:rsidRPr="00007446">
        <w:rPr>
          <w:b/>
          <w:sz w:val="24"/>
          <w:szCs w:val="24"/>
        </w:rPr>
        <w:t xml:space="preserve">1. </w:t>
      </w:r>
      <w:r w:rsidRPr="00007446">
        <w:rPr>
          <w:sz w:val="24"/>
          <w:szCs w:val="24"/>
        </w:rPr>
        <w:t>Контроль за использованием земельных участков и объектов капитального строител</w:t>
      </w:r>
      <w:r w:rsidRPr="00007446">
        <w:rPr>
          <w:sz w:val="24"/>
          <w:szCs w:val="24"/>
        </w:rPr>
        <w:t>ь</w:t>
      </w:r>
      <w:r w:rsidRPr="00007446">
        <w:rPr>
          <w:sz w:val="24"/>
          <w:szCs w:val="24"/>
        </w:rPr>
        <w:t>ства осуществляют должностные лица надзорных и контролирующих органов, которым в соо</w:t>
      </w:r>
      <w:r w:rsidRPr="00007446">
        <w:rPr>
          <w:sz w:val="24"/>
          <w:szCs w:val="24"/>
        </w:rPr>
        <w:t>т</w:t>
      </w:r>
      <w:r w:rsidRPr="00007446">
        <w:rPr>
          <w:sz w:val="24"/>
          <w:szCs w:val="24"/>
        </w:rPr>
        <w:t>ветствии с законодательством предоставлены такие полномочия.</w:t>
      </w:r>
    </w:p>
    <w:p w:rsidR="002E0468" w:rsidRPr="00007446" w:rsidRDefault="002E0468" w:rsidP="00007446">
      <w:pPr>
        <w:spacing w:line="360" w:lineRule="auto"/>
        <w:ind w:firstLine="709"/>
        <w:jc w:val="both"/>
        <w:rPr>
          <w:sz w:val="24"/>
          <w:szCs w:val="24"/>
        </w:rPr>
      </w:pPr>
      <w:r w:rsidRPr="00007446">
        <w:rPr>
          <w:b/>
          <w:sz w:val="24"/>
          <w:szCs w:val="24"/>
        </w:rPr>
        <w:t>2.</w:t>
      </w:r>
      <w:r w:rsidRPr="00007446">
        <w:rPr>
          <w:sz w:val="24"/>
          <w:szCs w:val="24"/>
        </w:rPr>
        <w:t xml:space="preserve"> Уполномоченный орган, осуществляющий функции распоряжения земельными учас</w:t>
      </w:r>
      <w:r w:rsidRPr="00007446">
        <w:rPr>
          <w:sz w:val="24"/>
          <w:szCs w:val="24"/>
        </w:rPr>
        <w:t>т</w:t>
      </w:r>
      <w:r w:rsidRPr="00007446">
        <w:rPr>
          <w:sz w:val="24"/>
          <w:szCs w:val="24"/>
        </w:rPr>
        <w:t>ками:</w:t>
      </w:r>
    </w:p>
    <w:p w:rsidR="002E0468" w:rsidRPr="00007446" w:rsidRDefault="002E0468" w:rsidP="00007446">
      <w:pPr>
        <w:spacing w:line="360" w:lineRule="auto"/>
        <w:ind w:firstLine="709"/>
        <w:jc w:val="both"/>
        <w:rPr>
          <w:sz w:val="24"/>
          <w:szCs w:val="24"/>
        </w:rPr>
      </w:pPr>
      <w:r w:rsidRPr="00007446">
        <w:rPr>
          <w:sz w:val="24"/>
          <w:szCs w:val="24"/>
        </w:rPr>
        <w:t xml:space="preserve">- осуществляет контроль за использованием по назначению и сохранностью земельных участков на территории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(муниципальный земельный контроль);</w:t>
      </w:r>
    </w:p>
    <w:p w:rsidR="002E0468" w:rsidRPr="00007446" w:rsidRDefault="002E0468" w:rsidP="00007446">
      <w:pPr>
        <w:spacing w:line="360" w:lineRule="auto"/>
        <w:ind w:firstLine="709"/>
        <w:jc w:val="both"/>
        <w:rPr>
          <w:sz w:val="24"/>
          <w:szCs w:val="24"/>
        </w:rPr>
      </w:pPr>
      <w:r w:rsidRPr="00007446">
        <w:rPr>
          <w:sz w:val="24"/>
          <w:szCs w:val="24"/>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2E0468" w:rsidRPr="00007446" w:rsidRDefault="002E0468" w:rsidP="00007446">
      <w:pPr>
        <w:spacing w:line="360" w:lineRule="auto"/>
        <w:ind w:firstLine="709"/>
        <w:jc w:val="both"/>
        <w:rPr>
          <w:sz w:val="24"/>
          <w:szCs w:val="24"/>
        </w:rPr>
      </w:pPr>
      <w:r w:rsidRPr="00007446">
        <w:rPr>
          <w:sz w:val="24"/>
          <w:szCs w:val="24"/>
        </w:rPr>
        <w:t xml:space="preserve">- обеспечивает в рамках имеющейся компетенции защиту интересов сельского поселения </w:t>
      </w:r>
      <w:r w:rsidR="006E7FF8">
        <w:rPr>
          <w:sz w:val="24"/>
          <w:szCs w:val="24"/>
        </w:rPr>
        <w:t>Иткинеевский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судах, в том числе путем направления заявлений, исковых заявлений и жалоб.</w:t>
      </w:r>
    </w:p>
    <w:p w:rsidR="002E0468" w:rsidRPr="004E254F" w:rsidRDefault="002E0468" w:rsidP="004E254F">
      <w:pPr>
        <w:spacing w:after="240" w:line="360" w:lineRule="auto"/>
        <w:ind w:firstLine="709"/>
        <w:jc w:val="both"/>
        <w:rPr>
          <w:sz w:val="24"/>
          <w:szCs w:val="24"/>
        </w:rPr>
      </w:pPr>
      <w:r w:rsidRPr="00007446">
        <w:rPr>
          <w:b/>
          <w:sz w:val="24"/>
          <w:szCs w:val="24"/>
        </w:rPr>
        <w:t>3.</w:t>
      </w:r>
      <w:r w:rsidRPr="00007446">
        <w:rPr>
          <w:sz w:val="24"/>
          <w:szCs w:val="24"/>
        </w:rPr>
        <w:t xml:space="preserve"> Муниципальный контроль за использованием земель в сельском поселении </w:t>
      </w:r>
      <w:r w:rsidR="006E7FF8">
        <w:rPr>
          <w:sz w:val="24"/>
          <w:szCs w:val="24"/>
        </w:rPr>
        <w:t>Иткинее</w:t>
      </w:r>
      <w:r w:rsidR="006E7FF8">
        <w:rPr>
          <w:sz w:val="24"/>
          <w:szCs w:val="24"/>
        </w:rPr>
        <w:t>в</w:t>
      </w:r>
      <w:r w:rsidR="006E7FF8">
        <w:rPr>
          <w:sz w:val="24"/>
          <w:szCs w:val="24"/>
        </w:rPr>
        <w:t>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осущес</w:t>
      </w:r>
      <w:r w:rsidRPr="00007446">
        <w:rPr>
          <w:sz w:val="24"/>
          <w:szCs w:val="24"/>
        </w:rPr>
        <w:t>т</w:t>
      </w:r>
      <w:r w:rsidRPr="00007446">
        <w:rPr>
          <w:sz w:val="24"/>
          <w:szCs w:val="24"/>
        </w:rPr>
        <w:t xml:space="preserve">вляется в порядке, установленном соответствующим решением Совета муниципального района </w:t>
      </w:r>
      <w:r w:rsidR="00EC1ADF">
        <w:rPr>
          <w:sz w:val="24"/>
          <w:szCs w:val="24"/>
        </w:rPr>
        <w:t>Янаульский район</w:t>
      </w:r>
      <w:r w:rsidRPr="00007446">
        <w:rPr>
          <w:sz w:val="24"/>
          <w:szCs w:val="24"/>
        </w:rPr>
        <w:t xml:space="preserve"> Республики Башкортостан. </w:t>
      </w:r>
    </w:p>
    <w:p w:rsidR="002E0468" w:rsidRPr="004E254F" w:rsidRDefault="002E0468" w:rsidP="004E254F">
      <w:pPr>
        <w:spacing w:after="240" w:line="360" w:lineRule="auto"/>
        <w:ind w:firstLine="709"/>
        <w:jc w:val="both"/>
        <w:rPr>
          <w:b/>
          <w:sz w:val="24"/>
          <w:szCs w:val="24"/>
        </w:rPr>
      </w:pPr>
      <w:r w:rsidRPr="00007446">
        <w:rPr>
          <w:b/>
          <w:sz w:val="24"/>
          <w:szCs w:val="24"/>
        </w:rPr>
        <w:t>13.2 Ответственность за нарушение Правил.</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w:t>
      </w:r>
      <w:r w:rsidRPr="00007446">
        <w:rPr>
          <w:rFonts w:eastAsia="Arial CYR"/>
          <w:sz w:val="24"/>
          <w:szCs w:val="24"/>
        </w:rPr>
        <w:t>й</w:t>
      </w:r>
      <w:r w:rsidRPr="00007446">
        <w:rPr>
          <w:rFonts w:eastAsia="Arial CYR"/>
          <w:sz w:val="24"/>
          <w:szCs w:val="24"/>
        </w:rPr>
        <w:t>ской Федерации, Республики Башкортостан, иными нормативными правовыми актами.</w:t>
      </w:r>
    </w:p>
    <w:p w:rsidR="002E0468" w:rsidRDefault="002E0468"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Pr="00007446" w:rsidRDefault="004E254F" w:rsidP="00007446">
      <w:pPr>
        <w:spacing w:line="360" w:lineRule="auto"/>
        <w:ind w:firstLine="709"/>
        <w:jc w:val="both"/>
        <w:rPr>
          <w:sz w:val="24"/>
          <w:szCs w:val="24"/>
        </w:rPr>
      </w:pPr>
    </w:p>
    <w:p w:rsidR="00832400" w:rsidRPr="00007446" w:rsidRDefault="00832400" w:rsidP="009B5684">
      <w:pPr>
        <w:pStyle w:val="ad"/>
        <w:shd w:val="clear" w:color="auto" w:fill="FFFFFF" w:themeFill="background1"/>
        <w:spacing w:before="0" w:line="360" w:lineRule="auto"/>
        <w:ind w:firstLine="709"/>
        <w:jc w:val="both"/>
        <w:rPr>
          <w:b/>
        </w:rPr>
      </w:pPr>
      <w:r w:rsidRPr="00007446">
        <w:rPr>
          <w:b/>
        </w:rPr>
        <w:lastRenderedPageBreak/>
        <w:t xml:space="preserve">РАЗДЕЛ II. КАРТА ГРАДОСТРОИТЕЛЬНОГО ЗОНИРОВАНИЯ СЕЛЬСКОГО ПОСЕЛЕНИЯ </w:t>
      </w:r>
      <w:r w:rsidR="006E7FF8">
        <w:rPr>
          <w:b/>
        </w:rPr>
        <w:t>ИТКИНЕЕВСКИЙ</w:t>
      </w:r>
      <w:r w:rsidRPr="00007446">
        <w:rPr>
          <w:b/>
        </w:rPr>
        <w:t xml:space="preserve"> СЕЛЬСОВЕТ МУНИЦИПАЛЬНОГО РАЙОНА </w:t>
      </w:r>
      <w:r w:rsidR="00EC1ADF">
        <w:rPr>
          <w:b/>
        </w:rPr>
        <w:t>ЯН</w:t>
      </w:r>
      <w:r w:rsidR="00EC1ADF">
        <w:rPr>
          <w:b/>
        </w:rPr>
        <w:t>А</w:t>
      </w:r>
      <w:r w:rsidR="00EC1ADF">
        <w:rPr>
          <w:b/>
        </w:rPr>
        <w:t>УЛЬСКИЙ РАЙОН</w:t>
      </w:r>
      <w:r w:rsidRPr="00007446">
        <w:rPr>
          <w:b/>
        </w:rPr>
        <w:t xml:space="preserve"> РЕСПУБЛИКИ БАШКОРТОСТАН</w:t>
      </w:r>
    </w:p>
    <w:p w:rsidR="00832400" w:rsidRPr="00007446" w:rsidRDefault="00832400" w:rsidP="004E254F">
      <w:pPr>
        <w:pStyle w:val="ad"/>
        <w:spacing w:before="0" w:line="360" w:lineRule="auto"/>
        <w:ind w:firstLine="709"/>
        <w:jc w:val="both"/>
        <w:rPr>
          <w:b/>
        </w:rPr>
      </w:pPr>
      <w:r w:rsidRPr="00007446">
        <w:rPr>
          <w:b/>
        </w:rPr>
        <w:t xml:space="preserve">Глава 14. Виды и состав территориальных зон </w:t>
      </w:r>
    </w:p>
    <w:p w:rsidR="00832400" w:rsidRPr="00007446" w:rsidRDefault="00832400" w:rsidP="00007446">
      <w:pPr>
        <w:pStyle w:val="ad"/>
        <w:spacing w:before="0" w:after="0" w:line="360" w:lineRule="auto"/>
        <w:ind w:firstLine="709"/>
        <w:jc w:val="both"/>
      </w:pPr>
      <w:bookmarkStart w:id="0" w:name="r59"/>
      <w:r w:rsidRPr="00007446">
        <w:t>В результате градостроительного зонирования в соответствии с Градостроительным к</w:t>
      </w:r>
      <w:r w:rsidRPr="00007446">
        <w:t>о</w:t>
      </w:r>
      <w:r w:rsidRPr="00007446">
        <w:t xml:space="preserve">дексом РФ на территории сельского поселения </w:t>
      </w:r>
      <w:r w:rsidR="006E7FF8">
        <w:t>Иткинеевский</w:t>
      </w:r>
      <w:r w:rsidRPr="00007446">
        <w:t xml:space="preserve"> сельсовет установлены следу</w:t>
      </w:r>
      <w:r w:rsidRPr="00007446">
        <w:t>ю</w:t>
      </w:r>
      <w:r w:rsidRPr="00007446">
        <w:t>щие территориальные зоны:</w:t>
      </w:r>
      <w:bookmarkEnd w:id="0"/>
    </w:p>
    <w:p w:rsidR="00832400" w:rsidRPr="00007446" w:rsidRDefault="00832400" w:rsidP="00007446">
      <w:pPr>
        <w:pStyle w:val="ad"/>
        <w:spacing w:before="0" w:after="0" w:line="360" w:lineRule="auto"/>
        <w:ind w:firstLine="709"/>
        <w:jc w:val="both"/>
        <w:rPr>
          <w:b/>
        </w:rPr>
      </w:pPr>
      <w:r w:rsidRPr="00007446">
        <w:rPr>
          <w:b/>
        </w:rPr>
        <w:t>1. Жилые зоны</w:t>
      </w:r>
    </w:p>
    <w:p w:rsidR="00832400" w:rsidRPr="00007446" w:rsidRDefault="00832400" w:rsidP="00007446">
      <w:pPr>
        <w:pStyle w:val="ad"/>
        <w:spacing w:before="0" w:after="0" w:line="360" w:lineRule="auto"/>
        <w:ind w:firstLine="709"/>
        <w:jc w:val="both"/>
      </w:pPr>
      <w:r w:rsidRPr="00007446">
        <w:t xml:space="preserve">В состав жилых зон включены: </w:t>
      </w:r>
    </w:p>
    <w:p w:rsidR="00832400" w:rsidRPr="00007446" w:rsidRDefault="00832400" w:rsidP="00007446">
      <w:pPr>
        <w:pStyle w:val="ad"/>
        <w:spacing w:before="0" w:after="0" w:line="360" w:lineRule="auto"/>
        <w:ind w:firstLine="709"/>
        <w:jc w:val="both"/>
      </w:pPr>
      <w:r w:rsidRPr="00007446">
        <w:t>зона «</w:t>
      </w:r>
      <w:r w:rsidRPr="00007446">
        <w:rPr>
          <w:b/>
        </w:rPr>
        <w:t>Ж-1»</w:t>
      </w:r>
      <w:r w:rsidRPr="00007446">
        <w:t xml:space="preserve"> – зона для усадебной застройки;</w:t>
      </w:r>
    </w:p>
    <w:p w:rsidR="00832400" w:rsidRPr="00007446" w:rsidRDefault="00832400" w:rsidP="00D51BCF">
      <w:pPr>
        <w:pStyle w:val="ad"/>
        <w:spacing w:before="0" w:after="0" w:line="360" w:lineRule="auto"/>
        <w:ind w:firstLine="709"/>
        <w:jc w:val="both"/>
      </w:pPr>
      <w:r w:rsidRPr="00007446">
        <w:t>зона «</w:t>
      </w:r>
      <w:r w:rsidRPr="00007446">
        <w:rPr>
          <w:b/>
        </w:rPr>
        <w:t>Ж-1.1»</w:t>
      </w:r>
      <w:r w:rsidR="006A07E1">
        <w:t xml:space="preserve"> </w:t>
      </w:r>
      <w:r w:rsidR="0083433D" w:rsidRPr="00007446">
        <w:t>–</w:t>
      </w:r>
      <w:r w:rsidR="0083433D">
        <w:t xml:space="preserve"> </w:t>
      </w:r>
      <w:r w:rsidRPr="00007446">
        <w:t>зона для усадебной застройки в зоне действия ограничений по санита</w:t>
      </w:r>
      <w:r w:rsidRPr="00007446">
        <w:t>р</w:t>
      </w:r>
      <w:r w:rsidRPr="00007446">
        <w:t>но-гигиеническим требованиям (запрет нового строительства жилья);</w:t>
      </w:r>
    </w:p>
    <w:p w:rsidR="00832400" w:rsidRPr="00007446" w:rsidRDefault="00832400" w:rsidP="00007446">
      <w:pPr>
        <w:pStyle w:val="ad"/>
        <w:spacing w:before="0" w:after="0" w:line="360" w:lineRule="auto"/>
        <w:ind w:firstLine="709"/>
        <w:jc w:val="both"/>
        <w:rPr>
          <w:b/>
        </w:rPr>
      </w:pPr>
      <w:r w:rsidRPr="00007446">
        <w:rPr>
          <w:b/>
        </w:rPr>
        <w:t>2. Общественно-деловые зоны</w:t>
      </w:r>
    </w:p>
    <w:p w:rsidR="00832400" w:rsidRPr="00007446" w:rsidRDefault="00832400" w:rsidP="00007446">
      <w:pPr>
        <w:pStyle w:val="ad"/>
        <w:spacing w:before="0" w:after="0" w:line="360" w:lineRule="auto"/>
        <w:ind w:firstLine="709"/>
        <w:jc w:val="both"/>
      </w:pPr>
      <w:r w:rsidRPr="00007446">
        <w:t>В состав общественно-деловых зон включены:</w:t>
      </w:r>
    </w:p>
    <w:p w:rsidR="00832400" w:rsidRPr="00007446" w:rsidRDefault="00832400" w:rsidP="0098282C">
      <w:pPr>
        <w:pStyle w:val="ad"/>
        <w:spacing w:before="0" w:after="0" w:line="360" w:lineRule="auto"/>
        <w:ind w:firstLine="708"/>
        <w:jc w:val="both"/>
      </w:pPr>
      <w:r w:rsidRPr="00007446">
        <w:t>зона «</w:t>
      </w:r>
      <w:r w:rsidR="00961555">
        <w:rPr>
          <w:b/>
        </w:rPr>
        <w:t>ОД-3</w:t>
      </w:r>
      <w:r w:rsidRPr="00007446">
        <w:rPr>
          <w:b/>
        </w:rPr>
        <w:t>»</w:t>
      </w:r>
      <w:r w:rsidRPr="00007446">
        <w:t xml:space="preserve"> </w:t>
      </w:r>
      <w:r w:rsidR="00D40E6E" w:rsidRPr="00007446">
        <w:t>–</w:t>
      </w:r>
      <w:r w:rsidRPr="00007446">
        <w:t xml:space="preserve"> </w:t>
      </w:r>
      <w:r w:rsidR="00961555" w:rsidRPr="00007446">
        <w:t>для общественно-деловой застройки местного значения</w:t>
      </w:r>
      <w:r w:rsidRPr="00007446">
        <w:t>;</w:t>
      </w:r>
    </w:p>
    <w:p w:rsidR="00832400" w:rsidRPr="00007446" w:rsidRDefault="00832400" w:rsidP="00007446">
      <w:pPr>
        <w:pStyle w:val="ad"/>
        <w:spacing w:before="0" w:after="0" w:line="360" w:lineRule="auto"/>
        <w:ind w:firstLine="709"/>
        <w:jc w:val="both"/>
        <w:rPr>
          <w:b/>
        </w:rPr>
      </w:pPr>
      <w:r w:rsidRPr="00007446">
        <w:rPr>
          <w:b/>
        </w:rPr>
        <w:t>3. Производственные зоны</w:t>
      </w:r>
    </w:p>
    <w:p w:rsidR="00832400" w:rsidRPr="00007446" w:rsidRDefault="00832400" w:rsidP="00007446">
      <w:pPr>
        <w:spacing w:line="360" w:lineRule="auto"/>
        <w:ind w:firstLine="709"/>
        <w:jc w:val="both"/>
        <w:rPr>
          <w:sz w:val="24"/>
          <w:szCs w:val="24"/>
        </w:rPr>
      </w:pPr>
      <w:r w:rsidRPr="00007446">
        <w:rPr>
          <w:sz w:val="24"/>
          <w:szCs w:val="24"/>
        </w:rPr>
        <w:t>Зона «</w:t>
      </w:r>
      <w:r w:rsidRPr="00007446">
        <w:rPr>
          <w:b/>
          <w:bCs/>
          <w:sz w:val="24"/>
          <w:szCs w:val="24"/>
        </w:rPr>
        <w:t>П-1</w:t>
      </w:r>
      <w:r w:rsidRPr="00007446">
        <w:rPr>
          <w:sz w:val="24"/>
          <w:szCs w:val="24"/>
        </w:rPr>
        <w:t>» – зона коммунальных и промышленных предприятий, расположенных в пр</w:t>
      </w:r>
      <w:r w:rsidRPr="00007446">
        <w:rPr>
          <w:sz w:val="24"/>
          <w:szCs w:val="24"/>
        </w:rPr>
        <w:t>е</w:t>
      </w:r>
      <w:r w:rsidRPr="00007446">
        <w:rPr>
          <w:sz w:val="24"/>
          <w:szCs w:val="24"/>
        </w:rPr>
        <w:t>делах селитебной территории;</w:t>
      </w:r>
    </w:p>
    <w:p w:rsidR="00832400" w:rsidRPr="004E254F" w:rsidRDefault="00832400" w:rsidP="004E254F">
      <w:pPr>
        <w:spacing w:line="360" w:lineRule="auto"/>
        <w:ind w:firstLine="709"/>
        <w:jc w:val="both"/>
        <w:rPr>
          <w:sz w:val="24"/>
          <w:szCs w:val="24"/>
        </w:rPr>
      </w:pPr>
      <w:r w:rsidRPr="00007446">
        <w:rPr>
          <w:sz w:val="24"/>
          <w:szCs w:val="24"/>
        </w:rPr>
        <w:t>Зона «</w:t>
      </w:r>
      <w:r w:rsidRPr="00007446">
        <w:rPr>
          <w:b/>
          <w:bCs/>
          <w:sz w:val="24"/>
          <w:szCs w:val="24"/>
        </w:rPr>
        <w:t>П-2</w:t>
      </w:r>
      <w:r w:rsidRPr="00007446">
        <w:rPr>
          <w:sz w:val="24"/>
          <w:szCs w:val="24"/>
        </w:rPr>
        <w:t>» – зона промышленных предприятий широкого профиля, расположенных за пределами селитебной территории.</w:t>
      </w:r>
    </w:p>
    <w:p w:rsidR="00832400" w:rsidRPr="00007446" w:rsidRDefault="00832400" w:rsidP="00007446">
      <w:pPr>
        <w:pStyle w:val="ad"/>
        <w:spacing w:before="0" w:after="0" w:line="360" w:lineRule="auto"/>
        <w:ind w:firstLine="709"/>
        <w:jc w:val="both"/>
        <w:rPr>
          <w:b/>
        </w:rPr>
      </w:pPr>
      <w:r w:rsidRPr="00007446">
        <w:rPr>
          <w:b/>
        </w:rPr>
        <w:t>4.</w:t>
      </w:r>
      <w:r w:rsidRPr="00007446">
        <w:t xml:space="preserve"> </w:t>
      </w:r>
      <w:r w:rsidRPr="00007446">
        <w:rPr>
          <w:b/>
        </w:rPr>
        <w:t>Рекреационные зоны</w:t>
      </w:r>
    </w:p>
    <w:p w:rsidR="00832400" w:rsidRPr="00007446" w:rsidRDefault="00832400" w:rsidP="00007446">
      <w:pPr>
        <w:pStyle w:val="ad"/>
        <w:spacing w:before="0" w:after="0" w:line="360" w:lineRule="auto"/>
        <w:ind w:firstLine="709"/>
        <w:jc w:val="both"/>
      </w:pPr>
      <w:r w:rsidRPr="00007446">
        <w:t>В состав  рекреационных зон включены:</w:t>
      </w:r>
    </w:p>
    <w:p w:rsidR="00832400" w:rsidRPr="00007446" w:rsidRDefault="00832400" w:rsidP="00007446">
      <w:pPr>
        <w:pStyle w:val="ad"/>
        <w:spacing w:before="0" w:after="0" w:line="360" w:lineRule="auto"/>
        <w:ind w:firstLine="709"/>
        <w:jc w:val="both"/>
      </w:pPr>
      <w:r w:rsidRPr="00007446">
        <w:t>зона «</w:t>
      </w:r>
      <w:r w:rsidRPr="00007446">
        <w:rPr>
          <w:b/>
        </w:rPr>
        <w:t>Р-1»</w:t>
      </w:r>
      <w:r w:rsidRPr="00007446">
        <w:t xml:space="preserve"> </w:t>
      </w:r>
      <w:r w:rsidR="00D150DA" w:rsidRPr="00007446">
        <w:t>–</w:t>
      </w:r>
      <w:r w:rsidRPr="00007446">
        <w:t xml:space="preserve"> для  активного отдыха на территориях зеленых насаждений общего польз</w:t>
      </w:r>
      <w:r w:rsidRPr="00007446">
        <w:t>о</w:t>
      </w:r>
      <w:r w:rsidRPr="00007446">
        <w:t>вания (парки, скверы, бульвары);</w:t>
      </w:r>
    </w:p>
    <w:p w:rsidR="00832400" w:rsidRPr="00007446" w:rsidRDefault="00832400" w:rsidP="00007446">
      <w:pPr>
        <w:spacing w:line="360" w:lineRule="auto"/>
        <w:ind w:firstLine="709"/>
        <w:jc w:val="both"/>
        <w:rPr>
          <w:sz w:val="24"/>
          <w:szCs w:val="24"/>
        </w:rPr>
      </w:pPr>
      <w:r w:rsidRPr="00007446">
        <w:rPr>
          <w:sz w:val="24"/>
          <w:szCs w:val="24"/>
        </w:rPr>
        <w:t>зона «</w:t>
      </w:r>
      <w:r w:rsidRPr="00007446">
        <w:rPr>
          <w:b/>
          <w:bCs/>
          <w:sz w:val="24"/>
          <w:szCs w:val="24"/>
        </w:rPr>
        <w:t>Р-2</w:t>
      </w:r>
      <w:r w:rsidRPr="00007446">
        <w:rPr>
          <w:sz w:val="24"/>
          <w:szCs w:val="24"/>
        </w:rPr>
        <w:t>»</w:t>
      </w:r>
      <w:r w:rsidR="00D150DA">
        <w:rPr>
          <w:sz w:val="24"/>
          <w:szCs w:val="24"/>
        </w:rPr>
        <w:t xml:space="preserve"> </w:t>
      </w:r>
      <w:r w:rsidRPr="00007446">
        <w:rPr>
          <w:sz w:val="24"/>
          <w:szCs w:val="24"/>
        </w:rPr>
        <w:t>– зона природных ландшафтов (лесо-, лугопарки).</w:t>
      </w:r>
    </w:p>
    <w:p w:rsidR="00832400" w:rsidRPr="00007446" w:rsidRDefault="00832400" w:rsidP="004E254F">
      <w:pPr>
        <w:pStyle w:val="ad"/>
        <w:spacing w:before="0" w:after="0" w:line="360" w:lineRule="auto"/>
        <w:ind w:firstLine="709"/>
        <w:jc w:val="both"/>
      </w:pPr>
      <w:r w:rsidRPr="00007446">
        <w:t>зона «</w:t>
      </w:r>
      <w:r w:rsidRPr="00007446">
        <w:rPr>
          <w:b/>
        </w:rPr>
        <w:t>ГЛФ</w:t>
      </w:r>
      <w:r w:rsidRPr="00007446">
        <w:t xml:space="preserve">» </w:t>
      </w:r>
      <w:r w:rsidR="00D150DA" w:rsidRPr="00007446">
        <w:t>–</w:t>
      </w:r>
      <w:r w:rsidRPr="00007446">
        <w:t xml:space="preserve"> государственный лесной фонд, на территорию которого регламенты не распространяются.</w:t>
      </w:r>
    </w:p>
    <w:p w:rsidR="00832400" w:rsidRPr="00007446" w:rsidRDefault="00832400" w:rsidP="00007446">
      <w:pPr>
        <w:pStyle w:val="ad"/>
        <w:spacing w:before="0" w:after="0" w:line="360" w:lineRule="auto"/>
        <w:ind w:firstLine="709"/>
        <w:jc w:val="both"/>
        <w:rPr>
          <w:b/>
        </w:rPr>
      </w:pPr>
      <w:r w:rsidRPr="00007446">
        <w:rPr>
          <w:b/>
        </w:rPr>
        <w:t>5. Сельскохозяйственные зоны</w:t>
      </w:r>
    </w:p>
    <w:p w:rsidR="00D01B15" w:rsidRPr="00007446" w:rsidRDefault="00832400" w:rsidP="008E1099">
      <w:pPr>
        <w:pStyle w:val="ad"/>
        <w:spacing w:before="0" w:after="0" w:line="360" w:lineRule="auto"/>
        <w:ind w:firstLine="709"/>
        <w:jc w:val="both"/>
      </w:pPr>
      <w:r w:rsidRPr="00007446">
        <w:t xml:space="preserve">зона </w:t>
      </w:r>
      <w:r w:rsidRPr="00007446">
        <w:rPr>
          <w:b/>
          <w:bCs/>
        </w:rPr>
        <w:t>«С-1»</w:t>
      </w:r>
      <w:r w:rsidRPr="00007446">
        <w:t xml:space="preserve"> </w:t>
      </w:r>
      <w:r w:rsidR="00D150DA" w:rsidRPr="00007446">
        <w:t>–</w:t>
      </w:r>
      <w:r w:rsidRPr="00007446">
        <w:t xml:space="preserve"> зона сельскохозяйственного назначения, на которую регламенты не распр</w:t>
      </w:r>
      <w:r w:rsidRPr="00007446">
        <w:t>о</w:t>
      </w:r>
      <w:r w:rsidRPr="00007446">
        <w:t>страняются (пашни);</w:t>
      </w:r>
    </w:p>
    <w:p w:rsidR="00832400" w:rsidRPr="00007446" w:rsidRDefault="00832400" w:rsidP="00007446">
      <w:pPr>
        <w:pStyle w:val="ad"/>
        <w:spacing w:before="0" w:after="0" w:line="360" w:lineRule="auto"/>
        <w:ind w:firstLine="709"/>
        <w:jc w:val="both"/>
        <w:rPr>
          <w:b/>
        </w:rPr>
      </w:pPr>
      <w:r w:rsidRPr="00007446">
        <w:rPr>
          <w:b/>
        </w:rPr>
        <w:t>6. Зоны инженерно-транспортной инфраструктуры</w:t>
      </w:r>
    </w:p>
    <w:p w:rsidR="00832400" w:rsidRPr="00007446" w:rsidRDefault="00832400" w:rsidP="00007446">
      <w:pPr>
        <w:pStyle w:val="ad"/>
        <w:spacing w:before="0" w:after="0" w:line="360" w:lineRule="auto"/>
        <w:ind w:firstLine="709"/>
        <w:jc w:val="both"/>
      </w:pPr>
      <w:r w:rsidRPr="00007446">
        <w:t xml:space="preserve">зона </w:t>
      </w:r>
      <w:r w:rsidRPr="00007446">
        <w:rPr>
          <w:b/>
          <w:bCs/>
        </w:rPr>
        <w:t>«Т-1»</w:t>
      </w:r>
      <w:r w:rsidR="00D150DA">
        <w:t xml:space="preserve"> </w:t>
      </w:r>
      <w:r w:rsidR="00D150DA" w:rsidRPr="00007446">
        <w:t>–</w:t>
      </w:r>
      <w:r w:rsidRPr="00007446">
        <w:t xml:space="preserve"> зона внешнего транспорта;</w:t>
      </w:r>
    </w:p>
    <w:p w:rsidR="00F37538" w:rsidRPr="00007446" w:rsidRDefault="00832400" w:rsidP="008E1099">
      <w:pPr>
        <w:pStyle w:val="ad"/>
        <w:spacing w:before="0" w:after="0" w:line="360" w:lineRule="auto"/>
        <w:ind w:firstLine="709"/>
        <w:jc w:val="both"/>
      </w:pPr>
      <w:r w:rsidRPr="00007446">
        <w:t xml:space="preserve">зона </w:t>
      </w:r>
      <w:r w:rsidRPr="00007446">
        <w:rPr>
          <w:b/>
          <w:bCs/>
        </w:rPr>
        <w:t>«Т-2»</w:t>
      </w:r>
      <w:r w:rsidRPr="00007446">
        <w:t xml:space="preserve"> </w:t>
      </w:r>
      <w:r w:rsidR="00D150DA" w:rsidRPr="00007446">
        <w:t>–</w:t>
      </w:r>
      <w:r w:rsidRPr="00007446">
        <w:t xml:space="preserve"> зона внутреннего транспорта;</w:t>
      </w:r>
    </w:p>
    <w:p w:rsidR="00832400" w:rsidRPr="00007446" w:rsidRDefault="00832400" w:rsidP="00007446">
      <w:pPr>
        <w:pStyle w:val="ad"/>
        <w:spacing w:before="0" w:after="0" w:line="360" w:lineRule="auto"/>
        <w:ind w:firstLine="709"/>
        <w:jc w:val="both"/>
        <w:rPr>
          <w:b/>
        </w:rPr>
      </w:pPr>
      <w:r w:rsidRPr="00007446">
        <w:rPr>
          <w:b/>
        </w:rPr>
        <w:lastRenderedPageBreak/>
        <w:t>7. Зоны специального назначения</w:t>
      </w:r>
    </w:p>
    <w:p w:rsidR="00832400" w:rsidRPr="00007446" w:rsidRDefault="00832400" w:rsidP="00007446">
      <w:pPr>
        <w:pStyle w:val="ad"/>
        <w:spacing w:before="0" w:after="0" w:line="360" w:lineRule="auto"/>
        <w:ind w:firstLine="709"/>
        <w:jc w:val="both"/>
      </w:pPr>
      <w:r w:rsidRPr="00007446">
        <w:t>В состав  зон специального назначения включены:</w:t>
      </w:r>
    </w:p>
    <w:p w:rsidR="00832400" w:rsidRPr="00007446" w:rsidRDefault="00832400" w:rsidP="008E1099">
      <w:pPr>
        <w:pStyle w:val="ad"/>
        <w:spacing w:before="0" w:after="0" w:line="360" w:lineRule="auto"/>
        <w:ind w:firstLine="709"/>
        <w:jc w:val="both"/>
      </w:pPr>
      <w:r w:rsidRPr="00007446">
        <w:t>зона «</w:t>
      </w:r>
      <w:r w:rsidRPr="00007446">
        <w:rPr>
          <w:b/>
        </w:rPr>
        <w:t>СП-1»</w:t>
      </w:r>
      <w:r w:rsidRPr="00007446">
        <w:t xml:space="preserve"> </w:t>
      </w:r>
      <w:r w:rsidR="00D150DA" w:rsidRPr="00007446">
        <w:t>–</w:t>
      </w:r>
      <w:r w:rsidR="00D150DA">
        <w:t xml:space="preserve"> </w:t>
      </w:r>
      <w:r w:rsidRPr="00007446">
        <w:t>для размещения кладбищ, крематориев и т.д.;</w:t>
      </w:r>
    </w:p>
    <w:p w:rsidR="00832400" w:rsidRPr="00097127" w:rsidRDefault="00832400" w:rsidP="00097127">
      <w:pPr>
        <w:pStyle w:val="ad"/>
        <w:spacing w:before="0" w:after="0" w:line="360" w:lineRule="auto"/>
        <w:ind w:firstLine="709"/>
        <w:jc w:val="both"/>
      </w:pPr>
      <w:r w:rsidRPr="00007446">
        <w:t>зона «</w:t>
      </w:r>
      <w:r w:rsidRPr="00007446">
        <w:rPr>
          <w:b/>
        </w:rPr>
        <w:t>СП-3»</w:t>
      </w:r>
      <w:r w:rsidRPr="00007446">
        <w:t xml:space="preserve"> </w:t>
      </w:r>
      <w:r w:rsidR="00D150DA" w:rsidRPr="00007446">
        <w:t>–</w:t>
      </w:r>
      <w:r w:rsidR="00D150DA">
        <w:t xml:space="preserve"> </w:t>
      </w:r>
      <w:r w:rsidRPr="00007446">
        <w:t>зона озеленения в зоне действия ограничений по сани</w:t>
      </w:r>
      <w:r w:rsidR="00097127">
        <w:t>тарно-гигиеническим требованиям.</w:t>
      </w: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8C7D5F" w:rsidRDefault="008C7D5F" w:rsidP="00007446">
      <w:pPr>
        <w:pStyle w:val="ad"/>
        <w:spacing w:before="0" w:after="0" w:line="360" w:lineRule="auto"/>
        <w:ind w:firstLine="709"/>
        <w:jc w:val="both"/>
        <w:rPr>
          <w:b/>
        </w:rPr>
      </w:pPr>
    </w:p>
    <w:p w:rsidR="008C7D5F" w:rsidRDefault="008C7D5F" w:rsidP="00007446">
      <w:pPr>
        <w:pStyle w:val="ad"/>
        <w:spacing w:before="0" w:after="0" w:line="360" w:lineRule="auto"/>
        <w:ind w:firstLine="709"/>
        <w:jc w:val="both"/>
        <w:rPr>
          <w:b/>
        </w:rPr>
      </w:pPr>
    </w:p>
    <w:p w:rsidR="008C7D5F" w:rsidRDefault="008C7D5F" w:rsidP="00007446">
      <w:pPr>
        <w:pStyle w:val="ad"/>
        <w:spacing w:before="0" w:after="0" w:line="360" w:lineRule="auto"/>
        <w:ind w:firstLine="709"/>
        <w:jc w:val="both"/>
        <w:rPr>
          <w:b/>
        </w:rPr>
      </w:pPr>
    </w:p>
    <w:p w:rsidR="00D51BCF" w:rsidRDefault="00D51BCF" w:rsidP="00007446">
      <w:pPr>
        <w:pStyle w:val="ad"/>
        <w:spacing w:before="0" w:after="0" w:line="360" w:lineRule="auto"/>
        <w:ind w:firstLine="709"/>
        <w:jc w:val="both"/>
        <w:rPr>
          <w:b/>
        </w:rPr>
      </w:pPr>
    </w:p>
    <w:p w:rsidR="008C7D5F" w:rsidRDefault="008C7D5F" w:rsidP="00007446">
      <w:pPr>
        <w:pStyle w:val="ad"/>
        <w:spacing w:before="0" w:after="0" w:line="360" w:lineRule="auto"/>
        <w:ind w:firstLine="709"/>
        <w:jc w:val="both"/>
        <w:rPr>
          <w:b/>
        </w:rPr>
      </w:pPr>
    </w:p>
    <w:p w:rsidR="0098282C" w:rsidRDefault="0098282C" w:rsidP="00007446">
      <w:pPr>
        <w:pStyle w:val="ad"/>
        <w:spacing w:before="0" w:after="0" w:line="360" w:lineRule="auto"/>
        <w:ind w:firstLine="709"/>
        <w:jc w:val="both"/>
        <w:rPr>
          <w:b/>
        </w:rPr>
      </w:pPr>
    </w:p>
    <w:p w:rsidR="008C7D5F" w:rsidRPr="00007446" w:rsidRDefault="008C7D5F" w:rsidP="00007446">
      <w:pPr>
        <w:pStyle w:val="ad"/>
        <w:spacing w:before="0" w:after="0" w:line="360" w:lineRule="auto"/>
        <w:ind w:firstLine="709"/>
        <w:jc w:val="both"/>
        <w:rPr>
          <w:b/>
        </w:rPr>
      </w:pPr>
    </w:p>
    <w:p w:rsidR="00832400" w:rsidRPr="00097127" w:rsidRDefault="00832400" w:rsidP="00097127">
      <w:pPr>
        <w:pStyle w:val="ad"/>
        <w:spacing w:before="0" w:line="360" w:lineRule="auto"/>
        <w:ind w:firstLine="709"/>
        <w:jc w:val="both"/>
        <w:rPr>
          <w:b/>
        </w:rPr>
      </w:pPr>
      <w:r w:rsidRPr="00007446">
        <w:rPr>
          <w:b/>
        </w:rPr>
        <w:lastRenderedPageBreak/>
        <w:t xml:space="preserve">Глава 15. Карта градостроительного зонирования сельского поселения </w:t>
      </w:r>
      <w:r w:rsidR="006E7FF8">
        <w:rPr>
          <w:b/>
        </w:rPr>
        <w:t>Иткинее</w:t>
      </w:r>
      <w:r w:rsidR="006E7FF8">
        <w:rPr>
          <w:b/>
        </w:rPr>
        <w:t>в</w:t>
      </w:r>
      <w:r w:rsidR="006E7FF8">
        <w:rPr>
          <w:b/>
        </w:rPr>
        <w:t>ский</w:t>
      </w:r>
      <w:r w:rsidRPr="00007446">
        <w:rPr>
          <w:b/>
        </w:rPr>
        <w:t xml:space="preserve"> сельсовет в части границ территориальных зон </w:t>
      </w:r>
    </w:p>
    <w:p w:rsidR="00832400" w:rsidRPr="00007446" w:rsidRDefault="00832400" w:rsidP="00007446">
      <w:pPr>
        <w:widowControl w:val="0"/>
        <w:autoSpaceDE w:val="0"/>
        <w:spacing w:line="360" w:lineRule="auto"/>
        <w:ind w:firstLine="709"/>
        <w:jc w:val="both"/>
        <w:rPr>
          <w:sz w:val="24"/>
          <w:szCs w:val="24"/>
        </w:rPr>
      </w:pPr>
      <w:r w:rsidRPr="00007446">
        <w:rPr>
          <w:sz w:val="24"/>
          <w:szCs w:val="24"/>
        </w:rPr>
        <w:t xml:space="preserve">Карта градостроительного зонирования сельского поселения </w:t>
      </w:r>
      <w:r w:rsidR="006E7FF8">
        <w:rPr>
          <w:sz w:val="24"/>
          <w:szCs w:val="24"/>
        </w:rPr>
        <w:t>Иткинеевский</w:t>
      </w:r>
      <w:r w:rsidRPr="00007446">
        <w:rPr>
          <w:sz w:val="24"/>
          <w:szCs w:val="24"/>
        </w:rPr>
        <w:t xml:space="preserve"> сельсовет в части границ территориальных зон представлена в виде картографического документа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832400" w:rsidRPr="00007446" w:rsidRDefault="00832400" w:rsidP="00007446">
      <w:pPr>
        <w:widowControl w:val="0"/>
        <w:autoSpaceDE w:val="0"/>
        <w:spacing w:line="360" w:lineRule="auto"/>
        <w:ind w:firstLine="709"/>
        <w:jc w:val="both"/>
        <w:rPr>
          <w:sz w:val="24"/>
          <w:szCs w:val="24"/>
        </w:rPr>
      </w:pPr>
      <w:r w:rsidRPr="00007446">
        <w:rPr>
          <w:sz w:val="24"/>
          <w:szCs w:val="24"/>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w:t>
      </w:r>
      <w:r w:rsidRPr="00007446">
        <w:rPr>
          <w:sz w:val="24"/>
          <w:szCs w:val="24"/>
        </w:rPr>
        <w:t>а</w:t>
      </w:r>
      <w:r w:rsidRPr="00007446">
        <w:rPr>
          <w:sz w:val="24"/>
          <w:szCs w:val="24"/>
        </w:rPr>
        <w:t>ве, сгруппированных по видам), и указание целей выделения зон (а также подзон в их составе), приведён в главе 14 раздела II.</w:t>
      </w:r>
    </w:p>
    <w:p w:rsidR="00832400" w:rsidRDefault="00832400"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Pr="00007446" w:rsidRDefault="00097127" w:rsidP="00007446">
      <w:pPr>
        <w:pStyle w:val="ad"/>
        <w:spacing w:before="0" w:after="0" w:line="360" w:lineRule="auto"/>
        <w:ind w:firstLine="709"/>
        <w:jc w:val="both"/>
        <w:rPr>
          <w:b/>
        </w:rPr>
      </w:pPr>
    </w:p>
    <w:p w:rsidR="00832400" w:rsidRPr="00007446" w:rsidRDefault="00832400" w:rsidP="00097127">
      <w:pPr>
        <w:pStyle w:val="ad"/>
        <w:spacing w:before="0" w:line="360" w:lineRule="auto"/>
        <w:ind w:firstLine="709"/>
        <w:jc w:val="both"/>
        <w:rPr>
          <w:b/>
        </w:rPr>
      </w:pPr>
      <w:r w:rsidRPr="00007446">
        <w:rPr>
          <w:b/>
        </w:rPr>
        <w:lastRenderedPageBreak/>
        <w:t xml:space="preserve">Глава 16. Карта градостроительного зонирования сельского поселения </w:t>
      </w:r>
      <w:r w:rsidR="006E7FF8">
        <w:rPr>
          <w:b/>
        </w:rPr>
        <w:t>Иткинее</w:t>
      </w:r>
      <w:r w:rsidR="006E7FF8">
        <w:rPr>
          <w:b/>
        </w:rPr>
        <w:t>в</w:t>
      </w:r>
      <w:r w:rsidR="006E7FF8">
        <w:rPr>
          <w:b/>
        </w:rPr>
        <w:t>ский</w:t>
      </w:r>
      <w:r w:rsidRPr="00007446">
        <w:rPr>
          <w:b/>
        </w:rPr>
        <w:t xml:space="preserve"> сельсовет муниципального района </w:t>
      </w:r>
      <w:r w:rsidR="00EC1ADF">
        <w:rPr>
          <w:b/>
        </w:rPr>
        <w:t>Янаульский район</w:t>
      </w:r>
      <w:r w:rsidRPr="00007446">
        <w:rPr>
          <w:b/>
        </w:rPr>
        <w:t xml:space="preserve"> РБ в части границ зон с ос</w:t>
      </w:r>
      <w:r w:rsidRPr="00007446">
        <w:rPr>
          <w:b/>
        </w:rPr>
        <w:t>о</w:t>
      </w:r>
      <w:r w:rsidRPr="00007446">
        <w:rPr>
          <w:b/>
        </w:rPr>
        <w:t xml:space="preserve">быми условиями использования территорий по санитарно-гигиеническим требованиям </w:t>
      </w:r>
    </w:p>
    <w:p w:rsidR="00832400" w:rsidRPr="00007446" w:rsidRDefault="00832400" w:rsidP="00007446">
      <w:pPr>
        <w:pStyle w:val="ad"/>
        <w:spacing w:before="0" w:line="360" w:lineRule="auto"/>
        <w:ind w:firstLine="709"/>
        <w:jc w:val="both"/>
        <w:rPr>
          <w:b/>
        </w:rPr>
      </w:pPr>
      <w:r w:rsidRPr="00007446">
        <w:rPr>
          <w:b/>
        </w:rPr>
        <w:t>16.1. Перечень зон  с особыми условиями использования территорий сельского п</w:t>
      </w:r>
      <w:r w:rsidRPr="00007446">
        <w:rPr>
          <w:b/>
        </w:rPr>
        <w:t>о</w:t>
      </w:r>
      <w:r w:rsidRPr="00007446">
        <w:rPr>
          <w:b/>
        </w:rPr>
        <w:t xml:space="preserve">селения </w:t>
      </w:r>
      <w:r w:rsidR="006E7FF8">
        <w:rPr>
          <w:b/>
        </w:rPr>
        <w:t>Иткинеевский</w:t>
      </w:r>
      <w:r w:rsidRPr="00007446">
        <w:rPr>
          <w:b/>
        </w:rPr>
        <w:t xml:space="preserve"> сельсовет по санитарно-гигиеническим требованиям</w:t>
      </w:r>
    </w:p>
    <w:p w:rsidR="00832400" w:rsidRPr="00097127" w:rsidRDefault="00832400" w:rsidP="00097127">
      <w:pPr>
        <w:spacing w:line="360" w:lineRule="auto"/>
        <w:ind w:firstLine="709"/>
        <w:jc w:val="both"/>
        <w:rPr>
          <w:sz w:val="24"/>
          <w:szCs w:val="24"/>
        </w:rPr>
      </w:pPr>
      <w:r w:rsidRPr="00007446">
        <w:rPr>
          <w:sz w:val="24"/>
          <w:szCs w:val="24"/>
        </w:rPr>
        <w:t>На картах градостроительного зонирования в части границ зон с особыми условиями и</w:t>
      </w:r>
      <w:r w:rsidRPr="00007446">
        <w:rPr>
          <w:sz w:val="24"/>
          <w:szCs w:val="24"/>
        </w:rPr>
        <w:t>с</w:t>
      </w:r>
      <w:r w:rsidRPr="00007446">
        <w:rPr>
          <w:sz w:val="24"/>
          <w:szCs w:val="24"/>
        </w:rPr>
        <w:t xml:space="preserve">пользования территорий, входящих в состав карты градостроительного зонирования сельского поселения </w:t>
      </w:r>
      <w:r w:rsidR="006E7FF8">
        <w:rPr>
          <w:sz w:val="24"/>
          <w:szCs w:val="24"/>
        </w:rPr>
        <w:t>Иткинеевский</w:t>
      </w:r>
      <w:r w:rsidRPr="00007446">
        <w:rPr>
          <w:sz w:val="24"/>
          <w:szCs w:val="24"/>
        </w:rPr>
        <w:t xml:space="preserve"> сельсовет, отображены следующие виды зон с особыми условиями и</w:t>
      </w:r>
      <w:r w:rsidRPr="00007446">
        <w:rPr>
          <w:sz w:val="24"/>
          <w:szCs w:val="24"/>
        </w:rPr>
        <w:t>с</w:t>
      </w:r>
      <w:r w:rsidRPr="00007446">
        <w:rPr>
          <w:sz w:val="24"/>
          <w:szCs w:val="24"/>
        </w:rPr>
        <w:t>пользования территорий по санитарно-гигиеническим требованиям:</w:t>
      </w:r>
    </w:p>
    <w:p w:rsidR="00832400" w:rsidRPr="00007446" w:rsidRDefault="003D470A" w:rsidP="00007446">
      <w:pPr>
        <w:pStyle w:val="ad"/>
        <w:spacing w:before="0" w:after="0" w:line="360" w:lineRule="auto"/>
        <w:ind w:firstLine="709"/>
        <w:jc w:val="both"/>
        <w:rPr>
          <w:b/>
        </w:rPr>
      </w:pPr>
      <w:r>
        <w:rPr>
          <w:b/>
        </w:rPr>
        <w:t>1</w:t>
      </w:r>
      <w:r w:rsidR="00832400" w:rsidRPr="00007446">
        <w:rPr>
          <w:b/>
        </w:rPr>
        <w:t>. Зоны санитарной охраны водопроводных сооружений.</w:t>
      </w:r>
    </w:p>
    <w:p w:rsidR="00832400" w:rsidRPr="00007446" w:rsidRDefault="00832400" w:rsidP="00007446">
      <w:pPr>
        <w:pStyle w:val="ad"/>
        <w:spacing w:before="0" w:after="0" w:line="360" w:lineRule="auto"/>
        <w:ind w:firstLine="709"/>
        <w:jc w:val="both"/>
      </w:pPr>
      <w:r w:rsidRPr="00007446">
        <w:t>В составе зон санитарной охраны водопроводных сооружений отображена следующая зона:</w:t>
      </w:r>
    </w:p>
    <w:p w:rsidR="00832400" w:rsidRPr="00007446" w:rsidRDefault="00832400" w:rsidP="00007446">
      <w:pPr>
        <w:pStyle w:val="ad"/>
        <w:spacing w:before="0" w:after="0" w:line="360" w:lineRule="auto"/>
        <w:ind w:firstLine="709"/>
        <w:jc w:val="both"/>
      </w:pPr>
      <w:r w:rsidRPr="00007446">
        <w:t xml:space="preserve">зона </w:t>
      </w:r>
      <w:r w:rsidRPr="00007446">
        <w:rPr>
          <w:b/>
        </w:rPr>
        <w:t>«В-1»</w:t>
      </w:r>
      <w:r w:rsidRPr="00007446">
        <w:t xml:space="preserve"> - зона </w:t>
      </w:r>
      <w:r w:rsidRPr="00007446">
        <w:rPr>
          <w:lang w:val="en-US"/>
        </w:rPr>
        <w:t>I</w:t>
      </w:r>
      <w:r w:rsidRPr="00007446">
        <w:t xml:space="preserve"> пояса санитарной охраны водозабора.</w:t>
      </w:r>
    </w:p>
    <w:p w:rsidR="00832400" w:rsidRPr="00007446" w:rsidRDefault="00832400" w:rsidP="00097127">
      <w:pPr>
        <w:pStyle w:val="ad"/>
        <w:spacing w:before="0" w:after="0" w:line="360" w:lineRule="auto"/>
        <w:ind w:firstLine="709"/>
        <w:jc w:val="both"/>
      </w:pPr>
      <w:r w:rsidRPr="00007446">
        <w:t xml:space="preserve">зона </w:t>
      </w:r>
      <w:r w:rsidRPr="00007446">
        <w:rPr>
          <w:b/>
        </w:rPr>
        <w:t>«В-2»</w:t>
      </w:r>
      <w:r w:rsidRPr="00007446">
        <w:t xml:space="preserve"> - зона </w:t>
      </w:r>
      <w:r w:rsidRPr="00007446">
        <w:rPr>
          <w:lang w:val="en-US"/>
        </w:rPr>
        <w:t>II</w:t>
      </w:r>
      <w:r w:rsidRPr="00007446">
        <w:t xml:space="preserve"> пояса санитарной охраны водозабора.</w:t>
      </w:r>
    </w:p>
    <w:p w:rsidR="00832400" w:rsidRPr="00007446" w:rsidRDefault="003D470A" w:rsidP="00007446">
      <w:pPr>
        <w:pStyle w:val="ad"/>
        <w:spacing w:before="0" w:after="0" w:line="360" w:lineRule="auto"/>
        <w:ind w:firstLine="709"/>
        <w:jc w:val="both"/>
        <w:rPr>
          <w:b/>
        </w:rPr>
      </w:pPr>
      <w:r>
        <w:rPr>
          <w:b/>
        </w:rPr>
        <w:t>2</w:t>
      </w:r>
      <w:r w:rsidR="00832400" w:rsidRPr="00007446">
        <w:rPr>
          <w:b/>
        </w:rPr>
        <w:t>. Зоны ограничений от техногенных динамических источников.</w:t>
      </w:r>
    </w:p>
    <w:p w:rsidR="00832400" w:rsidRPr="00007446" w:rsidRDefault="00832400" w:rsidP="00097127">
      <w:pPr>
        <w:pStyle w:val="ad"/>
        <w:spacing w:before="0" w:after="0" w:line="360" w:lineRule="auto"/>
        <w:ind w:firstLine="709"/>
        <w:jc w:val="both"/>
      </w:pPr>
      <w:r w:rsidRPr="00007446">
        <w:t>В составе зон ограничений от техногенных динамических источников отображены сл</w:t>
      </w:r>
      <w:r w:rsidRPr="00007446">
        <w:t>е</w:t>
      </w:r>
      <w:r w:rsidRPr="00007446">
        <w:t>дующие зоны:</w:t>
      </w:r>
    </w:p>
    <w:p w:rsidR="00832400" w:rsidRDefault="00832400" w:rsidP="00097127">
      <w:pPr>
        <w:pStyle w:val="ad"/>
        <w:spacing w:before="0" w:after="0" w:line="360" w:lineRule="auto"/>
        <w:ind w:firstLine="709"/>
        <w:jc w:val="both"/>
      </w:pPr>
      <w:r w:rsidRPr="00007446">
        <w:t>зона «</w:t>
      </w:r>
      <w:r w:rsidR="008C7D5F">
        <w:rPr>
          <w:b/>
        </w:rPr>
        <w:t>АВ</w:t>
      </w:r>
      <w:r w:rsidRPr="00007446">
        <w:t>» - санитарно-защитная зона от ав</w:t>
      </w:r>
      <w:r w:rsidR="008C7D5F">
        <w:t>тодорог;</w:t>
      </w:r>
    </w:p>
    <w:p w:rsidR="008C7D5F" w:rsidRPr="00007446" w:rsidRDefault="008C7D5F" w:rsidP="00097127">
      <w:pPr>
        <w:pStyle w:val="ad"/>
        <w:spacing w:before="0" w:after="0" w:line="360" w:lineRule="auto"/>
        <w:ind w:firstLine="709"/>
        <w:jc w:val="both"/>
      </w:pPr>
      <w:r w:rsidRPr="00007446">
        <w:t>зона «</w:t>
      </w:r>
      <w:r>
        <w:rPr>
          <w:b/>
        </w:rPr>
        <w:t>ЖД</w:t>
      </w:r>
      <w:r w:rsidRPr="00007446">
        <w:t xml:space="preserve">» - санитарно-защитная зона от </w:t>
      </w:r>
      <w:r>
        <w:t>железнодорожных путей.</w:t>
      </w:r>
    </w:p>
    <w:p w:rsidR="00832400" w:rsidRPr="00007446" w:rsidRDefault="003D470A" w:rsidP="00007446">
      <w:pPr>
        <w:pStyle w:val="ad"/>
        <w:spacing w:before="0" w:after="0" w:line="360" w:lineRule="auto"/>
        <w:ind w:firstLine="709"/>
        <w:jc w:val="both"/>
        <w:rPr>
          <w:b/>
        </w:rPr>
      </w:pPr>
      <w:r>
        <w:rPr>
          <w:b/>
        </w:rPr>
        <w:t>3</w:t>
      </w:r>
      <w:r w:rsidR="00832400" w:rsidRPr="00007446">
        <w:rPr>
          <w:b/>
        </w:rPr>
        <w:t>. Санитарно-защитные зоны от стационарных техногенных источников.</w:t>
      </w:r>
    </w:p>
    <w:p w:rsidR="00832400" w:rsidRDefault="00832400" w:rsidP="00007446">
      <w:pPr>
        <w:pStyle w:val="ad"/>
        <w:spacing w:before="0" w:after="0" w:line="360" w:lineRule="auto"/>
        <w:ind w:firstLine="709"/>
        <w:jc w:val="both"/>
      </w:pPr>
      <w:r w:rsidRPr="00007446">
        <w:t>В составе санитарно-защитных зон от стационарных техногенных источников отображ</w:t>
      </w:r>
      <w:r w:rsidRPr="00007446">
        <w:t>е</w:t>
      </w:r>
      <w:r w:rsidRPr="00007446">
        <w:t>ны следующие зоны:</w:t>
      </w:r>
    </w:p>
    <w:p w:rsidR="003D470A" w:rsidRPr="003D470A"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«СЗ-П» - </w:t>
      </w:r>
      <w:r w:rsidRPr="003D470A">
        <w:rPr>
          <w:color w:val="000000"/>
          <w:shd w:val="clear" w:color="auto" w:fill="FFFFFF"/>
        </w:rPr>
        <w:t>санитарно-защитная зона от отдельных предприятий и групп предпр</w:t>
      </w:r>
      <w:r w:rsidRPr="003D470A">
        <w:rPr>
          <w:color w:val="000000"/>
          <w:shd w:val="clear" w:color="auto" w:fill="FFFFFF"/>
        </w:rPr>
        <w:t>и</w:t>
      </w:r>
      <w:r w:rsidRPr="003D470A">
        <w:rPr>
          <w:color w:val="000000"/>
          <w:shd w:val="clear" w:color="auto" w:fill="FFFFFF"/>
        </w:rPr>
        <w:t>ятий</w:t>
      </w:r>
      <w:r>
        <w:rPr>
          <w:color w:val="000000"/>
          <w:shd w:val="clear" w:color="auto" w:fill="FFFFFF"/>
        </w:rPr>
        <w:t xml:space="preserve">, </w:t>
      </w:r>
      <w:r w:rsidRPr="00007446">
        <w:t>свалок, скотомогильников</w:t>
      </w:r>
      <w:r w:rsidRPr="003D470A">
        <w:rPr>
          <w:color w:val="000000"/>
          <w:shd w:val="clear" w:color="auto" w:fill="FFFFFF"/>
        </w:rPr>
        <w:t>;</w:t>
      </w:r>
    </w:p>
    <w:p w:rsidR="003D470A" w:rsidRPr="003D470A"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«СЗ-Н» - </w:t>
      </w:r>
      <w:r w:rsidRPr="003D470A">
        <w:rPr>
          <w:color w:val="000000"/>
          <w:shd w:val="clear" w:color="auto" w:fill="FFFFFF"/>
        </w:rPr>
        <w:t>санитарно-защитная зона от объектов нефтяной и химической промы</w:t>
      </w:r>
      <w:r w:rsidRPr="003D470A">
        <w:rPr>
          <w:color w:val="000000"/>
          <w:shd w:val="clear" w:color="auto" w:fill="FFFFFF"/>
        </w:rPr>
        <w:t>ш</w:t>
      </w:r>
      <w:r w:rsidRPr="003D470A">
        <w:rPr>
          <w:color w:val="000000"/>
          <w:shd w:val="clear" w:color="auto" w:fill="FFFFFF"/>
        </w:rPr>
        <w:t>ленности;</w:t>
      </w:r>
    </w:p>
    <w:p w:rsidR="003D470A" w:rsidRPr="003D470A"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«СЗ-Г» - </w:t>
      </w:r>
      <w:r w:rsidRPr="003D470A">
        <w:rPr>
          <w:color w:val="000000"/>
          <w:shd w:val="clear" w:color="auto" w:fill="FFFFFF"/>
        </w:rPr>
        <w:t>санитарно-защитная зона от объектов газовой промышленности;</w:t>
      </w:r>
    </w:p>
    <w:p w:rsidR="003D470A" w:rsidRPr="003D470A"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«СЗ-К»</w:t>
      </w:r>
      <w:r w:rsidRPr="003D470A">
        <w:rPr>
          <w:color w:val="000000"/>
          <w:shd w:val="clear" w:color="auto" w:fill="FFFFFF"/>
        </w:rPr>
        <w:t xml:space="preserve"> -санитарно-защитная зона от кладбищ, скотомогильников, объектов разм</w:t>
      </w:r>
      <w:r w:rsidRPr="003D470A">
        <w:rPr>
          <w:color w:val="000000"/>
          <w:shd w:val="clear" w:color="auto" w:fill="FFFFFF"/>
        </w:rPr>
        <w:t>е</w:t>
      </w:r>
      <w:r w:rsidRPr="003D470A">
        <w:rPr>
          <w:color w:val="000000"/>
          <w:shd w:val="clear" w:color="auto" w:fill="FFFFFF"/>
        </w:rPr>
        <w:t>щения отходов потребления;</w:t>
      </w:r>
    </w:p>
    <w:p w:rsidR="00832400" w:rsidRPr="00007446"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«СЗ-Э»</w:t>
      </w:r>
      <w:r w:rsidRPr="003D470A">
        <w:rPr>
          <w:color w:val="000000"/>
          <w:shd w:val="clear" w:color="auto" w:fill="FFFFFF"/>
        </w:rPr>
        <w:t xml:space="preserve"> -санитарно-защитная зона от объектов электромагнитного излучения (ЭМИ)</w:t>
      </w:r>
      <w:r>
        <w:t>.</w:t>
      </w:r>
      <w:r w:rsidR="00832400" w:rsidRPr="00007446">
        <w:tab/>
      </w:r>
      <w:r w:rsidR="00832400" w:rsidRPr="00007446">
        <w:tab/>
      </w:r>
      <w:r w:rsidR="00832400" w:rsidRPr="00007446">
        <w:tab/>
      </w:r>
    </w:p>
    <w:p w:rsidR="00832400" w:rsidRPr="00007446" w:rsidRDefault="00832400" w:rsidP="00097127">
      <w:pPr>
        <w:pStyle w:val="ad"/>
        <w:spacing w:before="0" w:line="360" w:lineRule="auto"/>
        <w:ind w:firstLine="709"/>
        <w:jc w:val="both"/>
      </w:pPr>
      <w:r w:rsidRPr="00007446">
        <w:t xml:space="preserve">Перечень предприятий, формирующих границы санитарно-защитных зон должен быть уточнен при проектировании градостроительной документации – генерального плана сельского </w:t>
      </w:r>
      <w:r w:rsidRPr="00007446">
        <w:lastRenderedPageBreak/>
        <w:t>поселения, генеральных планов населенных пунктов входящих в состав сельского поселения, проектов планировок, проектов межевания. Размеры санитарно-защитных зон для действу</w:t>
      </w:r>
      <w:r w:rsidRPr="00007446">
        <w:t>ю</w:t>
      </w:r>
      <w:r w:rsidRPr="00007446">
        <w:t>щих предприятий приняты условно и требует уточнения на указанных выше стадиях проект</w:t>
      </w:r>
      <w:r w:rsidRPr="00007446">
        <w:t>и</w:t>
      </w:r>
      <w:r w:rsidRPr="00007446">
        <w:t>рования.</w:t>
      </w:r>
    </w:p>
    <w:p w:rsidR="00832400" w:rsidRPr="00097127" w:rsidRDefault="00832400" w:rsidP="00097127">
      <w:pPr>
        <w:spacing w:after="240" w:line="360" w:lineRule="auto"/>
        <w:ind w:firstLine="709"/>
        <w:jc w:val="both"/>
        <w:rPr>
          <w:b/>
          <w:sz w:val="24"/>
          <w:szCs w:val="24"/>
        </w:rPr>
      </w:pPr>
      <w:r w:rsidRPr="00007446">
        <w:rPr>
          <w:b/>
          <w:sz w:val="24"/>
          <w:szCs w:val="24"/>
        </w:rPr>
        <w:t xml:space="preserve">16.2. Карта градостроительного зонирования сельского поселения </w:t>
      </w:r>
      <w:r w:rsidR="006E7FF8">
        <w:rPr>
          <w:b/>
          <w:sz w:val="24"/>
          <w:szCs w:val="24"/>
        </w:rPr>
        <w:t>Иткинеевский</w:t>
      </w:r>
      <w:r w:rsidRPr="00007446">
        <w:rPr>
          <w:b/>
          <w:sz w:val="24"/>
          <w:szCs w:val="24"/>
        </w:rPr>
        <w:t xml:space="preserve"> сельсовет в части границ зон с особыми условиями использования территорий по сан</w:t>
      </w:r>
      <w:r w:rsidRPr="00007446">
        <w:rPr>
          <w:b/>
          <w:sz w:val="24"/>
          <w:szCs w:val="24"/>
        </w:rPr>
        <w:t>и</w:t>
      </w:r>
      <w:r w:rsidRPr="00007446">
        <w:rPr>
          <w:b/>
          <w:sz w:val="24"/>
          <w:szCs w:val="24"/>
        </w:rPr>
        <w:t xml:space="preserve">тарно-гигиеническим </w:t>
      </w:r>
    </w:p>
    <w:p w:rsidR="00832400" w:rsidRPr="00007446" w:rsidRDefault="00832400" w:rsidP="00007446">
      <w:pPr>
        <w:pStyle w:val="ad"/>
        <w:tabs>
          <w:tab w:val="left" w:pos="11"/>
        </w:tabs>
        <w:spacing w:before="0" w:after="0" w:line="360" w:lineRule="auto"/>
        <w:ind w:firstLine="709"/>
        <w:jc w:val="both"/>
      </w:pPr>
      <w:r w:rsidRPr="00007446">
        <w:t xml:space="preserve">         1.Карта границ зон с особыми условиями использования территорий сельского п</w:t>
      </w:r>
      <w:r w:rsidRPr="00007446">
        <w:t>о</w:t>
      </w:r>
      <w:r w:rsidRPr="00007446">
        <w:t xml:space="preserve">селения </w:t>
      </w:r>
      <w:r w:rsidR="006E7FF8">
        <w:t>Иткинеевский</w:t>
      </w:r>
      <w:r w:rsidRPr="00007446">
        <w:t xml:space="preserve"> сельсовет по санитарно-гигиен</w:t>
      </w:r>
      <w:r w:rsidR="009C2E81">
        <w:t xml:space="preserve">ическим </w:t>
      </w:r>
      <w:r w:rsidRPr="00007446">
        <w:t xml:space="preserve">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832400" w:rsidRPr="00007446" w:rsidRDefault="00832400" w:rsidP="009C2E81">
      <w:pPr>
        <w:pStyle w:val="ad"/>
        <w:spacing w:before="0" w:after="0" w:line="360" w:lineRule="auto"/>
        <w:ind w:firstLine="709"/>
        <w:jc w:val="both"/>
      </w:pPr>
      <w:r w:rsidRPr="00007446">
        <w:t>- карты границ зон с особыми условиями использования территорий сельского посел</w:t>
      </w:r>
      <w:r w:rsidRPr="00007446">
        <w:t>е</w:t>
      </w:r>
      <w:r w:rsidRPr="00007446">
        <w:t xml:space="preserve">ния </w:t>
      </w:r>
      <w:r w:rsidR="006E7FF8">
        <w:t>Иткинеевский</w:t>
      </w:r>
      <w:r w:rsidRPr="00007446">
        <w:t xml:space="preserve"> сельсовет по санита</w:t>
      </w:r>
      <w:r w:rsidR="009C2E81">
        <w:t>рно-гигиеническим требованиям.</w:t>
      </w:r>
    </w:p>
    <w:p w:rsidR="00832400" w:rsidRPr="00007446" w:rsidRDefault="00832400" w:rsidP="00007446">
      <w:pPr>
        <w:pStyle w:val="ad"/>
        <w:spacing w:before="0" w:after="0" w:line="360" w:lineRule="auto"/>
        <w:ind w:firstLine="709"/>
        <w:jc w:val="both"/>
      </w:pPr>
      <w:r w:rsidRPr="00007446">
        <w:t xml:space="preserve">2. На картах зон с особыми условиями использования территорий, входящих в состав карты градостроительного зонирования села </w:t>
      </w:r>
      <w:r w:rsidR="006E7FF8">
        <w:t>Иткинеевский</w:t>
      </w:r>
      <w:r w:rsidRPr="00007446">
        <w:t xml:space="preserve">  сельского поселения </w:t>
      </w:r>
      <w:r w:rsidR="006E7FF8">
        <w:t>Иткинеевский</w:t>
      </w:r>
      <w:r w:rsidRPr="00007446">
        <w:t xml:space="preserve"> сельсовет отображено принципиальное местоположение границ зон с особыми условиями и</w:t>
      </w:r>
      <w:r w:rsidRPr="00007446">
        <w:t>с</w:t>
      </w:r>
      <w:r w:rsidRPr="00007446">
        <w:t>пользования территории, устанавливаемых по санитарно-гигиеническим на основе действу</w:t>
      </w:r>
      <w:r w:rsidRPr="00007446">
        <w:t>ю</w:t>
      </w:r>
      <w:r w:rsidRPr="00007446">
        <w:t xml:space="preserve">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832400" w:rsidRDefault="00832400" w:rsidP="00007446">
      <w:pPr>
        <w:pStyle w:val="ab"/>
        <w:spacing w:line="360" w:lineRule="auto"/>
        <w:ind w:firstLine="709"/>
        <w:jc w:val="both"/>
        <w:rPr>
          <w:rFonts w:ascii="Times New Roman" w:hAnsi="Times New Roman"/>
          <w:b/>
          <w:szCs w:val="24"/>
        </w:rPr>
      </w:pPr>
    </w:p>
    <w:p w:rsidR="00097127" w:rsidRDefault="00097127" w:rsidP="00007446">
      <w:pPr>
        <w:pStyle w:val="ab"/>
        <w:spacing w:line="360" w:lineRule="auto"/>
        <w:ind w:firstLine="709"/>
        <w:jc w:val="both"/>
        <w:rPr>
          <w:rFonts w:ascii="Times New Roman" w:hAnsi="Times New Roman"/>
          <w:b/>
          <w:szCs w:val="24"/>
        </w:rPr>
      </w:pPr>
    </w:p>
    <w:p w:rsidR="00097127" w:rsidRDefault="00097127" w:rsidP="00007446">
      <w:pPr>
        <w:pStyle w:val="ab"/>
        <w:spacing w:line="360" w:lineRule="auto"/>
        <w:ind w:firstLine="709"/>
        <w:jc w:val="both"/>
        <w:rPr>
          <w:rFonts w:ascii="Times New Roman" w:hAnsi="Times New Roman"/>
          <w:b/>
          <w:szCs w:val="24"/>
        </w:rPr>
      </w:pPr>
    </w:p>
    <w:p w:rsidR="00097127" w:rsidRDefault="00097127" w:rsidP="00007446">
      <w:pPr>
        <w:pStyle w:val="ab"/>
        <w:spacing w:line="360" w:lineRule="auto"/>
        <w:ind w:firstLine="709"/>
        <w:jc w:val="both"/>
        <w:rPr>
          <w:rFonts w:ascii="Times New Roman" w:hAnsi="Times New Roman"/>
          <w:b/>
          <w:szCs w:val="24"/>
        </w:rPr>
      </w:pPr>
    </w:p>
    <w:p w:rsidR="00097127" w:rsidRDefault="00097127" w:rsidP="00007446">
      <w:pPr>
        <w:pStyle w:val="ab"/>
        <w:spacing w:line="360" w:lineRule="auto"/>
        <w:ind w:firstLine="709"/>
        <w:jc w:val="both"/>
        <w:rPr>
          <w:rFonts w:ascii="Times New Roman" w:hAnsi="Times New Roman"/>
          <w:b/>
          <w:szCs w:val="24"/>
        </w:rPr>
      </w:pPr>
    </w:p>
    <w:p w:rsidR="00097127" w:rsidRDefault="00097127" w:rsidP="00007446">
      <w:pPr>
        <w:pStyle w:val="ab"/>
        <w:spacing w:line="360" w:lineRule="auto"/>
        <w:ind w:firstLine="709"/>
        <w:jc w:val="both"/>
        <w:rPr>
          <w:rFonts w:ascii="Times New Roman" w:hAnsi="Times New Roman"/>
          <w:b/>
          <w:szCs w:val="24"/>
        </w:rPr>
      </w:pPr>
    </w:p>
    <w:p w:rsidR="00C219BC" w:rsidRDefault="00C219BC" w:rsidP="00007446">
      <w:pPr>
        <w:pStyle w:val="ab"/>
        <w:spacing w:line="360" w:lineRule="auto"/>
        <w:ind w:firstLine="709"/>
        <w:jc w:val="both"/>
        <w:rPr>
          <w:rFonts w:ascii="Times New Roman" w:hAnsi="Times New Roman"/>
          <w:b/>
          <w:szCs w:val="24"/>
        </w:rPr>
      </w:pPr>
    </w:p>
    <w:p w:rsidR="00C219BC" w:rsidRDefault="00C219BC" w:rsidP="00007446">
      <w:pPr>
        <w:pStyle w:val="ab"/>
        <w:spacing w:line="360" w:lineRule="auto"/>
        <w:ind w:firstLine="709"/>
        <w:jc w:val="both"/>
        <w:rPr>
          <w:rFonts w:ascii="Times New Roman" w:hAnsi="Times New Roman"/>
          <w:b/>
          <w:szCs w:val="24"/>
        </w:rPr>
      </w:pPr>
    </w:p>
    <w:p w:rsidR="00C219BC" w:rsidRDefault="00C219BC" w:rsidP="00007446">
      <w:pPr>
        <w:pStyle w:val="ab"/>
        <w:spacing w:line="360" w:lineRule="auto"/>
        <w:ind w:firstLine="709"/>
        <w:jc w:val="both"/>
        <w:rPr>
          <w:rFonts w:ascii="Times New Roman" w:hAnsi="Times New Roman"/>
          <w:b/>
          <w:szCs w:val="24"/>
        </w:rPr>
      </w:pPr>
    </w:p>
    <w:p w:rsidR="00C219BC" w:rsidRDefault="00C219BC" w:rsidP="00007446">
      <w:pPr>
        <w:pStyle w:val="ab"/>
        <w:spacing w:line="360" w:lineRule="auto"/>
        <w:ind w:firstLine="709"/>
        <w:jc w:val="both"/>
        <w:rPr>
          <w:rFonts w:ascii="Times New Roman" w:hAnsi="Times New Roman"/>
          <w:b/>
          <w:szCs w:val="24"/>
        </w:rPr>
      </w:pPr>
    </w:p>
    <w:p w:rsidR="003A1397" w:rsidRDefault="003A1397" w:rsidP="00007446">
      <w:pPr>
        <w:pStyle w:val="ab"/>
        <w:spacing w:line="360" w:lineRule="auto"/>
        <w:ind w:firstLine="709"/>
        <w:jc w:val="both"/>
        <w:rPr>
          <w:rFonts w:ascii="Times New Roman" w:hAnsi="Times New Roman"/>
          <w:b/>
          <w:szCs w:val="24"/>
        </w:rPr>
      </w:pPr>
    </w:p>
    <w:p w:rsidR="003A1397" w:rsidRDefault="003A1397" w:rsidP="00007446">
      <w:pPr>
        <w:pStyle w:val="ab"/>
        <w:spacing w:line="360" w:lineRule="auto"/>
        <w:ind w:firstLine="709"/>
        <w:jc w:val="both"/>
        <w:rPr>
          <w:rFonts w:ascii="Times New Roman" w:hAnsi="Times New Roman"/>
          <w:b/>
          <w:szCs w:val="24"/>
        </w:rPr>
      </w:pPr>
    </w:p>
    <w:p w:rsidR="00097127" w:rsidRPr="00007446" w:rsidRDefault="00097127" w:rsidP="00007446">
      <w:pPr>
        <w:pStyle w:val="ab"/>
        <w:spacing w:line="360" w:lineRule="auto"/>
        <w:ind w:firstLine="709"/>
        <w:jc w:val="both"/>
        <w:rPr>
          <w:rFonts w:ascii="Times New Roman" w:hAnsi="Times New Roman"/>
          <w:b/>
          <w:szCs w:val="24"/>
        </w:rPr>
      </w:pPr>
    </w:p>
    <w:p w:rsidR="00097127" w:rsidRPr="00097127" w:rsidRDefault="00832400" w:rsidP="00097127">
      <w:pPr>
        <w:pStyle w:val="ab"/>
        <w:spacing w:after="240" w:line="360" w:lineRule="auto"/>
        <w:ind w:firstLine="709"/>
        <w:jc w:val="both"/>
        <w:rPr>
          <w:rFonts w:ascii="Times New Roman" w:hAnsi="Times New Roman"/>
          <w:b/>
          <w:szCs w:val="24"/>
        </w:rPr>
      </w:pPr>
      <w:r w:rsidRPr="00007446">
        <w:rPr>
          <w:rFonts w:ascii="Times New Roman" w:hAnsi="Times New Roman"/>
          <w:b/>
          <w:szCs w:val="24"/>
        </w:rPr>
        <w:lastRenderedPageBreak/>
        <w:t xml:space="preserve">Глава 17. Карта градостроительного зонирования села </w:t>
      </w:r>
      <w:r w:rsidR="006E7FF8">
        <w:rPr>
          <w:rFonts w:ascii="Times New Roman" w:hAnsi="Times New Roman"/>
          <w:b/>
          <w:szCs w:val="24"/>
        </w:rPr>
        <w:t>Иткинеевский</w:t>
      </w:r>
      <w:r w:rsidRPr="00007446">
        <w:rPr>
          <w:rFonts w:ascii="Times New Roman" w:hAnsi="Times New Roman"/>
          <w:b/>
          <w:szCs w:val="24"/>
        </w:rPr>
        <w:t xml:space="preserve">  сельского поселения </w:t>
      </w:r>
      <w:r w:rsidR="006E7FF8">
        <w:rPr>
          <w:rFonts w:ascii="Times New Roman" w:hAnsi="Times New Roman"/>
          <w:b/>
          <w:szCs w:val="24"/>
        </w:rPr>
        <w:t>Иткинеевский</w:t>
      </w:r>
      <w:r w:rsidRPr="00007446">
        <w:rPr>
          <w:rFonts w:ascii="Times New Roman" w:hAnsi="Times New Roman"/>
          <w:b/>
          <w:szCs w:val="24"/>
        </w:rPr>
        <w:t xml:space="preserve"> сельсовет в части </w:t>
      </w:r>
      <w:r w:rsidR="009C2E81">
        <w:rPr>
          <w:rFonts w:ascii="Times New Roman" w:hAnsi="Times New Roman"/>
          <w:b/>
          <w:szCs w:val="24"/>
        </w:rPr>
        <w:t>границ зон с особыми условиями использов</w:t>
      </w:r>
      <w:r w:rsidR="009C2E81">
        <w:rPr>
          <w:rFonts w:ascii="Times New Roman" w:hAnsi="Times New Roman"/>
          <w:b/>
          <w:szCs w:val="24"/>
        </w:rPr>
        <w:t>а</w:t>
      </w:r>
      <w:r w:rsidR="009C2E81">
        <w:rPr>
          <w:rFonts w:ascii="Times New Roman" w:hAnsi="Times New Roman"/>
          <w:b/>
          <w:szCs w:val="24"/>
        </w:rPr>
        <w:t>ния территории по природно-экологическим требованиям, в части границ зон охраны объектов культурного наследия и зон особого регулирования градостроительной деятел</w:t>
      </w:r>
      <w:r w:rsidR="009C2E81">
        <w:rPr>
          <w:rFonts w:ascii="Times New Roman" w:hAnsi="Times New Roman"/>
          <w:b/>
          <w:szCs w:val="24"/>
        </w:rPr>
        <w:t>ь</w:t>
      </w:r>
      <w:r w:rsidR="009C2E81">
        <w:rPr>
          <w:rFonts w:ascii="Times New Roman" w:hAnsi="Times New Roman"/>
          <w:b/>
          <w:szCs w:val="24"/>
        </w:rPr>
        <w:t xml:space="preserve">ности. </w:t>
      </w:r>
      <w:r w:rsidRPr="00007446">
        <w:rPr>
          <w:rFonts w:ascii="Times New Roman" w:hAnsi="Times New Roman"/>
          <w:b/>
          <w:szCs w:val="24"/>
        </w:rPr>
        <w:t xml:space="preserve"> </w:t>
      </w:r>
    </w:p>
    <w:p w:rsidR="00C825DC" w:rsidRPr="00C825DC" w:rsidRDefault="00832400" w:rsidP="00C825DC">
      <w:pPr>
        <w:pStyle w:val="ad"/>
        <w:spacing w:before="102" w:after="0" w:line="360" w:lineRule="auto"/>
        <w:ind w:firstLine="709"/>
        <w:jc w:val="both"/>
      </w:pPr>
      <w:r w:rsidRPr="00007446">
        <w:t xml:space="preserve">     </w:t>
      </w:r>
      <w:r w:rsidRPr="00007446">
        <w:rPr>
          <w:b/>
          <w:bCs/>
          <w:color w:val="000000"/>
        </w:rPr>
        <w:t>17.1</w:t>
      </w:r>
      <w:r w:rsidRPr="00C825DC">
        <w:rPr>
          <w:b/>
          <w:bCs/>
          <w:color w:val="000000"/>
        </w:rPr>
        <w:t xml:space="preserve">. </w:t>
      </w:r>
      <w:r w:rsidR="00C825DC" w:rsidRPr="00C825DC">
        <w:rPr>
          <w:b/>
          <w:bCs/>
          <w:color w:val="000000"/>
          <w:shd w:val="clear" w:color="auto" w:fill="FFFFFF"/>
        </w:rPr>
        <w:t>Перечень зон с особыми условиями использования территорий по приро</w:t>
      </w:r>
      <w:r w:rsidR="00C825DC" w:rsidRPr="00C825DC">
        <w:rPr>
          <w:b/>
          <w:bCs/>
          <w:color w:val="000000"/>
          <w:shd w:val="clear" w:color="auto" w:fill="FFFFFF"/>
        </w:rPr>
        <w:t>д</w:t>
      </w:r>
      <w:r w:rsidR="00C825DC" w:rsidRPr="00C825DC">
        <w:rPr>
          <w:b/>
          <w:bCs/>
          <w:color w:val="000000"/>
          <w:shd w:val="clear" w:color="auto" w:fill="FFFFFF"/>
        </w:rPr>
        <w:t>но-экологическим требованиям</w:t>
      </w:r>
    </w:p>
    <w:p w:rsidR="00C825DC" w:rsidRPr="00C825DC" w:rsidRDefault="00C825DC" w:rsidP="00C825DC">
      <w:pPr>
        <w:pStyle w:val="ad"/>
        <w:spacing w:before="102" w:after="0" w:line="360" w:lineRule="auto"/>
        <w:ind w:firstLine="709"/>
        <w:jc w:val="both"/>
      </w:pPr>
      <w:r w:rsidRPr="00C825DC">
        <w:rPr>
          <w:color w:val="000000"/>
          <w:shd w:val="clear" w:color="auto" w:fill="FFFFFF"/>
        </w:rPr>
        <w:t>На картах градостроительного зонирования в части границ зон с особыми условиями и</w:t>
      </w:r>
      <w:r w:rsidRPr="00C825DC">
        <w:rPr>
          <w:color w:val="000000"/>
          <w:shd w:val="clear" w:color="auto" w:fill="FFFFFF"/>
        </w:rPr>
        <w:t>с</w:t>
      </w:r>
      <w:r w:rsidRPr="00C825DC">
        <w:rPr>
          <w:color w:val="000000"/>
          <w:shd w:val="clear" w:color="auto" w:fill="FFFFFF"/>
        </w:rPr>
        <w:t xml:space="preserve">пользования территорий, входящих в состав карты градостроительного зонирования сельского поселения </w:t>
      </w:r>
      <w:r w:rsidR="006E7FF8">
        <w:rPr>
          <w:color w:val="000000"/>
          <w:shd w:val="clear" w:color="auto" w:fill="FFFFFF"/>
        </w:rPr>
        <w:t>Иткинеевский</w:t>
      </w:r>
      <w:r w:rsidRPr="00C825DC">
        <w:rPr>
          <w:color w:val="000000"/>
          <w:shd w:val="clear" w:color="auto" w:fill="FFFFFF"/>
        </w:rPr>
        <w:t xml:space="preserve"> сельсовет, отображены следующие виды зон с особыми условиями и</w:t>
      </w:r>
      <w:r w:rsidRPr="00C825DC">
        <w:rPr>
          <w:color w:val="000000"/>
          <w:shd w:val="clear" w:color="auto" w:fill="FFFFFF"/>
        </w:rPr>
        <w:t>с</w:t>
      </w:r>
      <w:r w:rsidRPr="00C825DC">
        <w:rPr>
          <w:color w:val="000000"/>
          <w:shd w:val="clear" w:color="auto" w:fill="FFFFFF"/>
        </w:rPr>
        <w:t>пользования территорий по</w:t>
      </w:r>
      <w:r w:rsidRPr="00C825DC">
        <w:rPr>
          <w:b/>
          <w:bCs/>
          <w:color w:val="000000"/>
          <w:shd w:val="clear" w:color="auto" w:fill="FFFFFF"/>
        </w:rPr>
        <w:t xml:space="preserve"> </w:t>
      </w:r>
      <w:r w:rsidRPr="00C825DC">
        <w:rPr>
          <w:color w:val="000000"/>
          <w:shd w:val="clear" w:color="auto" w:fill="FFFFFF"/>
        </w:rPr>
        <w:t>природно-экологическим</w:t>
      </w:r>
      <w:r w:rsidRPr="00C825DC">
        <w:rPr>
          <w:b/>
          <w:bCs/>
          <w:color w:val="000000"/>
          <w:shd w:val="clear" w:color="auto" w:fill="FFFFFF"/>
        </w:rPr>
        <w:t xml:space="preserve"> </w:t>
      </w:r>
      <w:r w:rsidRPr="00C825DC">
        <w:rPr>
          <w:color w:val="000000"/>
          <w:shd w:val="clear" w:color="auto" w:fill="FFFFFF"/>
        </w:rPr>
        <w:t xml:space="preserve">требованиям: </w:t>
      </w:r>
    </w:p>
    <w:p w:rsidR="00C825DC" w:rsidRPr="00C825DC" w:rsidRDefault="00C825DC" w:rsidP="00C825DC">
      <w:pPr>
        <w:pStyle w:val="ad"/>
        <w:spacing w:before="102" w:after="0" w:line="360" w:lineRule="auto"/>
        <w:ind w:firstLine="709"/>
        <w:jc w:val="both"/>
      </w:pPr>
      <w:r w:rsidRPr="00C825DC">
        <w:rPr>
          <w:b/>
          <w:bCs/>
          <w:color w:val="000000"/>
          <w:shd w:val="clear" w:color="auto" w:fill="FFFFFF"/>
        </w:rPr>
        <w:t>1. Водоохранные зоны</w:t>
      </w:r>
    </w:p>
    <w:p w:rsidR="00C825DC" w:rsidRPr="00C825DC" w:rsidRDefault="00C825DC" w:rsidP="00C825DC">
      <w:pPr>
        <w:pStyle w:val="ad"/>
        <w:spacing w:before="102" w:after="0" w:line="360" w:lineRule="auto"/>
        <w:ind w:firstLine="709"/>
        <w:jc w:val="both"/>
      </w:pPr>
      <w:r w:rsidRPr="00C825DC">
        <w:rPr>
          <w:color w:val="000000"/>
          <w:shd w:val="clear" w:color="auto" w:fill="FFFFFF"/>
        </w:rPr>
        <w:t xml:space="preserve">В составе зон охраны водных объектов отображена следующая зона: </w:t>
      </w:r>
    </w:p>
    <w:p w:rsidR="00C825DC" w:rsidRPr="00C825DC" w:rsidRDefault="00C825DC" w:rsidP="00C825DC">
      <w:pPr>
        <w:pStyle w:val="ad"/>
        <w:spacing w:before="102" w:after="0" w:line="360" w:lineRule="auto"/>
        <w:ind w:firstLine="709"/>
        <w:jc w:val="both"/>
      </w:pPr>
      <w:r w:rsidRPr="00C825DC">
        <w:rPr>
          <w:color w:val="000000"/>
          <w:shd w:val="clear" w:color="auto" w:fill="FFFFFF"/>
        </w:rPr>
        <w:t xml:space="preserve">зона </w:t>
      </w:r>
      <w:r w:rsidRPr="00C825DC">
        <w:rPr>
          <w:b/>
          <w:bCs/>
          <w:color w:val="000000"/>
          <w:shd w:val="clear" w:color="auto" w:fill="FFFFFF"/>
        </w:rPr>
        <w:t>«ВД»</w:t>
      </w:r>
      <w:r w:rsidRPr="00C825DC">
        <w:rPr>
          <w:color w:val="000000"/>
          <w:shd w:val="clear" w:color="auto" w:fill="FFFFFF"/>
        </w:rPr>
        <w:t xml:space="preserve"> - водоохранная зона;</w:t>
      </w:r>
    </w:p>
    <w:p w:rsidR="00C825DC" w:rsidRPr="00C825DC" w:rsidRDefault="00C825DC" w:rsidP="00C825DC">
      <w:pPr>
        <w:pStyle w:val="ad"/>
        <w:spacing w:before="102" w:after="0" w:line="360" w:lineRule="auto"/>
        <w:ind w:firstLine="709"/>
        <w:jc w:val="both"/>
      </w:pPr>
      <w:r w:rsidRPr="00C825DC">
        <w:rPr>
          <w:b/>
          <w:bCs/>
          <w:color w:val="000000"/>
          <w:shd w:val="clear" w:color="auto" w:fill="FFFFFF"/>
        </w:rPr>
        <w:t>2. Зоны естественных ландшафтов и озелененных территорий, входящих в стру</w:t>
      </w:r>
      <w:r w:rsidRPr="00C825DC">
        <w:rPr>
          <w:b/>
          <w:bCs/>
          <w:color w:val="000000"/>
          <w:shd w:val="clear" w:color="auto" w:fill="FFFFFF"/>
        </w:rPr>
        <w:t>к</w:t>
      </w:r>
      <w:r w:rsidRPr="00C825DC">
        <w:rPr>
          <w:b/>
          <w:bCs/>
          <w:color w:val="000000"/>
          <w:shd w:val="clear" w:color="auto" w:fill="FFFFFF"/>
        </w:rPr>
        <w:t>туру природного комплекса.</w:t>
      </w:r>
    </w:p>
    <w:p w:rsidR="00C825DC" w:rsidRPr="00C825DC" w:rsidRDefault="00C825DC" w:rsidP="00C825DC">
      <w:pPr>
        <w:pStyle w:val="ad"/>
        <w:spacing w:before="102" w:after="0" w:line="360" w:lineRule="auto"/>
        <w:ind w:firstLine="709"/>
        <w:jc w:val="both"/>
      </w:pPr>
      <w:r w:rsidRPr="00C825DC">
        <w:rPr>
          <w:color w:val="000000"/>
          <w:shd w:val="clear" w:color="auto" w:fill="FFFFFF"/>
        </w:rPr>
        <w:t>В составе зон естественных ландшафтов и озелененных территорий, входящих в стру</w:t>
      </w:r>
      <w:r w:rsidRPr="00C825DC">
        <w:rPr>
          <w:color w:val="000000"/>
          <w:shd w:val="clear" w:color="auto" w:fill="FFFFFF"/>
        </w:rPr>
        <w:t>к</w:t>
      </w:r>
      <w:r w:rsidRPr="00C825DC">
        <w:rPr>
          <w:color w:val="000000"/>
          <w:shd w:val="clear" w:color="auto" w:fill="FFFFFF"/>
        </w:rPr>
        <w:t>туру природного комплекса, отображены следующие зоны:</w:t>
      </w:r>
    </w:p>
    <w:p w:rsidR="00C825DC" w:rsidRPr="00C825DC" w:rsidRDefault="00C825DC" w:rsidP="00C825DC">
      <w:pPr>
        <w:pStyle w:val="ad"/>
        <w:spacing w:before="102" w:after="0" w:line="360" w:lineRule="auto"/>
        <w:ind w:firstLine="709"/>
        <w:jc w:val="both"/>
      </w:pPr>
      <w:r w:rsidRPr="00C825DC">
        <w:rPr>
          <w:color w:val="000000"/>
          <w:shd w:val="clear" w:color="auto" w:fill="FFFFFF"/>
        </w:rPr>
        <w:t xml:space="preserve">зона </w:t>
      </w:r>
      <w:r w:rsidR="003D470A">
        <w:rPr>
          <w:b/>
          <w:bCs/>
          <w:color w:val="000000"/>
          <w:shd w:val="clear" w:color="auto" w:fill="FFFFFF"/>
        </w:rPr>
        <w:t>«ГЛФ</w:t>
      </w:r>
      <w:r w:rsidRPr="00C825DC">
        <w:rPr>
          <w:b/>
          <w:bCs/>
          <w:color w:val="000000"/>
          <w:shd w:val="clear" w:color="auto" w:fill="FFFFFF"/>
        </w:rPr>
        <w:t>»</w:t>
      </w:r>
      <w:r w:rsidRPr="00C825DC">
        <w:rPr>
          <w:color w:val="000000"/>
          <w:shd w:val="clear" w:color="auto" w:fill="FFFFFF"/>
        </w:rPr>
        <w:t xml:space="preserve"> - зона земель государственного лесного фонда;</w:t>
      </w:r>
    </w:p>
    <w:p w:rsidR="00C825DC" w:rsidRPr="00C825DC" w:rsidRDefault="00C825DC" w:rsidP="00C825DC">
      <w:pPr>
        <w:pStyle w:val="ad"/>
        <w:spacing w:before="102" w:after="0" w:line="360" w:lineRule="auto"/>
        <w:ind w:firstLine="709"/>
        <w:jc w:val="both"/>
      </w:pPr>
      <w:r w:rsidRPr="00C825DC">
        <w:rPr>
          <w:color w:val="000000"/>
          <w:shd w:val="clear" w:color="auto" w:fill="FFFFFF"/>
        </w:rPr>
        <w:t xml:space="preserve">зона </w:t>
      </w:r>
      <w:r w:rsidRPr="00C825DC">
        <w:rPr>
          <w:b/>
          <w:bCs/>
          <w:color w:val="000000"/>
          <w:shd w:val="clear" w:color="auto" w:fill="FFFFFF"/>
        </w:rPr>
        <w:t xml:space="preserve">«СО»- </w:t>
      </w:r>
      <w:r w:rsidRPr="00C825DC">
        <w:rPr>
          <w:color w:val="000000"/>
          <w:shd w:val="clear" w:color="auto" w:fill="FFFFFF"/>
        </w:rPr>
        <w:t>зона крутых склонов, оврагов, низин, закарстованных территорий</w:t>
      </w:r>
    </w:p>
    <w:p w:rsidR="0061342B" w:rsidRPr="006043CD" w:rsidRDefault="0061342B" w:rsidP="00C825DC">
      <w:pPr>
        <w:pStyle w:val="ad"/>
        <w:spacing w:before="0" w:line="360" w:lineRule="auto"/>
        <w:ind w:firstLine="709"/>
        <w:jc w:val="both"/>
      </w:pPr>
    </w:p>
    <w:p w:rsidR="00832400" w:rsidRPr="00007446" w:rsidRDefault="00832400" w:rsidP="006043CD">
      <w:pPr>
        <w:pStyle w:val="ad"/>
        <w:spacing w:before="0" w:line="360" w:lineRule="auto"/>
        <w:ind w:firstLine="709"/>
        <w:jc w:val="both"/>
      </w:pPr>
      <w:r w:rsidRPr="00007446">
        <w:rPr>
          <w:b/>
          <w:bCs/>
          <w:color w:val="000000"/>
        </w:rPr>
        <w:t xml:space="preserve">17.2. Карта градостроительного зонирования </w:t>
      </w:r>
      <w:r w:rsidRPr="00007446">
        <w:rPr>
          <w:b/>
          <w:color w:val="000000"/>
        </w:rPr>
        <w:t xml:space="preserve">сельского поселения </w:t>
      </w:r>
      <w:r w:rsidR="006E7FF8">
        <w:rPr>
          <w:b/>
          <w:color w:val="000000"/>
        </w:rPr>
        <w:t>Иткинеевский</w:t>
      </w:r>
      <w:r w:rsidRPr="00007446">
        <w:rPr>
          <w:b/>
          <w:color w:val="000000"/>
        </w:rPr>
        <w:t xml:space="preserve"> сельсовет</w:t>
      </w:r>
      <w:r w:rsidRPr="00007446">
        <w:rPr>
          <w:b/>
          <w:bCs/>
          <w:color w:val="000000"/>
        </w:rPr>
        <w:t xml:space="preserve"> в части границ зон охраны объектов культурного наследия</w:t>
      </w:r>
    </w:p>
    <w:p w:rsidR="00832400" w:rsidRPr="00007446" w:rsidRDefault="00832400" w:rsidP="00007446">
      <w:pPr>
        <w:pStyle w:val="ad"/>
        <w:spacing w:before="0" w:after="0" w:line="360" w:lineRule="auto"/>
        <w:ind w:firstLine="709"/>
        <w:jc w:val="both"/>
      </w:pPr>
      <w:r w:rsidRPr="00007446">
        <w:rPr>
          <w:color w:val="000000"/>
        </w:rPr>
        <w:t xml:space="preserve">Карта градостроительного зонирования сельского поселения </w:t>
      </w:r>
      <w:r w:rsidR="006E7FF8">
        <w:rPr>
          <w:color w:val="000000"/>
        </w:rPr>
        <w:t>Иткинеевский</w:t>
      </w:r>
      <w:r w:rsidRPr="00007446">
        <w:rPr>
          <w:color w:val="000000"/>
        </w:rPr>
        <w:t xml:space="preserve"> сельсовет в части границ зон охраны объектов культурного наследия, представлена в форме картографич</w:t>
      </w:r>
      <w:r w:rsidRPr="00007446">
        <w:rPr>
          <w:color w:val="000000"/>
        </w:rPr>
        <w:t>е</w:t>
      </w:r>
      <w:r w:rsidRPr="00007446">
        <w:rPr>
          <w:color w:val="000000"/>
        </w:rPr>
        <w:t>ского документа, являющегося неотъемлемой частью настоящих Правил. На карте отображены границы зон с особыми условиями использования территории, установленные в целях охраны объектов культурного наследия (зон охраны объектов культурного наследия) и объекты кул</w:t>
      </w:r>
      <w:r w:rsidRPr="00007446">
        <w:rPr>
          <w:color w:val="000000"/>
        </w:rPr>
        <w:t>ь</w:t>
      </w:r>
      <w:r w:rsidRPr="00007446">
        <w:rPr>
          <w:color w:val="000000"/>
        </w:rPr>
        <w:t xml:space="preserve">турного наследия, расположенные на территории сельского поселения </w:t>
      </w:r>
      <w:r w:rsidR="006E7FF8">
        <w:rPr>
          <w:color w:val="000000"/>
        </w:rPr>
        <w:t>Иткинеевский</w:t>
      </w:r>
      <w:r w:rsidRPr="00007446">
        <w:rPr>
          <w:color w:val="000000"/>
        </w:rPr>
        <w:t xml:space="preserve"> сельсовет. </w:t>
      </w:r>
    </w:p>
    <w:p w:rsidR="00832400" w:rsidRDefault="00832400" w:rsidP="00007446">
      <w:pPr>
        <w:pStyle w:val="ad"/>
        <w:spacing w:before="0" w:line="360" w:lineRule="auto"/>
        <w:ind w:firstLine="709"/>
        <w:jc w:val="both"/>
        <w:rPr>
          <w:color w:val="000000"/>
        </w:rPr>
      </w:pPr>
      <w:r w:rsidRPr="00007446">
        <w:rPr>
          <w:color w:val="000000"/>
        </w:rPr>
        <w:t xml:space="preserve">Зоны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w:t>
      </w:r>
      <w:r w:rsidRPr="00007446">
        <w:rPr>
          <w:color w:val="000000"/>
        </w:rPr>
        <w:lastRenderedPageBreak/>
        <w:t>народов Российской Федерации" N 73-ФЗ в целях обеспечения сохранности объектов культу</w:t>
      </w:r>
      <w:r w:rsidRPr="00007446">
        <w:rPr>
          <w:color w:val="000000"/>
        </w:rPr>
        <w:t>р</w:t>
      </w:r>
      <w:r w:rsidRPr="00007446">
        <w:rPr>
          <w:color w:val="000000"/>
        </w:rPr>
        <w:t>ного наследия в их исторической среде на сопряженной с ними территории зоны охраны объе</w:t>
      </w:r>
      <w:r w:rsidRPr="00007446">
        <w:rPr>
          <w:color w:val="000000"/>
        </w:rPr>
        <w:t>к</w:t>
      </w:r>
      <w:r w:rsidRPr="00007446">
        <w:rPr>
          <w:color w:val="000000"/>
        </w:rPr>
        <w:t>тов культурного наследия.</w:t>
      </w:r>
    </w:p>
    <w:p w:rsidR="006043CD" w:rsidRDefault="006043CD" w:rsidP="00007446">
      <w:pPr>
        <w:pStyle w:val="ad"/>
        <w:spacing w:before="0" w:line="360" w:lineRule="auto"/>
        <w:ind w:firstLine="709"/>
        <w:jc w:val="both"/>
        <w:rPr>
          <w:color w:val="000000"/>
        </w:rPr>
      </w:pPr>
    </w:p>
    <w:p w:rsidR="006043CD" w:rsidRDefault="006043CD" w:rsidP="00007446">
      <w:pPr>
        <w:pStyle w:val="ad"/>
        <w:spacing w:before="0" w:line="360" w:lineRule="auto"/>
        <w:ind w:firstLine="709"/>
        <w:jc w:val="both"/>
        <w:rPr>
          <w:color w:val="000000"/>
        </w:rPr>
      </w:pPr>
    </w:p>
    <w:p w:rsidR="006043CD" w:rsidRDefault="006043CD" w:rsidP="00007446">
      <w:pPr>
        <w:pStyle w:val="ad"/>
        <w:spacing w:before="0" w:line="360" w:lineRule="auto"/>
        <w:ind w:firstLine="709"/>
        <w:jc w:val="both"/>
        <w:rPr>
          <w:color w:val="000000"/>
        </w:rPr>
      </w:pPr>
    </w:p>
    <w:p w:rsidR="006043CD" w:rsidRDefault="006043CD" w:rsidP="00007446">
      <w:pPr>
        <w:pStyle w:val="ad"/>
        <w:spacing w:before="0" w:line="360" w:lineRule="auto"/>
        <w:ind w:firstLine="709"/>
        <w:jc w:val="both"/>
        <w:rPr>
          <w:color w:val="000000"/>
        </w:rPr>
      </w:pPr>
    </w:p>
    <w:p w:rsidR="006043CD" w:rsidRDefault="006043CD" w:rsidP="00007446">
      <w:pPr>
        <w:pStyle w:val="ad"/>
        <w:spacing w:before="0" w:line="360" w:lineRule="auto"/>
        <w:ind w:firstLine="709"/>
        <w:jc w:val="both"/>
        <w:rPr>
          <w:color w:val="000000"/>
        </w:rPr>
      </w:pPr>
    </w:p>
    <w:p w:rsidR="006043CD" w:rsidRDefault="006043CD"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3A1397" w:rsidRDefault="003A1397" w:rsidP="00007446">
      <w:pPr>
        <w:pStyle w:val="ad"/>
        <w:spacing w:before="0" w:line="360" w:lineRule="auto"/>
        <w:ind w:firstLine="709"/>
        <w:jc w:val="both"/>
        <w:rPr>
          <w:color w:val="000000"/>
        </w:rPr>
      </w:pPr>
    </w:p>
    <w:p w:rsidR="003A1397" w:rsidRDefault="003A1397" w:rsidP="00007446">
      <w:pPr>
        <w:pStyle w:val="ad"/>
        <w:spacing w:before="0" w:line="360" w:lineRule="auto"/>
        <w:ind w:firstLine="709"/>
        <w:jc w:val="both"/>
        <w:rPr>
          <w:color w:val="000000"/>
        </w:rPr>
      </w:pPr>
    </w:p>
    <w:p w:rsidR="00DD6457" w:rsidRPr="00007446" w:rsidRDefault="00DD6457" w:rsidP="00007446">
      <w:pPr>
        <w:pStyle w:val="ad"/>
        <w:spacing w:before="0" w:line="360" w:lineRule="auto"/>
        <w:ind w:firstLine="709"/>
        <w:jc w:val="both"/>
        <w:rPr>
          <w:color w:val="000000"/>
        </w:rPr>
      </w:pPr>
    </w:p>
    <w:p w:rsidR="00832400" w:rsidRPr="00007446" w:rsidRDefault="00832400" w:rsidP="00007446">
      <w:pPr>
        <w:pStyle w:val="ad"/>
        <w:spacing w:before="0" w:after="0" w:line="360" w:lineRule="auto"/>
        <w:ind w:firstLine="709"/>
        <w:jc w:val="both"/>
      </w:pPr>
      <w:r w:rsidRPr="00007446">
        <w:rPr>
          <w:b/>
          <w:bCs/>
          <w:color w:val="000000"/>
        </w:rPr>
        <w:lastRenderedPageBreak/>
        <w:t xml:space="preserve">17.3. </w:t>
      </w:r>
      <w:r w:rsidRPr="00007446">
        <w:rPr>
          <w:b/>
          <w:bCs/>
        </w:rPr>
        <w:t>РЕЕСТР недвижимых памятников культурного наследия на территории сел</w:t>
      </w:r>
      <w:r w:rsidRPr="00007446">
        <w:rPr>
          <w:b/>
          <w:bCs/>
        </w:rPr>
        <w:t>ь</w:t>
      </w:r>
      <w:r w:rsidRPr="00007446">
        <w:rPr>
          <w:b/>
          <w:bCs/>
        </w:rPr>
        <w:t xml:space="preserve">ского поселения </w:t>
      </w:r>
      <w:r w:rsidR="006E7FF8">
        <w:rPr>
          <w:b/>
          <w:bCs/>
        </w:rPr>
        <w:t>Иткинеевский</w:t>
      </w:r>
      <w:r w:rsidRPr="00007446">
        <w:rPr>
          <w:b/>
          <w:bCs/>
        </w:rPr>
        <w:t xml:space="preserve"> сельсовет муниципального района </w:t>
      </w:r>
      <w:r w:rsidR="00EC1ADF">
        <w:rPr>
          <w:b/>
          <w:bCs/>
        </w:rPr>
        <w:t>Янаульский район</w:t>
      </w:r>
      <w:r w:rsidRPr="00007446">
        <w:rPr>
          <w:b/>
          <w:bCs/>
        </w:rPr>
        <w:t xml:space="preserve"> Республики Башкортостан</w:t>
      </w:r>
    </w:p>
    <w:p w:rsidR="00832400" w:rsidRPr="00007446" w:rsidRDefault="00832400" w:rsidP="00007446">
      <w:pPr>
        <w:pStyle w:val="ab"/>
        <w:spacing w:line="360" w:lineRule="auto"/>
        <w:ind w:firstLine="709"/>
        <w:jc w:val="both"/>
        <w:rPr>
          <w:rFonts w:ascii="Times New Roman" w:hAnsi="Times New Roman"/>
          <w:szCs w:val="24"/>
        </w:rPr>
      </w:pPr>
    </w:p>
    <w:tbl>
      <w:tblPr>
        <w:tblW w:w="4172" w:type="pct"/>
        <w:jc w:val="center"/>
        <w:tblCellMar>
          <w:left w:w="40" w:type="dxa"/>
          <w:right w:w="40" w:type="dxa"/>
        </w:tblCellMar>
        <w:tblLook w:val="0000"/>
      </w:tblPr>
      <w:tblGrid>
        <w:gridCol w:w="350"/>
        <w:gridCol w:w="1329"/>
        <w:gridCol w:w="1101"/>
        <w:gridCol w:w="1182"/>
        <w:gridCol w:w="443"/>
        <w:gridCol w:w="567"/>
        <w:gridCol w:w="1389"/>
        <w:gridCol w:w="982"/>
        <w:gridCol w:w="914"/>
        <w:gridCol w:w="86"/>
        <w:gridCol w:w="86"/>
      </w:tblGrid>
      <w:tr w:rsidR="00536104" w:rsidRPr="00B0186F" w:rsidTr="002F5612">
        <w:trPr>
          <w:gridAfter w:val="2"/>
          <w:wAfter w:w="870" w:type="pct"/>
          <w:cantSplit/>
          <w:trHeight w:val="240"/>
          <w:tblHeader/>
          <w:jc w:val="center"/>
        </w:trPr>
        <w:tc>
          <w:tcPr>
            <w:tcW w:w="175" w:type="pct"/>
            <w:vMerge w:val="restart"/>
            <w:tcBorders>
              <w:top w:val="single" w:sz="6" w:space="0" w:color="auto"/>
              <w:left w:val="single" w:sz="6" w:space="0" w:color="auto"/>
              <w:right w:val="single" w:sz="6" w:space="0" w:color="auto"/>
            </w:tcBorders>
          </w:tcPr>
          <w:p w:rsidR="00536104" w:rsidRPr="00FA351B" w:rsidRDefault="00536104" w:rsidP="00536104">
            <w:pPr>
              <w:suppressAutoHyphens/>
              <w:autoSpaceDE w:val="0"/>
              <w:autoSpaceDN w:val="0"/>
              <w:adjustRightInd w:val="0"/>
              <w:jc w:val="center"/>
              <w:rPr>
                <w:color w:val="000000" w:themeColor="text1"/>
              </w:rPr>
            </w:pPr>
            <w:r w:rsidRPr="00FA351B">
              <w:rPr>
                <w:color w:val="000000" w:themeColor="text1"/>
              </w:rPr>
              <w:t>N</w:t>
            </w:r>
          </w:p>
          <w:p w:rsidR="00536104" w:rsidRPr="00FA351B" w:rsidRDefault="00536104" w:rsidP="00536104">
            <w:pPr>
              <w:suppressAutoHyphens/>
              <w:autoSpaceDE w:val="0"/>
              <w:autoSpaceDN w:val="0"/>
              <w:adjustRightInd w:val="0"/>
              <w:jc w:val="center"/>
              <w:rPr>
                <w:color w:val="000000" w:themeColor="text1"/>
              </w:rPr>
            </w:pPr>
            <w:r w:rsidRPr="00FA351B">
              <w:rPr>
                <w:color w:val="000000" w:themeColor="text1"/>
              </w:rPr>
              <w:t>п/п</w:t>
            </w:r>
          </w:p>
        </w:tc>
        <w:tc>
          <w:tcPr>
            <w:tcW w:w="664" w:type="pct"/>
            <w:vMerge w:val="restart"/>
            <w:tcBorders>
              <w:top w:val="single" w:sz="6" w:space="0" w:color="auto"/>
              <w:left w:val="single" w:sz="6" w:space="0" w:color="auto"/>
              <w:right w:val="single" w:sz="6" w:space="0" w:color="auto"/>
            </w:tcBorders>
          </w:tcPr>
          <w:p w:rsidR="00536104" w:rsidRPr="00FA351B" w:rsidRDefault="00536104" w:rsidP="00536104">
            <w:pPr>
              <w:suppressAutoHyphens/>
              <w:autoSpaceDE w:val="0"/>
              <w:autoSpaceDN w:val="0"/>
              <w:adjustRightInd w:val="0"/>
              <w:jc w:val="center"/>
              <w:rPr>
                <w:color w:val="000000" w:themeColor="text1"/>
              </w:rPr>
            </w:pPr>
            <w:r w:rsidRPr="00FA351B">
              <w:rPr>
                <w:color w:val="000000" w:themeColor="text1"/>
              </w:rPr>
              <w:t>Наименование памятника</w:t>
            </w:r>
          </w:p>
        </w:tc>
        <w:tc>
          <w:tcPr>
            <w:tcW w:w="1363" w:type="pct"/>
            <w:gridSpan w:val="3"/>
            <w:tcBorders>
              <w:top w:val="single" w:sz="6" w:space="0" w:color="auto"/>
              <w:left w:val="single" w:sz="6" w:space="0" w:color="auto"/>
              <w:bottom w:val="single" w:sz="6" w:space="0" w:color="auto"/>
              <w:right w:val="single" w:sz="6" w:space="0" w:color="auto"/>
            </w:tcBorders>
          </w:tcPr>
          <w:p w:rsidR="00536104" w:rsidRPr="00FA351B" w:rsidRDefault="00536104" w:rsidP="00536104">
            <w:pPr>
              <w:suppressAutoHyphens/>
              <w:autoSpaceDE w:val="0"/>
              <w:autoSpaceDN w:val="0"/>
              <w:adjustRightInd w:val="0"/>
              <w:jc w:val="center"/>
              <w:rPr>
                <w:color w:val="000000" w:themeColor="text1"/>
              </w:rPr>
            </w:pPr>
            <w:r w:rsidRPr="00FA351B">
              <w:rPr>
                <w:color w:val="000000" w:themeColor="text1"/>
              </w:rPr>
              <w:t>Местоположение памятника</w:t>
            </w:r>
          </w:p>
        </w:tc>
        <w:tc>
          <w:tcPr>
            <w:tcW w:w="283" w:type="pct"/>
            <w:vMerge w:val="restart"/>
            <w:tcBorders>
              <w:top w:val="single" w:sz="6" w:space="0" w:color="auto"/>
              <w:left w:val="single" w:sz="6" w:space="0" w:color="auto"/>
              <w:right w:val="single" w:sz="6" w:space="0" w:color="auto"/>
            </w:tcBorders>
          </w:tcPr>
          <w:p w:rsidR="00536104" w:rsidRPr="00FA351B" w:rsidRDefault="00536104" w:rsidP="00536104">
            <w:pPr>
              <w:suppressAutoHyphens/>
              <w:autoSpaceDE w:val="0"/>
              <w:autoSpaceDN w:val="0"/>
              <w:adjustRightInd w:val="0"/>
              <w:jc w:val="center"/>
              <w:rPr>
                <w:color w:val="000000" w:themeColor="text1"/>
              </w:rPr>
            </w:pPr>
            <w:r w:rsidRPr="00FA351B">
              <w:rPr>
                <w:color w:val="000000" w:themeColor="text1"/>
              </w:rPr>
              <w:t>Дати-</w:t>
            </w:r>
          </w:p>
          <w:p w:rsidR="00536104" w:rsidRPr="00FA351B" w:rsidRDefault="00536104" w:rsidP="00536104">
            <w:pPr>
              <w:suppressAutoHyphens/>
              <w:autoSpaceDE w:val="0"/>
              <w:autoSpaceDN w:val="0"/>
              <w:adjustRightInd w:val="0"/>
              <w:jc w:val="center"/>
              <w:rPr>
                <w:color w:val="000000" w:themeColor="text1"/>
              </w:rPr>
            </w:pPr>
            <w:r w:rsidRPr="00FA351B">
              <w:rPr>
                <w:color w:val="000000" w:themeColor="text1"/>
              </w:rPr>
              <w:t>ровка</w:t>
            </w:r>
          </w:p>
        </w:tc>
        <w:tc>
          <w:tcPr>
            <w:tcW w:w="694" w:type="pct"/>
            <w:vMerge w:val="restart"/>
            <w:tcBorders>
              <w:top w:val="single" w:sz="6" w:space="0" w:color="auto"/>
              <w:left w:val="single" w:sz="6" w:space="0" w:color="auto"/>
              <w:right w:val="single" w:sz="6" w:space="0" w:color="auto"/>
            </w:tcBorders>
          </w:tcPr>
          <w:p w:rsidR="00536104" w:rsidRPr="00FA351B" w:rsidRDefault="00536104" w:rsidP="00536104">
            <w:pPr>
              <w:suppressAutoHyphens/>
              <w:autoSpaceDE w:val="0"/>
              <w:autoSpaceDN w:val="0"/>
              <w:adjustRightInd w:val="0"/>
              <w:jc w:val="center"/>
              <w:rPr>
                <w:color w:val="000000" w:themeColor="text1"/>
              </w:rPr>
            </w:pPr>
            <w:r w:rsidRPr="00FA351B">
              <w:rPr>
                <w:color w:val="000000" w:themeColor="text1"/>
              </w:rPr>
              <w:t>Современное использование,</w:t>
            </w:r>
          </w:p>
          <w:p w:rsidR="00536104" w:rsidRPr="00FA351B" w:rsidRDefault="00536104" w:rsidP="00536104">
            <w:pPr>
              <w:suppressAutoHyphens/>
              <w:autoSpaceDE w:val="0"/>
              <w:autoSpaceDN w:val="0"/>
              <w:adjustRightInd w:val="0"/>
              <w:jc w:val="center"/>
              <w:rPr>
                <w:color w:val="000000" w:themeColor="text1"/>
              </w:rPr>
            </w:pPr>
          </w:p>
          <w:p w:rsidR="00536104" w:rsidRPr="00FA351B" w:rsidRDefault="00536104" w:rsidP="00536104">
            <w:pPr>
              <w:suppressAutoHyphens/>
              <w:autoSpaceDE w:val="0"/>
              <w:autoSpaceDN w:val="0"/>
              <w:adjustRightInd w:val="0"/>
              <w:jc w:val="center"/>
              <w:rPr>
                <w:color w:val="000000" w:themeColor="text1"/>
              </w:rPr>
            </w:pPr>
            <w:r w:rsidRPr="00FA351B">
              <w:rPr>
                <w:color w:val="000000" w:themeColor="text1"/>
              </w:rPr>
              <w:t>для  пам. археол. –</w:t>
            </w:r>
          </w:p>
          <w:p w:rsidR="00536104" w:rsidRPr="00FA351B" w:rsidRDefault="00536104" w:rsidP="00536104">
            <w:pPr>
              <w:suppressAutoHyphens/>
              <w:autoSpaceDE w:val="0"/>
              <w:autoSpaceDN w:val="0"/>
              <w:adjustRightInd w:val="0"/>
              <w:jc w:val="center"/>
              <w:rPr>
                <w:color w:val="000000" w:themeColor="text1"/>
              </w:rPr>
            </w:pPr>
            <w:r w:rsidRPr="00FA351B">
              <w:rPr>
                <w:color w:val="000000" w:themeColor="text1"/>
              </w:rPr>
              <w:t>источник</w:t>
            </w:r>
          </w:p>
        </w:tc>
        <w:tc>
          <w:tcPr>
            <w:tcW w:w="491" w:type="pct"/>
            <w:vMerge w:val="restart"/>
            <w:tcBorders>
              <w:top w:val="single" w:sz="6" w:space="0" w:color="auto"/>
              <w:left w:val="single" w:sz="6" w:space="0" w:color="auto"/>
              <w:right w:val="single" w:sz="6" w:space="0" w:color="auto"/>
            </w:tcBorders>
          </w:tcPr>
          <w:p w:rsidR="00536104" w:rsidRPr="00FA351B" w:rsidRDefault="00536104" w:rsidP="00536104">
            <w:pPr>
              <w:suppressAutoHyphens/>
              <w:autoSpaceDE w:val="0"/>
              <w:autoSpaceDN w:val="0"/>
              <w:adjustRightInd w:val="0"/>
              <w:jc w:val="center"/>
              <w:rPr>
                <w:color w:val="000000" w:themeColor="text1"/>
              </w:rPr>
            </w:pPr>
            <w:r w:rsidRPr="00FA351B">
              <w:rPr>
                <w:color w:val="000000" w:themeColor="text1"/>
              </w:rPr>
              <w:t>Вид</w:t>
            </w:r>
          </w:p>
          <w:p w:rsidR="00536104" w:rsidRPr="00FA351B" w:rsidRDefault="00536104" w:rsidP="00536104">
            <w:pPr>
              <w:suppressAutoHyphens/>
              <w:autoSpaceDE w:val="0"/>
              <w:autoSpaceDN w:val="0"/>
              <w:adjustRightInd w:val="0"/>
              <w:jc w:val="center"/>
              <w:rPr>
                <w:color w:val="000000" w:themeColor="text1"/>
              </w:rPr>
            </w:pPr>
            <w:r w:rsidRPr="00FA351B">
              <w:rPr>
                <w:color w:val="000000" w:themeColor="text1"/>
              </w:rPr>
              <w:t>памятника</w:t>
            </w:r>
          </w:p>
        </w:tc>
        <w:tc>
          <w:tcPr>
            <w:tcW w:w="459" w:type="pct"/>
            <w:vMerge w:val="restart"/>
            <w:tcBorders>
              <w:top w:val="single" w:sz="6" w:space="0" w:color="auto"/>
              <w:left w:val="single" w:sz="6" w:space="0" w:color="auto"/>
              <w:right w:val="single" w:sz="4" w:space="0" w:color="auto"/>
            </w:tcBorders>
          </w:tcPr>
          <w:p w:rsidR="00536104" w:rsidRPr="00FA351B" w:rsidRDefault="00536104" w:rsidP="00536104">
            <w:pPr>
              <w:suppressAutoHyphens/>
              <w:autoSpaceDE w:val="0"/>
              <w:autoSpaceDN w:val="0"/>
              <w:adjustRightInd w:val="0"/>
              <w:jc w:val="center"/>
              <w:rPr>
                <w:color w:val="000000" w:themeColor="text1"/>
              </w:rPr>
            </w:pPr>
            <w:r w:rsidRPr="00FA351B">
              <w:rPr>
                <w:color w:val="000000" w:themeColor="text1"/>
              </w:rPr>
              <w:t>Принятие на</w:t>
            </w:r>
          </w:p>
          <w:p w:rsidR="00536104" w:rsidRPr="00FA351B" w:rsidRDefault="00536104" w:rsidP="00536104">
            <w:pPr>
              <w:suppressAutoHyphens/>
              <w:autoSpaceDE w:val="0"/>
              <w:autoSpaceDN w:val="0"/>
              <w:adjustRightInd w:val="0"/>
              <w:jc w:val="center"/>
              <w:rPr>
                <w:color w:val="000000" w:themeColor="text1"/>
              </w:rPr>
            </w:pPr>
            <w:r w:rsidRPr="00FA351B">
              <w:rPr>
                <w:color w:val="000000" w:themeColor="text1"/>
              </w:rPr>
              <w:t>гос.  охрану</w:t>
            </w:r>
          </w:p>
        </w:tc>
      </w:tr>
      <w:tr w:rsidR="00536104" w:rsidRPr="00B0186F" w:rsidTr="002F5612">
        <w:trPr>
          <w:gridAfter w:val="2"/>
          <w:wAfter w:w="870" w:type="pct"/>
          <w:cantSplit/>
          <w:trHeight w:val="145"/>
          <w:tblHeader/>
          <w:jc w:val="center"/>
        </w:trPr>
        <w:tc>
          <w:tcPr>
            <w:tcW w:w="175" w:type="pct"/>
            <w:vMerge/>
            <w:tcBorders>
              <w:left w:val="single" w:sz="6" w:space="0" w:color="auto"/>
              <w:bottom w:val="single" w:sz="6" w:space="0" w:color="auto"/>
              <w:right w:val="single" w:sz="6" w:space="0" w:color="auto"/>
            </w:tcBorders>
          </w:tcPr>
          <w:p w:rsidR="00536104" w:rsidRPr="00FA351B" w:rsidRDefault="00536104" w:rsidP="00536104">
            <w:pPr>
              <w:suppressAutoHyphens/>
              <w:autoSpaceDE w:val="0"/>
              <w:autoSpaceDN w:val="0"/>
              <w:adjustRightInd w:val="0"/>
              <w:jc w:val="center"/>
              <w:rPr>
                <w:color w:val="000000" w:themeColor="text1"/>
              </w:rPr>
            </w:pPr>
          </w:p>
        </w:tc>
        <w:tc>
          <w:tcPr>
            <w:tcW w:w="664" w:type="pct"/>
            <w:vMerge/>
            <w:tcBorders>
              <w:left w:val="single" w:sz="6" w:space="0" w:color="auto"/>
              <w:bottom w:val="single" w:sz="6" w:space="0" w:color="auto"/>
              <w:right w:val="single" w:sz="6" w:space="0" w:color="auto"/>
            </w:tcBorders>
          </w:tcPr>
          <w:p w:rsidR="00536104" w:rsidRPr="00FA351B" w:rsidRDefault="00536104" w:rsidP="00536104">
            <w:pPr>
              <w:suppressAutoHyphens/>
              <w:autoSpaceDE w:val="0"/>
              <w:autoSpaceDN w:val="0"/>
              <w:adjustRightInd w:val="0"/>
              <w:jc w:val="center"/>
              <w:rPr>
                <w:color w:val="000000" w:themeColor="text1"/>
              </w:rPr>
            </w:pPr>
          </w:p>
        </w:tc>
        <w:tc>
          <w:tcPr>
            <w:tcW w:w="551" w:type="pct"/>
            <w:tcBorders>
              <w:top w:val="single" w:sz="6" w:space="0" w:color="auto"/>
              <w:left w:val="single" w:sz="6" w:space="0" w:color="auto"/>
              <w:bottom w:val="single" w:sz="6" w:space="0" w:color="auto"/>
              <w:right w:val="single" w:sz="6" w:space="0" w:color="auto"/>
            </w:tcBorders>
          </w:tcPr>
          <w:p w:rsidR="00536104" w:rsidRPr="00FA351B" w:rsidRDefault="00536104" w:rsidP="00536104">
            <w:pPr>
              <w:suppressAutoHyphens/>
              <w:autoSpaceDE w:val="0"/>
              <w:autoSpaceDN w:val="0"/>
              <w:adjustRightInd w:val="0"/>
              <w:jc w:val="center"/>
              <w:rPr>
                <w:color w:val="000000" w:themeColor="text1"/>
              </w:rPr>
            </w:pPr>
            <w:r w:rsidRPr="00FA351B">
              <w:rPr>
                <w:color w:val="000000" w:themeColor="text1"/>
              </w:rPr>
              <w:t xml:space="preserve">Район, </w:t>
            </w:r>
          </w:p>
          <w:p w:rsidR="00536104" w:rsidRPr="00FA351B" w:rsidRDefault="00536104" w:rsidP="00536104">
            <w:pPr>
              <w:suppressAutoHyphens/>
              <w:autoSpaceDE w:val="0"/>
              <w:autoSpaceDN w:val="0"/>
              <w:adjustRightInd w:val="0"/>
              <w:jc w:val="center"/>
              <w:rPr>
                <w:color w:val="000000" w:themeColor="text1"/>
              </w:rPr>
            </w:pPr>
            <w:r w:rsidRPr="00FA351B">
              <w:rPr>
                <w:color w:val="000000" w:themeColor="text1"/>
              </w:rPr>
              <w:t>Город</w:t>
            </w:r>
          </w:p>
        </w:tc>
        <w:tc>
          <w:tcPr>
            <w:tcW w:w="591" w:type="pct"/>
            <w:tcBorders>
              <w:top w:val="single" w:sz="6" w:space="0" w:color="auto"/>
              <w:left w:val="single" w:sz="6" w:space="0" w:color="auto"/>
              <w:bottom w:val="single" w:sz="6" w:space="0" w:color="auto"/>
              <w:right w:val="single" w:sz="6" w:space="0" w:color="auto"/>
            </w:tcBorders>
          </w:tcPr>
          <w:p w:rsidR="00536104" w:rsidRPr="00FA351B" w:rsidRDefault="00536104" w:rsidP="00536104">
            <w:pPr>
              <w:suppressAutoHyphens/>
              <w:autoSpaceDE w:val="0"/>
              <w:autoSpaceDN w:val="0"/>
              <w:adjustRightInd w:val="0"/>
              <w:jc w:val="center"/>
              <w:rPr>
                <w:color w:val="000000" w:themeColor="text1"/>
              </w:rPr>
            </w:pPr>
            <w:r w:rsidRPr="00FA351B">
              <w:rPr>
                <w:color w:val="000000" w:themeColor="text1"/>
              </w:rPr>
              <w:t xml:space="preserve">Село, </w:t>
            </w:r>
          </w:p>
          <w:p w:rsidR="00536104" w:rsidRPr="00FA351B" w:rsidRDefault="00536104" w:rsidP="00536104">
            <w:pPr>
              <w:suppressAutoHyphens/>
              <w:autoSpaceDE w:val="0"/>
              <w:autoSpaceDN w:val="0"/>
              <w:adjustRightInd w:val="0"/>
              <w:jc w:val="center"/>
              <w:rPr>
                <w:color w:val="000000" w:themeColor="text1"/>
              </w:rPr>
            </w:pPr>
            <w:r w:rsidRPr="00FA351B">
              <w:rPr>
                <w:color w:val="000000" w:themeColor="text1"/>
              </w:rPr>
              <w:t xml:space="preserve">деревня, </w:t>
            </w:r>
          </w:p>
          <w:p w:rsidR="00536104" w:rsidRPr="00FA351B" w:rsidRDefault="00536104" w:rsidP="00536104">
            <w:pPr>
              <w:suppressAutoHyphens/>
              <w:autoSpaceDE w:val="0"/>
              <w:autoSpaceDN w:val="0"/>
              <w:adjustRightInd w:val="0"/>
              <w:jc w:val="center"/>
              <w:rPr>
                <w:color w:val="000000" w:themeColor="text1"/>
              </w:rPr>
            </w:pPr>
            <w:r w:rsidRPr="00FA351B">
              <w:rPr>
                <w:color w:val="000000" w:themeColor="text1"/>
              </w:rPr>
              <w:t>улица</w:t>
            </w:r>
          </w:p>
        </w:tc>
        <w:tc>
          <w:tcPr>
            <w:tcW w:w="222" w:type="pct"/>
            <w:tcBorders>
              <w:top w:val="single" w:sz="6" w:space="0" w:color="auto"/>
              <w:left w:val="single" w:sz="6" w:space="0" w:color="auto"/>
              <w:bottom w:val="single" w:sz="6" w:space="0" w:color="auto"/>
              <w:right w:val="single" w:sz="6" w:space="0" w:color="auto"/>
            </w:tcBorders>
          </w:tcPr>
          <w:p w:rsidR="00536104" w:rsidRPr="00FA351B" w:rsidRDefault="00536104" w:rsidP="00536104">
            <w:pPr>
              <w:suppressAutoHyphens/>
              <w:autoSpaceDE w:val="0"/>
              <w:autoSpaceDN w:val="0"/>
              <w:adjustRightInd w:val="0"/>
              <w:jc w:val="center"/>
              <w:rPr>
                <w:color w:val="000000" w:themeColor="text1"/>
              </w:rPr>
            </w:pPr>
            <w:r w:rsidRPr="00FA351B">
              <w:rPr>
                <w:color w:val="000000" w:themeColor="text1"/>
              </w:rPr>
              <w:t>Дом</w:t>
            </w:r>
          </w:p>
        </w:tc>
        <w:tc>
          <w:tcPr>
            <w:tcW w:w="283" w:type="pct"/>
            <w:vMerge/>
            <w:tcBorders>
              <w:left w:val="single" w:sz="6" w:space="0" w:color="auto"/>
              <w:bottom w:val="single" w:sz="6" w:space="0" w:color="auto"/>
              <w:right w:val="single" w:sz="6" w:space="0" w:color="auto"/>
            </w:tcBorders>
          </w:tcPr>
          <w:p w:rsidR="00536104" w:rsidRPr="00FA351B" w:rsidRDefault="00536104" w:rsidP="00536104">
            <w:pPr>
              <w:suppressAutoHyphens/>
              <w:autoSpaceDE w:val="0"/>
              <w:autoSpaceDN w:val="0"/>
              <w:adjustRightInd w:val="0"/>
              <w:jc w:val="center"/>
              <w:rPr>
                <w:color w:val="000000" w:themeColor="text1"/>
              </w:rPr>
            </w:pPr>
          </w:p>
        </w:tc>
        <w:tc>
          <w:tcPr>
            <w:tcW w:w="694" w:type="pct"/>
            <w:vMerge/>
            <w:tcBorders>
              <w:left w:val="single" w:sz="6" w:space="0" w:color="auto"/>
              <w:bottom w:val="single" w:sz="6" w:space="0" w:color="auto"/>
              <w:right w:val="single" w:sz="6" w:space="0" w:color="auto"/>
            </w:tcBorders>
          </w:tcPr>
          <w:p w:rsidR="00536104" w:rsidRPr="00FA351B" w:rsidRDefault="00536104" w:rsidP="00536104">
            <w:pPr>
              <w:suppressAutoHyphens/>
              <w:autoSpaceDE w:val="0"/>
              <w:autoSpaceDN w:val="0"/>
              <w:adjustRightInd w:val="0"/>
              <w:jc w:val="center"/>
              <w:rPr>
                <w:color w:val="000000" w:themeColor="text1"/>
              </w:rPr>
            </w:pPr>
          </w:p>
        </w:tc>
        <w:tc>
          <w:tcPr>
            <w:tcW w:w="491" w:type="pct"/>
            <w:vMerge/>
            <w:tcBorders>
              <w:left w:val="single" w:sz="6" w:space="0" w:color="auto"/>
              <w:bottom w:val="single" w:sz="6" w:space="0" w:color="auto"/>
              <w:right w:val="single" w:sz="6" w:space="0" w:color="auto"/>
            </w:tcBorders>
          </w:tcPr>
          <w:p w:rsidR="00536104" w:rsidRPr="00FA351B" w:rsidRDefault="00536104" w:rsidP="00536104">
            <w:pPr>
              <w:suppressAutoHyphens/>
              <w:autoSpaceDE w:val="0"/>
              <w:autoSpaceDN w:val="0"/>
              <w:adjustRightInd w:val="0"/>
              <w:jc w:val="center"/>
              <w:rPr>
                <w:color w:val="000000" w:themeColor="text1"/>
              </w:rPr>
            </w:pPr>
          </w:p>
        </w:tc>
        <w:tc>
          <w:tcPr>
            <w:tcW w:w="459" w:type="pct"/>
            <w:vMerge/>
            <w:tcBorders>
              <w:left w:val="single" w:sz="6" w:space="0" w:color="auto"/>
              <w:bottom w:val="single" w:sz="6" w:space="0" w:color="auto"/>
              <w:right w:val="single" w:sz="4" w:space="0" w:color="auto"/>
            </w:tcBorders>
          </w:tcPr>
          <w:p w:rsidR="00536104" w:rsidRPr="00FA351B" w:rsidRDefault="00536104" w:rsidP="00536104">
            <w:pPr>
              <w:suppressAutoHyphens/>
              <w:autoSpaceDE w:val="0"/>
              <w:autoSpaceDN w:val="0"/>
              <w:adjustRightInd w:val="0"/>
              <w:jc w:val="center"/>
              <w:rPr>
                <w:color w:val="000000" w:themeColor="text1"/>
              </w:rPr>
            </w:pPr>
          </w:p>
        </w:tc>
      </w:tr>
      <w:tr w:rsidR="00536104" w:rsidRPr="00B0186F" w:rsidTr="002F5612">
        <w:trPr>
          <w:gridAfter w:val="2"/>
          <w:wAfter w:w="870" w:type="pct"/>
          <w:cantSplit/>
          <w:trHeight w:val="240"/>
          <w:tblHeader/>
          <w:jc w:val="center"/>
        </w:trPr>
        <w:tc>
          <w:tcPr>
            <w:tcW w:w="175" w:type="pct"/>
            <w:tcBorders>
              <w:top w:val="single" w:sz="6" w:space="0" w:color="auto"/>
              <w:left w:val="single" w:sz="6" w:space="0" w:color="auto"/>
              <w:bottom w:val="single" w:sz="6" w:space="0" w:color="auto"/>
              <w:right w:val="single" w:sz="6" w:space="0" w:color="auto"/>
            </w:tcBorders>
          </w:tcPr>
          <w:p w:rsidR="00536104" w:rsidRPr="00FA351B" w:rsidRDefault="00536104" w:rsidP="00536104">
            <w:pPr>
              <w:suppressAutoHyphens/>
              <w:autoSpaceDE w:val="0"/>
              <w:autoSpaceDN w:val="0"/>
              <w:adjustRightInd w:val="0"/>
              <w:jc w:val="center"/>
              <w:rPr>
                <w:color w:val="000000" w:themeColor="text1"/>
              </w:rPr>
            </w:pPr>
            <w:r w:rsidRPr="00FA351B">
              <w:rPr>
                <w:color w:val="000000" w:themeColor="text1"/>
              </w:rPr>
              <w:t>1</w:t>
            </w:r>
          </w:p>
        </w:tc>
        <w:tc>
          <w:tcPr>
            <w:tcW w:w="664" w:type="pct"/>
            <w:tcBorders>
              <w:top w:val="single" w:sz="6" w:space="0" w:color="auto"/>
              <w:left w:val="single" w:sz="6" w:space="0" w:color="auto"/>
              <w:bottom w:val="single" w:sz="6" w:space="0" w:color="auto"/>
              <w:right w:val="single" w:sz="6" w:space="0" w:color="auto"/>
            </w:tcBorders>
          </w:tcPr>
          <w:p w:rsidR="00536104" w:rsidRPr="00FA351B" w:rsidRDefault="00536104" w:rsidP="00536104">
            <w:pPr>
              <w:suppressAutoHyphens/>
              <w:autoSpaceDE w:val="0"/>
              <w:autoSpaceDN w:val="0"/>
              <w:adjustRightInd w:val="0"/>
              <w:jc w:val="center"/>
              <w:rPr>
                <w:color w:val="000000" w:themeColor="text1"/>
              </w:rPr>
            </w:pPr>
            <w:r w:rsidRPr="00FA351B">
              <w:rPr>
                <w:color w:val="000000" w:themeColor="text1"/>
              </w:rPr>
              <w:t>2</w:t>
            </w:r>
          </w:p>
        </w:tc>
        <w:tc>
          <w:tcPr>
            <w:tcW w:w="551" w:type="pct"/>
            <w:tcBorders>
              <w:top w:val="single" w:sz="6" w:space="0" w:color="auto"/>
              <w:left w:val="single" w:sz="6" w:space="0" w:color="auto"/>
              <w:bottom w:val="single" w:sz="6" w:space="0" w:color="auto"/>
              <w:right w:val="single" w:sz="6" w:space="0" w:color="auto"/>
            </w:tcBorders>
          </w:tcPr>
          <w:p w:rsidR="00536104" w:rsidRPr="00FA351B" w:rsidRDefault="00536104" w:rsidP="00536104">
            <w:pPr>
              <w:suppressAutoHyphens/>
              <w:autoSpaceDE w:val="0"/>
              <w:autoSpaceDN w:val="0"/>
              <w:adjustRightInd w:val="0"/>
              <w:jc w:val="center"/>
              <w:rPr>
                <w:color w:val="000000" w:themeColor="text1"/>
              </w:rPr>
            </w:pPr>
            <w:r w:rsidRPr="00FA351B">
              <w:rPr>
                <w:color w:val="000000" w:themeColor="text1"/>
              </w:rPr>
              <w:t>3</w:t>
            </w:r>
          </w:p>
        </w:tc>
        <w:tc>
          <w:tcPr>
            <w:tcW w:w="591" w:type="pct"/>
            <w:tcBorders>
              <w:top w:val="single" w:sz="6" w:space="0" w:color="auto"/>
              <w:left w:val="single" w:sz="6" w:space="0" w:color="auto"/>
              <w:bottom w:val="single" w:sz="6" w:space="0" w:color="auto"/>
              <w:right w:val="single" w:sz="6" w:space="0" w:color="auto"/>
            </w:tcBorders>
          </w:tcPr>
          <w:p w:rsidR="00536104" w:rsidRPr="00FA351B" w:rsidRDefault="00536104" w:rsidP="00536104">
            <w:pPr>
              <w:suppressAutoHyphens/>
              <w:autoSpaceDE w:val="0"/>
              <w:autoSpaceDN w:val="0"/>
              <w:adjustRightInd w:val="0"/>
              <w:jc w:val="center"/>
              <w:rPr>
                <w:color w:val="000000" w:themeColor="text1"/>
              </w:rPr>
            </w:pPr>
            <w:r w:rsidRPr="00FA351B">
              <w:rPr>
                <w:color w:val="000000" w:themeColor="text1"/>
              </w:rPr>
              <w:t>4</w:t>
            </w:r>
          </w:p>
        </w:tc>
        <w:tc>
          <w:tcPr>
            <w:tcW w:w="222" w:type="pct"/>
            <w:tcBorders>
              <w:top w:val="single" w:sz="6" w:space="0" w:color="auto"/>
              <w:left w:val="single" w:sz="6" w:space="0" w:color="auto"/>
              <w:bottom w:val="single" w:sz="6" w:space="0" w:color="auto"/>
              <w:right w:val="single" w:sz="6" w:space="0" w:color="auto"/>
            </w:tcBorders>
          </w:tcPr>
          <w:p w:rsidR="00536104" w:rsidRPr="00FA351B" w:rsidRDefault="00536104" w:rsidP="00536104">
            <w:pPr>
              <w:suppressAutoHyphens/>
              <w:autoSpaceDE w:val="0"/>
              <w:autoSpaceDN w:val="0"/>
              <w:adjustRightInd w:val="0"/>
              <w:jc w:val="center"/>
              <w:rPr>
                <w:color w:val="000000" w:themeColor="text1"/>
              </w:rPr>
            </w:pPr>
            <w:r w:rsidRPr="00FA351B">
              <w:rPr>
                <w:color w:val="000000" w:themeColor="text1"/>
              </w:rPr>
              <w:t>5</w:t>
            </w:r>
          </w:p>
        </w:tc>
        <w:tc>
          <w:tcPr>
            <w:tcW w:w="283" w:type="pct"/>
            <w:tcBorders>
              <w:top w:val="single" w:sz="6" w:space="0" w:color="auto"/>
              <w:left w:val="single" w:sz="6" w:space="0" w:color="auto"/>
              <w:bottom w:val="single" w:sz="6" w:space="0" w:color="auto"/>
              <w:right w:val="single" w:sz="6" w:space="0" w:color="auto"/>
            </w:tcBorders>
          </w:tcPr>
          <w:p w:rsidR="00536104" w:rsidRPr="00FA351B" w:rsidRDefault="00536104" w:rsidP="00536104">
            <w:pPr>
              <w:suppressAutoHyphens/>
              <w:autoSpaceDE w:val="0"/>
              <w:autoSpaceDN w:val="0"/>
              <w:adjustRightInd w:val="0"/>
              <w:jc w:val="center"/>
              <w:rPr>
                <w:color w:val="000000" w:themeColor="text1"/>
              </w:rPr>
            </w:pPr>
            <w:r w:rsidRPr="00FA351B">
              <w:rPr>
                <w:color w:val="000000" w:themeColor="text1"/>
              </w:rPr>
              <w:t>6</w:t>
            </w:r>
          </w:p>
        </w:tc>
        <w:tc>
          <w:tcPr>
            <w:tcW w:w="694" w:type="pct"/>
            <w:tcBorders>
              <w:top w:val="single" w:sz="6" w:space="0" w:color="auto"/>
              <w:left w:val="single" w:sz="6" w:space="0" w:color="auto"/>
              <w:bottom w:val="single" w:sz="6" w:space="0" w:color="auto"/>
              <w:right w:val="single" w:sz="6" w:space="0" w:color="auto"/>
            </w:tcBorders>
          </w:tcPr>
          <w:p w:rsidR="00536104" w:rsidRPr="00FA351B" w:rsidRDefault="00536104" w:rsidP="00536104">
            <w:pPr>
              <w:suppressAutoHyphens/>
              <w:autoSpaceDE w:val="0"/>
              <w:autoSpaceDN w:val="0"/>
              <w:adjustRightInd w:val="0"/>
              <w:jc w:val="center"/>
              <w:rPr>
                <w:color w:val="000000" w:themeColor="text1"/>
              </w:rPr>
            </w:pPr>
            <w:r w:rsidRPr="00FA351B">
              <w:rPr>
                <w:color w:val="000000" w:themeColor="text1"/>
              </w:rPr>
              <w:t>7</w:t>
            </w:r>
          </w:p>
        </w:tc>
        <w:tc>
          <w:tcPr>
            <w:tcW w:w="491" w:type="pct"/>
            <w:tcBorders>
              <w:top w:val="single" w:sz="6" w:space="0" w:color="auto"/>
              <w:left w:val="single" w:sz="6" w:space="0" w:color="auto"/>
              <w:bottom w:val="single" w:sz="6" w:space="0" w:color="auto"/>
              <w:right w:val="single" w:sz="6" w:space="0" w:color="auto"/>
            </w:tcBorders>
          </w:tcPr>
          <w:p w:rsidR="00536104" w:rsidRPr="00FA351B" w:rsidRDefault="00536104" w:rsidP="00536104">
            <w:pPr>
              <w:suppressAutoHyphens/>
              <w:autoSpaceDE w:val="0"/>
              <w:autoSpaceDN w:val="0"/>
              <w:adjustRightInd w:val="0"/>
              <w:jc w:val="center"/>
              <w:rPr>
                <w:color w:val="000000" w:themeColor="text1"/>
              </w:rPr>
            </w:pPr>
            <w:r w:rsidRPr="00FA351B">
              <w:rPr>
                <w:color w:val="000000" w:themeColor="text1"/>
              </w:rPr>
              <w:t>8</w:t>
            </w:r>
          </w:p>
        </w:tc>
        <w:tc>
          <w:tcPr>
            <w:tcW w:w="459" w:type="pct"/>
            <w:tcBorders>
              <w:top w:val="single" w:sz="6" w:space="0" w:color="auto"/>
              <w:left w:val="single" w:sz="6" w:space="0" w:color="auto"/>
              <w:bottom w:val="single" w:sz="6" w:space="0" w:color="auto"/>
              <w:right w:val="single" w:sz="4" w:space="0" w:color="auto"/>
            </w:tcBorders>
          </w:tcPr>
          <w:p w:rsidR="00536104" w:rsidRPr="00FA351B" w:rsidRDefault="00536104" w:rsidP="00536104">
            <w:pPr>
              <w:suppressAutoHyphens/>
              <w:autoSpaceDE w:val="0"/>
              <w:autoSpaceDN w:val="0"/>
              <w:adjustRightInd w:val="0"/>
              <w:jc w:val="center"/>
              <w:rPr>
                <w:color w:val="000000" w:themeColor="text1"/>
              </w:rPr>
            </w:pPr>
            <w:r w:rsidRPr="00FA351B">
              <w:rPr>
                <w:color w:val="000000" w:themeColor="text1"/>
              </w:rPr>
              <w:t>9</w:t>
            </w:r>
          </w:p>
        </w:tc>
      </w:tr>
      <w:tr w:rsidR="00536104" w:rsidRPr="00B0186F" w:rsidTr="002F5612">
        <w:trPr>
          <w:gridAfter w:val="2"/>
          <w:wAfter w:w="870" w:type="pct"/>
          <w:cantSplit/>
          <w:trHeight w:val="227"/>
          <w:jc w:val="center"/>
        </w:trPr>
        <w:tc>
          <w:tcPr>
            <w:tcW w:w="4130" w:type="pct"/>
            <w:gridSpan w:val="9"/>
            <w:tcBorders>
              <w:top w:val="single" w:sz="6" w:space="0" w:color="auto"/>
              <w:left w:val="single" w:sz="6" w:space="0" w:color="auto"/>
              <w:bottom w:val="single" w:sz="6" w:space="0" w:color="auto"/>
              <w:right w:val="single" w:sz="4" w:space="0" w:color="auto"/>
            </w:tcBorders>
          </w:tcPr>
          <w:p w:rsidR="00536104" w:rsidRPr="00FA351B" w:rsidRDefault="00536104" w:rsidP="00536104">
            <w:pPr>
              <w:pStyle w:val="1"/>
              <w:rPr>
                <w:rFonts w:ascii="Times New Roman" w:hAnsi="Times New Roman"/>
                <w:color w:val="000000" w:themeColor="text1"/>
                <w:sz w:val="20"/>
              </w:rPr>
            </w:pPr>
            <w:r w:rsidRPr="00FA351B">
              <w:rPr>
                <w:rFonts w:ascii="Times New Roman" w:hAnsi="Times New Roman"/>
                <w:color w:val="000000" w:themeColor="text1"/>
                <w:sz w:val="20"/>
              </w:rPr>
              <w:t>Выявленные памятники истории и архитектуры</w:t>
            </w:r>
          </w:p>
        </w:tc>
      </w:tr>
      <w:tr w:rsidR="00536104" w:rsidRPr="00B0186F" w:rsidTr="002F5612">
        <w:trPr>
          <w:cantSplit/>
          <w:trHeight w:val="696"/>
          <w:jc w:val="center"/>
        </w:trPr>
        <w:tc>
          <w:tcPr>
            <w:tcW w:w="175" w:type="pct"/>
            <w:tcBorders>
              <w:top w:val="single" w:sz="6" w:space="0" w:color="auto"/>
              <w:left w:val="single" w:sz="6" w:space="0" w:color="auto"/>
              <w:bottom w:val="single" w:sz="6" w:space="0" w:color="auto"/>
              <w:right w:val="single" w:sz="6" w:space="0" w:color="auto"/>
            </w:tcBorders>
          </w:tcPr>
          <w:p w:rsidR="00536104" w:rsidRPr="00FA351B" w:rsidRDefault="00536104" w:rsidP="00536104">
            <w:pPr>
              <w:suppressAutoHyphens/>
              <w:autoSpaceDE w:val="0"/>
              <w:autoSpaceDN w:val="0"/>
              <w:adjustRightInd w:val="0"/>
              <w:jc w:val="center"/>
              <w:rPr>
                <w:color w:val="000000" w:themeColor="text1"/>
              </w:rPr>
            </w:pPr>
            <w:r w:rsidRPr="00FA351B">
              <w:rPr>
                <w:color w:val="000000" w:themeColor="text1"/>
              </w:rPr>
              <w:t>1</w:t>
            </w:r>
          </w:p>
        </w:tc>
        <w:tc>
          <w:tcPr>
            <w:tcW w:w="664" w:type="pct"/>
            <w:tcBorders>
              <w:top w:val="single" w:sz="6" w:space="0" w:color="auto"/>
              <w:left w:val="single" w:sz="6" w:space="0" w:color="auto"/>
              <w:bottom w:val="single" w:sz="6" w:space="0" w:color="auto"/>
              <w:right w:val="single" w:sz="6" w:space="0" w:color="auto"/>
            </w:tcBorders>
          </w:tcPr>
          <w:p w:rsidR="00536104" w:rsidRPr="00FA351B" w:rsidRDefault="00536104" w:rsidP="00536104">
            <w:pPr>
              <w:pStyle w:val="ad"/>
            </w:pPr>
            <w:r w:rsidRPr="00FA351B">
              <w:rPr>
                <w:sz w:val="20"/>
                <w:szCs w:val="20"/>
              </w:rPr>
              <w:t>Мечеть, дер</w:t>
            </w:r>
            <w:r w:rsidRPr="00FA351B">
              <w:rPr>
                <w:sz w:val="20"/>
                <w:szCs w:val="20"/>
              </w:rPr>
              <w:t>е</w:t>
            </w:r>
            <w:r w:rsidRPr="00FA351B">
              <w:rPr>
                <w:sz w:val="20"/>
                <w:szCs w:val="20"/>
              </w:rPr>
              <w:t>вянная</w:t>
            </w:r>
          </w:p>
        </w:tc>
        <w:tc>
          <w:tcPr>
            <w:tcW w:w="551" w:type="pct"/>
            <w:tcBorders>
              <w:top w:val="single" w:sz="6" w:space="0" w:color="auto"/>
              <w:left w:val="single" w:sz="6" w:space="0" w:color="auto"/>
              <w:bottom w:val="single" w:sz="6" w:space="0" w:color="auto"/>
              <w:right w:val="single" w:sz="6" w:space="0" w:color="auto"/>
            </w:tcBorders>
          </w:tcPr>
          <w:p w:rsidR="00536104" w:rsidRPr="00FA351B" w:rsidRDefault="00536104" w:rsidP="00536104">
            <w:pPr>
              <w:suppressAutoHyphens/>
              <w:autoSpaceDE w:val="0"/>
              <w:autoSpaceDN w:val="0"/>
              <w:adjustRightInd w:val="0"/>
              <w:jc w:val="center"/>
              <w:rPr>
                <w:color w:val="000000" w:themeColor="text1"/>
              </w:rPr>
            </w:pPr>
            <w:r w:rsidRPr="00FA351B">
              <w:rPr>
                <w:color w:val="000000" w:themeColor="text1"/>
              </w:rPr>
              <w:t>Янаульский р-он</w:t>
            </w:r>
          </w:p>
        </w:tc>
        <w:tc>
          <w:tcPr>
            <w:tcW w:w="591" w:type="pct"/>
            <w:tcBorders>
              <w:top w:val="single" w:sz="6" w:space="0" w:color="auto"/>
              <w:left w:val="single" w:sz="6" w:space="0" w:color="auto"/>
              <w:bottom w:val="single" w:sz="6" w:space="0" w:color="auto"/>
              <w:right w:val="single" w:sz="6" w:space="0" w:color="auto"/>
            </w:tcBorders>
          </w:tcPr>
          <w:p w:rsidR="00536104" w:rsidRPr="00FA351B" w:rsidRDefault="00536104" w:rsidP="00536104">
            <w:pPr>
              <w:pStyle w:val="ad"/>
            </w:pPr>
            <w:r w:rsidRPr="00FA351B">
              <w:rPr>
                <w:sz w:val="20"/>
                <w:szCs w:val="20"/>
              </w:rPr>
              <w:t>Д.Иткинеево</w:t>
            </w:r>
          </w:p>
        </w:tc>
        <w:tc>
          <w:tcPr>
            <w:tcW w:w="222" w:type="pct"/>
            <w:tcBorders>
              <w:top w:val="single" w:sz="6" w:space="0" w:color="auto"/>
              <w:left w:val="single" w:sz="6" w:space="0" w:color="auto"/>
              <w:bottom w:val="single" w:sz="6" w:space="0" w:color="auto"/>
              <w:right w:val="single" w:sz="6" w:space="0" w:color="auto"/>
            </w:tcBorders>
          </w:tcPr>
          <w:p w:rsidR="00536104" w:rsidRPr="00FA351B" w:rsidRDefault="00536104" w:rsidP="00536104"/>
        </w:tc>
        <w:tc>
          <w:tcPr>
            <w:tcW w:w="283" w:type="pct"/>
            <w:tcBorders>
              <w:top w:val="single" w:sz="6" w:space="0" w:color="auto"/>
              <w:left w:val="single" w:sz="6" w:space="0" w:color="auto"/>
              <w:bottom w:val="single" w:sz="6" w:space="0" w:color="auto"/>
              <w:right w:val="single" w:sz="6" w:space="0" w:color="auto"/>
            </w:tcBorders>
          </w:tcPr>
          <w:p w:rsidR="00536104" w:rsidRPr="00FA351B" w:rsidRDefault="00536104" w:rsidP="00536104">
            <w:pPr>
              <w:pStyle w:val="ad"/>
            </w:pPr>
            <w:r w:rsidRPr="00FA351B">
              <w:rPr>
                <w:sz w:val="20"/>
                <w:szCs w:val="20"/>
              </w:rPr>
              <w:t>1945 г</w:t>
            </w:r>
          </w:p>
        </w:tc>
        <w:tc>
          <w:tcPr>
            <w:tcW w:w="694" w:type="pct"/>
            <w:tcBorders>
              <w:top w:val="single" w:sz="6" w:space="0" w:color="auto"/>
              <w:left w:val="single" w:sz="6" w:space="0" w:color="auto"/>
              <w:bottom w:val="single" w:sz="6" w:space="0" w:color="auto"/>
              <w:right w:val="single" w:sz="6" w:space="0" w:color="auto"/>
            </w:tcBorders>
          </w:tcPr>
          <w:p w:rsidR="00536104" w:rsidRPr="00FA351B" w:rsidRDefault="00536104" w:rsidP="00536104">
            <w:pPr>
              <w:suppressAutoHyphens/>
              <w:autoSpaceDE w:val="0"/>
              <w:autoSpaceDN w:val="0"/>
              <w:adjustRightInd w:val="0"/>
              <w:jc w:val="center"/>
              <w:rPr>
                <w:color w:val="000000" w:themeColor="text1"/>
              </w:rPr>
            </w:pPr>
          </w:p>
        </w:tc>
        <w:tc>
          <w:tcPr>
            <w:tcW w:w="491" w:type="pct"/>
            <w:tcBorders>
              <w:top w:val="single" w:sz="6" w:space="0" w:color="auto"/>
              <w:left w:val="single" w:sz="6" w:space="0" w:color="auto"/>
              <w:bottom w:val="single" w:sz="6" w:space="0" w:color="auto"/>
              <w:right w:val="single" w:sz="6" w:space="0" w:color="auto"/>
            </w:tcBorders>
          </w:tcPr>
          <w:p w:rsidR="00536104" w:rsidRPr="00FA351B" w:rsidRDefault="00536104" w:rsidP="00536104">
            <w:pPr>
              <w:suppressAutoHyphens/>
              <w:autoSpaceDE w:val="0"/>
              <w:autoSpaceDN w:val="0"/>
              <w:adjustRightInd w:val="0"/>
              <w:rPr>
                <w:color w:val="000000" w:themeColor="text1"/>
              </w:rPr>
            </w:pPr>
          </w:p>
        </w:tc>
        <w:tc>
          <w:tcPr>
            <w:tcW w:w="459" w:type="pct"/>
            <w:tcBorders>
              <w:top w:val="single" w:sz="6" w:space="0" w:color="auto"/>
              <w:left w:val="single" w:sz="6" w:space="0" w:color="auto"/>
              <w:bottom w:val="single" w:sz="6" w:space="0" w:color="auto"/>
              <w:right w:val="single" w:sz="6" w:space="0" w:color="auto"/>
            </w:tcBorders>
          </w:tcPr>
          <w:p w:rsidR="00536104" w:rsidRPr="00FA351B" w:rsidRDefault="00536104" w:rsidP="00536104">
            <w:pPr>
              <w:suppressAutoHyphens/>
              <w:autoSpaceDE w:val="0"/>
              <w:autoSpaceDN w:val="0"/>
              <w:adjustRightInd w:val="0"/>
              <w:rPr>
                <w:color w:val="000000" w:themeColor="text1"/>
              </w:rPr>
            </w:pPr>
            <w:r w:rsidRPr="00FA351B">
              <w:rPr>
                <w:color w:val="000000" w:themeColor="text1"/>
              </w:rPr>
              <w:t>В</w:t>
            </w:r>
          </w:p>
        </w:tc>
        <w:tc>
          <w:tcPr>
            <w:tcW w:w="410" w:type="pct"/>
          </w:tcPr>
          <w:p w:rsidR="00536104" w:rsidRPr="00B0186F" w:rsidRDefault="00536104" w:rsidP="00536104">
            <w:pPr>
              <w:suppressAutoHyphens/>
              <w:autoSpaceDE w:val="0"/>
              <w:autoSpaceDN w:val="0"/>
              <w:adjustRightInd w:val="0"/>
              <w:rPr>
                <w:color w:val="000000" w:themeColor="text1"/>
                <w:highlight w:val="lightGray"/>
              </w:rPr>
            </w:pPr>
          </w:p>
        </w:tc>
        <w:tc>
          <w:tcPr>
            <w:tcW w:w="460" w:type="pct"/>
          </w:tcPr>
          <w:p w:rsidR="00536104" w:rsidRPr="00B0186F" w:rsidRDefault="00536104" w:rsidP="00536104">
            <w:pPr>
              <w:suppressAutoHyphens/>
              <w:autoSpaceDE w:val="0"/>
              <w:autoSpaceDN w:val="0"/>
              <w:adjustRightInd w:val="0"/>
              <w:rPr>
                <w:color w:val="000000" w:themeColor="text1"/>
                <w:highlight w:val="lightGray"/>
              </w:rPr>
            </w:pPr>
          </w:p>
        </w:tc>
      </w:tr>
    </w:tbl>
    <w:p w:rsidR="00A61D16" w:rsidRPr="00FB4DC2" w:rsidRDefault="00A61D16" w:rsidP="00A61D16">
      <w:pPr>
        <w:pStyle w:val="ad"/>
        <w:spacing w:before="0" w:after="0" w:line="360" w:lineRule="auto"/>
        <w:jc w:val="both"/>
      </w:pPr>
    </w:p>
    <w:p w:rsidR="006043CD" w:rsidRPr="009F5048" w:rsidRDefault="006043CD" w:rsidP="006043CD">
      <w:pPr>
        <w:rPr>
          <w:sz w:val="22"/>
          <w:szCs w:val="22"/>
        </w:rPr>
      </w:pPr>
    </w:p>
    <w:p w:rsidR="00832400" w:rsidRDefault="00832400"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832400" w:rsidRPr="00007446" w:rsidRDefault="00832400" w:rsidP="003D34A3">
      <w:pPr>
        <w:pStyle w:val="1-016"/>
        <w:spacing w:before="0" w:line="360" w:lineRule="auto"/>
        <w:ind w:left="0" w:right="0" w:firstLine="708"/>
        <w:jc w:val="both"/>
      </w:pPr>
      <w:r w:rsidRPr="00007446">
        <w:lastRenderedPageBreak/>
        <w:t xml:space="preserve">РАЗДЕЛ </w:t>
      </w:r>
      <w:r w:rsidRPr="00007446">
        <w:rPr>
          <w:lang w:val="en-US"/>
        </w:rPr>
        <w:t>I</w:t>
      </w:r>
      <w:r w:rsidRPr="00007446">
        <w:t>II. Градостроительные регламенты</w:t>
      </w:r>
    </w:p>
    <w:p w:rsidR="00832400" w:rsidRPr="00700041" w:rsidRDefault="00832400" w:rsidP="00700041">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Глава 18. Градостроительные регламенты в части видов разрешенного использ</w:t>
      </w:r>
      <w:r w:rsidRPr="00007446">
        <w:rPr>
          <w:rFonts w:ascii="Times New Roman" w:eastAsia="Times New Roman" w:hAnsi="Times New Roman" w:cs="Times New Roman"/>
          <w:color w:val="auto"/>
          <w:sz w:val="24"/>
          <w:szCs w:val="24"/>
        </w:rPr>
        <w:t>о</w:t>
      </w:r>
      <w:r w:rsidRPr="00007446">
        <w:rPr>
          <w:rFonts w:ascii="Times New Roman" w:eastAsia="Times New Roman" w:hAnsi="Times New Roman" w:cs="Times New Roman"/>
          <w:color w:val="auto"/>
          <w:sz w:val="24"/>
          <w:szCs w:val="24"/>
        </w:rPr>
        <w:t>вания земельных участков и объектов капитального строительства</w:t>
      </w:r>
    </w:p>
    <w:p w:rsidR="00832400" w:rsidRPr="00700041" w:rsidRDefault="00832400" w:rsidP="00700041">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18.1. Виды разрешенного использования земельных участков и объектов капитал</w:t>
      </w:r>
      <w:r w:rsidRPr="00007446">
        <w:rPr>
          <w:rFonts w:ascii="Times New Roman" w:eastAsia="Times New Roman" w:hAnsi="Times New Roman" w:cs="Times New Roman"/>
          <w:color w:val="auto"/>
          <w:sz w:val="24"/>
          <w:szCs w:val="24"/>
        </w:rPr>
        <w:t>ь</w:t>
      </w:r>
      <w:r w:rsidRPr="00007446">
        <w:rPr>
          <w:rFonts w:ascii="Times New Roman" w:eastAsia="Times New Roman" w:hAnsi="Times New Roman" w:cs="Times New Roman"/>
          <w:color w:val="auto"/>
          <w:sz w:val="24"/>
          <w:szCs w:val="24"/>
        </w:rPr>
        <w:t>ного строительства</w:t>
      </w:r>
    </w:p>
    <w:p w:rsidR="00832400" w:rsidRPr="00007446" w:rsidRDefault="00832400" w:rsidP="00700041">
      <w:pPr>
        <w:pStyle w:val="21"/>
        <w:spacing w:after="240" w:line="360" w:lineRule="auto"/>
        <w:ind w:right="0" w:firstLine="709"/>
        <w:jc w:val="both"/>
        <w:rPr>
          <w:rFonts w:ascii="Times New Roman" w:hAnsi="Times New Roman"/>
          <w:szCs w:val="24"/>
        </w:rPr>
      </w:pPr>
      <w:r w:rsidRPr="00007446">
        <w:rPr>
          <w:rFonts w:ascii="Times New Roman" w:hAnsi="Times New Roman"/>
          <w:szCs w:val="24"/>
        </w:rPr>
        <w:t>Виды разрешенного использования земельных участков и объектов капитального стро</w:t>
      </w:r>
      <w:r w:rsidRPr="00007446">
        <w:rPr>
          <w:rFonts w:ascii="Times New Roman" w:hAnsi="Times New Roman"/>
          <w:szCs w:val="24"/>
        </w:rPr>
        <w:t>и</w:t>
      </w:r>
      <w:r w:rsidRPr="00007446">
        <w:rPr>
          <w:rFonts w:ascii="Times New Roman" w:hAnsi="Times New Roman"/>
          <w:szCs w:val="24"/>
        </w:rPr>
        <w:t xml:space="preserve">тельства по территориальным зонам сельского поселения </w:t>
      </w:r>
      <w:r w:rsidR="006E7FF8">
        <w:rPr>
          <w:rFonts w:ascii="Times New Roman" w:hAnsi="Times New Roman"/>
          <w:szCs w:val="24"/>
        </w:rPr>
        <w:t>Иткинеевский</w:t>
      </w:r>
      <w:r w:rsidRPr="00007446">
        <w:rPr>
          <w:rFonts w:ascii="Times New Roman" w:hAnsi="Times New Roman"/>
          <w:szCs w:val="24"/>
        </w:rPr>
        <w:t xml:space="preserve"> сельсовет МР </w:t>
      </w:r>
      <w:r w:rsidR="00EC1ADF">
        <w:rPr>
          <w:rFonts w:ascii="Times New Roman" w:hAnsi="Times New Roman"/>
          <w:szCs w:val="24"/>
        </w:rPr>
        <w:t>Янаул</w:t>
      </w:r>
      <w:r w:rsidR="00EC1ADF">
        <w:rPr>
          <w:rFonts w:ascii="Times New Roman" w:hAnsi="Times New Roman"/>
          <w:szCs w:val="24"/>
        </w:rPr>
        <w:t>ь</w:t>
      </w:r>
      <w:r w:rsidR="00EC1ADF">
        <w:rPr>
          <w:rFonts w:ascii="Times New Roman" w:hAnsi="Times New Roman"/>
          <w:szCs w:val="24"/>
        </w:rPr>
        <w:t>ский район</w:t>
      </w:r>
      <w:r w:rsidRPr="00007446">
        <w:rPr>
          <w:rFonts w:ascii="Times New Roman" w:hAnsi="Times New Roman"/>
          <w:szCs w:val="24"/>
        </w:rPr>
        <w:t xml:space="preserve"> РБ приведены в таблице 1.</w:t>
      </w:r>
    </w:p>
    <w:p w:rsidR="00832400" w:rsidRPr="00700041" w:rsidRDefault="00832400" w:rsidP="00700041">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18.1.1. Вспомогательные виды разрешенного использования земельных участков и объектов капитального строительства</w:t>
      </w:r>
    </w:p>
    <w:p w:rsidR="00832400" w:rsidRPr="00007446" w:rsidRDefault="00832400" w:rsidP="00007446">
      <w:pPr>
        <w:spacing w:line="360" w:lineRule="auto"/>
        <w:ind w:firstLine="709"/>
        <w:jc w:val="both"/>
        <w:rPr>
          <w:sz w:val="24"/>
          <w:szCs w:val="24"/>
        </w:rPr>
      </w:pPr>
      <w:r w:rsidRPr="00007446">
        <w:rPr>
          <w:b/>
          <w:sz w:val="24"/>
          <w:szCs w:val="24"/>
        </w:rPr>
        <w:t>1.</w:t>
      </w:r>
      <w:r w:rsidRPr="00007446">
        <w:rPr>
          <w:sz w:val="24"/>
          <w:szCs w:val="24"/>
        </w:rPr>
        <w:t xml:space="preserve"> Для всех основных и условно разрешенных видов использования вспомогательными видами разрешенного использования являются следующие: </w:t>
      </w:r>
    </w:p>
    <w:p w:rsidR="00832400" w:rsidRPr="00007446" w:rsidRDefault="00832400" w:rsidP="00007446">
      <w:pPr>
        <w:spacing w:line="360" w:lineRule="auto"/>
        <w:ind w:firstLine="709"/>
        <w:jc w:val="both"/>
        <w:rPr>
          <w:sz w:val="24"/>
          <w:szCs w:val="24"/>
        </w:rPr>
      </w:pPr>
      <w:r w:rsidRPr="00007446">
        <w:rPr>
          <w:sz w:val="24"/>
          <w:szCs w:val="24"/>
        </w:rPr>
        <w:t>- виды использования, технологически связанные с объектами основных и условно ра</w:t>
      </w:r>
      <w:r w:rsidRPr="00007446">
        <w:rPr>
          <w:sz w:val="24"/>
          <w:szCs w:val="24"/>
        </w:rPr>
        <w:t>з</w:t>
      </w:r>
      <w:r w:rsidRPr="00007446">
        <w:rPr>
          <w:sz w:val="24"/>
          <w:szCs w:val="24"/>
        </w:rPr>
        <w:t>решенных видов использования или обеспечивающие их безопасность, в том числе противоп</w:t>
      </w:r>
      <w:r w:rsidRPr="00007446">
        <w:rPr>
          <w:sz w:val="24"/>
          <w:szCs w:val="24"/>
        </w:rPr>
        <w:t>о</w:t>
      </w:r>
      <w:r w:rsidRPr="00007446">
        <w:rPr>
          <w:sz w:val="24"/>
          <w:szCs w:val="24"/>
        </w:rPr>
        <w:t>жарную в соответствии с нормативно-техническими документами;</w:t>
      </w:r>
    </w:p>
    <w:p w:rsidR="00832400" w:rsidRPr="00007446" w:rsidRDefault="00832400" w:rsidP="00007446">
      <w:pPr>
        <w:spacing w:line="360" w:lineRule="auto"/>
        <w:ind w:firstLine="709"/>
        <w:jc w:val="both"/>
        <w:rPr>
          <w:sz w:val="24"/>
          <w:szCs w:val="24"/>
        </w:rPr>
      </w:pPr>
      <w:r w:rsidRPr="00007446">
        <w:rPr>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832400" w:rsidRPr="00007446" w:rsidRDefault="00832400" w:rsidP="00007446">
      <w:pPr>
        <w:spacing w:line="360" w:lineRule="auto"/>
        <w:ind w:firstLine="709"/>
        <w:jc w:val="both"/>
        <w:rPr>
          <w:sz w:val="24"/>
          <w:szCs w:val="24"/>
        </w:rPr>
      </w:pPr>
      <w:r w:rsidRPr="00007446">
        <w:rPr>
          <w:sz w:val="24"/>
          <w:szCs w:val="24"/>
        </w:rPr>
        <w:t xml:space="preserve">- для объектов, требующих постоянного присутствия охраны – помещения или здания для персонала охраны; </w:t>
      </w:r>
    </w:p>
    <w:p w:rsidR="00832400" w:rsidRPr="00007446" w:rsidRDefault="00832400" w:rsidP="00007446">
      <w:pPr>
        <w:spacing w:line="360" w:lineRule="auto"/>
        <w:ind w:firstLine="709"/>
        <w:jc w:val="both"/>
        <w:rPr>
          <w:sz w:val="24"/>
          <w:szCs w:val="24"/>
        </w:rPr>
      </w:pPr>
      <w:r w:rsidRPr="00007446">
        <w:rPr>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w:t>
      </w:r>
      <w:r w:rsidRPr="00007446">
        <w:rPr>
          <w:sz w:val="24"/>
          <w:szCs w:val="24"/>
        </w:rPr>
        <w:t>а</w:t>
      </w:r>
      <w:r w:rsidRPr="00007446">
        <w:rPr>
          <w:sz w:val="24"/>
          <w:szCs w:val="24"/>
        </w:rPr>
        <w:t>ния;</w:t>
      </w:r>
    </w:p>
    <w:p w:rsidR="00832400" w:rsidRPr="00007446" w:rsidRDefault="00832400" w:rsidP="00007446">
      <w:pPr>
        <w:spacing w:line="360" w:lineRule="auto"/>
        <w:ind w:firstLine="709"/>
        <w:jc w:val="both"/>
        <w:rPr>
          <w:sz w:val="24"/>
          <w:szCs w:val="24"/>
        </w:rPr>
      </w:pPr>
      <w:r w:rsidRPr="00007446">
        <w:rPr>
          <w:sz w:val="24"/>
          <w:szCs w:val="24"/>
        </w:rPr>
        <w:t xml:space="preserve">- автостоянки и гаражи (в том числе открытого типа, подземные и многоэтажные) </w:t>
      </w:r>
    </w:p>
    <w:p w:rsidR="00832400" w:rsidRPr="00007446" w:rsidRDefault="00832400" w:rsidP="00007446">
      <w:pPr>
        <w:spacing w:line="360" w:lineRule="auto"/>
        <w:ind w:firstLine="709"/>
        <w:jc w:val="both"/>
        <w:rPr>
          <w:sz w:val="24"/>
          <w:szCs w:val="24"/>
        </w:rPr>
      </w:pPr>
      <w:r w:rsidRPr="00007446">
        <w:rPr>
          <w:sz w:val="24"/>
          <w:szCs w:val="24"/>
        </w:rPr>
        <w:t>- автомобильные проезды и подъезды, оборудованные пешеходные пути, обслужива</w:t>
      </w:r>
      <w:r w:rsidRPr="00007446">
        <w:rPr>
          <w:sz w:val="24"/>
          <w:szCs w:val="24"/>
        </w:rPr>
        <w:t>ю</w:t>
      </w:r>
      <w:r w:rsidRPr="00007446">
        <w:rPr>
          <w:sz w:val="24"/>
          <w:szCs w:val="24"/>
        </w:rPr>
        <w:t xml:space="preserve">щие соответствующие участки; </w:t>
      </w:r>
    </w:p>
    <w:p w:rsidR="00832400" w:rsidRPr="00007446" w:rsidRDefault="00832400" w:rsidP="00007446">
      <w:pPr>
        <w:spacing w:line="360" w:lineRule="auto"/>
        <w:ind w:firstLine="709"/>
        <w:jc w:val="both"/>
        <w:rPr>
          <w:sz w:val="24"/>
          <w:szCs w:val="24"/>
        </w:rPr>
      </w:pPr>
      <w:r w:rsidRPr="00007446">
        <w:rPr>
          <w:sz w:val="24"/>
          <w:szCs w:val="24"/>
        </w:rPr>
        <w:t xml:space="preserve">- благоустроенные, в том числе озелененные, детские площадки, площадки для отдыха, спортивных занятий; </w:t>
      </w:r>
    </w:p>
    <w:p w:rsidR="00832400" w:rsidRPr="00007446" w:rsidRDefault="00832400" w:rsidP="00007446">
      <w:pPr>
        <w:spacing w:line="360" w:lineRule="auto"/>
        <w:ind w:firstLine="709"/>
        <w:jc w:val="both"/>
        <w:rPr>
          <w:sz w:val="24"/>
          <w:szCs w:val="24"/>
        </w:rPr>
      </w:pPr>
      <w:r w:rsidRPr="00007446">
        <w:rPr>
          <w:sz w:val="24"/>
          <w:szCs w:val="24"/>
        </w:rPr>
        <w:t>- площадки хозяйственные, в том числе для мусоросборников;</w:t>
      </w:r>
    </w:p>
    <w:p w:rsidR="00832400" w:rsidRPr="00007446" w:rsidRDefault="00832400" w:rsidP="00007446">
      <w:pPr>
        <w:spacing w:line="360" w:lineRule="auto"/>
        <w:ind w:firstLine="709"/>
        <w:jc w:val="both"/>
        <w:rPr>
          <w:sz w:val="24"/>
          <w:szCs w:val="24"/>
        </w:rPr>
      </w:pPr>
      <w:r w:rsidRPr="00007446">
        <w:rPr>
          <w:sz w:val="24"/>
          <w:szCs w:val="24"/>
        </w:rPr>
        <w:t>- общественные туалеты (кроме встроенных в жилые дома, детские учреждения).</w:t>
      </w:r>
    </w:p>
    <w:p w:rsidR="00832400" w:rsidRPr="00007446" w:rsidRDefault="00832400" w:rsidP="00007446">
      <w:pPr>
        <w:spacing w:line="360" w:lineRule="auto"/>
        <w:ind w:firstLine="709"/>
        <w:jc w:val="both"/>
        <w:rPr>
          <w:sz w:val="24"/>
          <w:szCs w:val="24"/>
        </w:rPr>
      </w:pPr>
      <w:r w:rsidRPr="00007446">
        <w:rPr>
          <w:b/>
          <w:sz w:val="24"/>
          <w:szCs w:val="24"/>
        </w:rPr>
        <w:lastRenderedPageBreak/>
        <w:t>2.</w:t>
      </w:r>
      <w:r w:rsidRPr="00007446">
        <w:rPr>
          <w:sz w:val="24"/>
          <w:szCs w:val="24"/>
        </w:rPr>
        <w:t xml:space="preserve"> На территории земельного участка суммарная общая площадь объектов вспомогател</w:t>
      </w:r>
      <w:r w:rsidRPr="00007446">
        <w:rPr>
          <w:sz w:val="24"/>
          <w:szCs w:val="24"/>
        </w:rPr>
        <w:t>ь</w:t>
      </w:r>
      <w:r w:rsidRPr="00007446">
        <w:rPr>
          <w:sz w:val="24"/>
          <w:szCs w:val="24"/>
        </w:rPr>
        <w:t xml:space="preserve">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832400" w:rsidRPr="00007446" w:rsidRDefault="00832400" w:rsidP="00007446">
      <w:pPr>
        <w:spacing w:line="360" w:lineRule="auto"/>
        <w:ind w:firstLine="709"/>
        <w:jc w:val="both"/>
        <w:rPr>
          <w:sz w:val="24"/>
          <w:szCs w:val="24"/>
        </w:rPr>
      </w:pPr>
      <w:r w:rsidRPr="00007446">
        <w:rPr>
          <w:b/>
          <w:sz w:val="24"/>
          <w:szCs w:val="24"/>
        </w:rPr>
        <w:t>3.</w:t>
      </w:r>
      <w:r w:rsidRPr="00007446">
        <w:rPr>
          <w:sz w:val="24"/>
          <w:szCs w:val="24"/>
        </w:rPr>
        <w:t xml:space="preserve"> Для земельных участков с объектами основных и условно разрешенных видов испол</w:t>
      </w:r>
      <w:r w:rsidRPr="00007446">
        <w:rPr>
          <w:sz w:val="24"/>
          <w:szCs w:val="24"/>
        </w:rPr>
        <w:t>ь</w:t>
      </w:r>
      <w:r w:rsidRPr="00007446">
        <w:rPr>
          <w:sz w:val="24"/>
          <w:szCs w:val="24"/>
        </w:rPr>
        <w:t xml:space="preserve">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  </w:t>
      </w:r>
    </w:p>
    <w:p w:rsidR="00832400" w:rsidRDefault="00832400"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Pr="00007446" w:rsidRDefault="00700041" w:rsidP="00007446">
      <w:pPr>
        <w:spacing w:line="360" w:lineRule="auto"/>
        <w:ind w:firstLine="709"/>
        <w:jc w:val="both"/>
        <w:rPr>
          <w:sz w:val="24"/>
          <w:szCs w:val="24"/>
        </w:rPr>
      </w:pPr>
    </w:p>
    <w:p w:rsidR="00832400" w:rsidRPr="00700041" w:rsidRDefault="00832400" w:rsidP="00700041">
      <w:pPr>
        <w:pStyle w:val="3"/>
        <w:tabs>
          <w:tab w:val="num" w:pos="0"/>
        </w:tabs>
        <w:spacing w:before="0" w:after="240" w:line="360" w:lineRule="auto"/>
        <w:ind w:firstLine="709"/>
        <w:jc w:val="both"/>
        <w:rPr>
          <w:rFonts w:ascii="Times New Roman" w:eastAsia="Times New Roman" w:hAnsi="Times New Roman" w:cs="Times New Roman"/>
          <w:caps/>
          <w:color w:val="auto"/>
          <w:sz w:val="24"/>
          <w:szCs w:val="24"/>
        </w:rPr>
      </w:pPr>
      <w:r w:rsidRPr="00007446">
        <w:rPr>
          <w:rFonts w:ascii="Times New Roman" w:eastAsia="Times New Roman" w:hAnsi="Times New Roman" w:cs="Times New Roman"/>
          <w:color w:val="auto"/>
          <w:sz w:val="24"/>
          <w:szCs w:val="24"/>
        </w:rPr>
        <w:lastRenderedPageBreak/>
        <w:t>Глава 19. Градостроительные регламенты в части  предельных размеров земел</w:t>
      </w:r>
      <w:r w:rsidRPr="00007446">
        <w:rPr>
          <w:rFonts w:ascii="Times New Roman" w:eastAsia="Times New Roman" w:hAnsi="Times New Roman" w:cs="Times New Roman"/>
          <w:color w:val="auto"/>
          <w:sz w:val="24"/>
          <w:szCs w:val="24"/>
        </w:rPr>
        <w:t>ь</w:t>
      </w:r>
      <w:r w:rsidRPr="00007446">
        <w:rPr>
          <w:rFonts w:ascii="Times New Roman" w:eastAsia="Times New Roman" w:hAnsi="Times New Roman" w:cs="Times New Roman"/>
          <w:color w:val="auto"/>
          <w:sz w:val="24"/>
          <w:szCs w:val="24"/>
        </w:rPr>
        <w:t>ных участков и предельных параметров разрешенного строительства, реконструкции объектов капитального строительства</w:t>
      </w:r>
      <w:r w:rsidRPr="00007446">
        <w:rPr>
          <w:rFonts w:ascii="Times New Roman" w:eastAsia="Times New Roman" w:hAnsi="Times New Roman" w:cs="Times New Roman"/>
          <w:caps/>
          <w:color w:val="auto"/>
          <w:sz w:val="24"/>
          <w:szCs w:val="24"/>
        </w:rPr>
        <w:t xml:space="preserve"> </w:t>
      </w:r>
    </w:p>
    <w:p w:rsidR="00832400" w:rsidRPr="00007446" w:rsidRDefault="00832400" w:rsidP="00700041">
      <w:pPr>
        <w:tabs>
          <w:tab w:val="left" w:pos="-2268"/>
          <w:tab w:val="left" w:pos="-1843"/>
        </w:tabs>
        <w:spacing w:after="240" w:line="360" w:lineRule="auto"/>
        <w:ind w:firstLine="709"/>
        <w:jc w:val="both"/>
        <w:rPr>
          <w:b/>
          <w:sz w:val="24"/>
          <w:szCs w:val="24"/>
        </w:rPr>
      </w:pPr>
      <w:r w:rsidRPr="00007446">
        <w:rPr>
          <w:b/>
          <w:sz w:val="24"/>
          <w:szCs w:val="24"/>
        </w:rPr>
        <w:t>19.1. Предельные (минимальные и (или) максимальные) размеры земельных уч</w:t>
      </w:r>
      <w:r w:rsidRPr="00007446">
        <w:rPr>
          <w:b/>
          <w:sz w:val="24"/>
          <w:szCs w:val="24"/>
        </w:rPr>
        <w:t>а</w:t>
      </w:r>
      <w:r w:rsidRPr="00007446">
        <w:rPr>
          <w:b/>
          <w:sz w:val="24"/>
          <w:szCs w:val="24"/>
        </w:rPr>
        <w:t>стков и предельные параметры разрешенного строительства, реконструкции объектов капитального строительства</w:t>
      </w:r>
    </w:p>
    <w:p w:rsidR="00832400" w:rsidRPr="00007446" w:rsidRDefault="00832400" w:rsidP="00700041">
      <w:pPr>
        <w:tabs>
          <w:tab w:val="left" w:pos="-2268"/>
          <w:tab w:val="left" w:pos="-1843"/>
        </w:tabs>
        <w:spacing w:line="360" w:lineRule="auto"/>
        <w:ind w:firstLine="709"/>
        <w:jc w:val="both"/>
        <w:rPr>
          <w:sz w:val="24"/>
          <w:szCs w:val="24"/>
        </w:rPr>
      </w:pPr>
      <w:r w:rsidRPr="00007446">
        <w:rPr>
          <w:color w:val="000000"/>
          <w:sz w:val="24"/>
          <w:szCs w:val="24"/>
        </w:rPr>
        <w:t xml:space="preserve">Предельные размеры земельных участков и </w:t>
      </w:r>
      <w:r w:rsidRPr="00007446">
        <w:rPr>
          <w:sz w:val="24"/>
          <w:szCs w:val="24"/>
        </w:rPr>
        <w:t>предельные параметры разрешенного стро</w:t>
      </w:r>
      <w:r w:rsidRPr="00007446">
        <w:rPr>
          <w:sz w:val="24"/>
          <w:szCs w:val="24"/>
        </w:rPr>
        <w:t>и</w:t>
      </w:r>
      <w:r w:rsidRPr="00007446">
        <w:rPr>
          <w:sz w:val="24"/>
          <w:szCs w:val="24"/>
        </w:rPr>
        <w:t xml:space="preserve">тельства, реконструкции объектов капитального строительства на их территории приведены в таблице 2. </w:t>
      </w:r>
    </w:p>
    <w:p w:rsidR="00832400" w:rsidRPr="00007446" w:rsidRDefault="00832400" w:rsidP="00007446">
      <w:pPr>
        <w:tabs>
          <w:tab w:val="left" w:pos="-2268"/>
          <w:tab w:val="left" w:pos="-1843"/>
        </w:tabs>
        <w:spacing w:line="360" w:lineRule="auto"/>
        <w:ind w:firstLine="709"/>
        <w:jc w:val="both"/>
        <w:rPr>
          <w:sz w:val="24"/>
          <w:szCs w:val="24"/>
        </w:rPr>
      </w:pPr>
      <w:r w:rsidRPr="00007446">
        <w:rPr>
          <w:color w:val="000000"/>
          <w:sz w:val="24"/>
          <w:szCs w:val="24"/>
        </w:rPr>
        <w:t xml:space="preserve">Предельные размеры земельных участков и </w:t>
      </w:r>
      <w:r w:rsidRPr="00007446">
        <w:rPr>
          <w:sz w:val="24"/>
          <w:szCs w:val="24"/>
        </w:rPr>
        <w:t>предельные параметры разрешенного стро</w:t>
      </w:r>
      <w:r w:rsidRPr="00007446">
        <w:rPr>
          <w:sz w:val="24"/>
          <w:szCs w:val="24"/>
        </w:rPr>
        <w:t>и</w:t>
      </w:r>
      <w:r w:rsidRPr="00007446">
        <w:rPr>
          <w:sz w:val="24"/>
          <w:szCs w:val="24"/>
        </w:rPr>
        <w:t>тельства, реконструкции объектов капитального строительства</w:t>
      </w:r>
      <w:r w:rsidR="0034112E">
        <w:rPr>
          <w:sz w:val="24"/>
          <w:szCs w:val="24"/>
        </w:rPr>
        <w:t>.</w:t>
      </w:r>
    </w:p>
    <w:p w:rsidR="00832400" w:rsidRPr="00007446" w:rsidRDefault="00832400" w:rsidP="0034112E">
      <w:pPr>
        <w:tabs>
          <w:tab w:val="left" w:pos="-2268"/>
          <w:tab w:val="left" w:pos="-1843"/>
        </w:tabs>
        <w:spacing w:line="360" w:lineRule="auto"/>
        <w:ind w:firstLine="709"/>
        <w:jc w:val="right"/>
        <w:rPr>
          <w:sz w:val="24"/>
          <w:szCs w:val="24"/>
        </w:rPr>
      </w:pPr>
      <w:r w:rsidRPr="00007446">
        <w:rPr>
          <w:sz w:val="24"/>
          <w:szCs w:val="24"/>
        </w:rPr>
        <w:t>Таблица 2</w:t>
      </w:r>
    </w:p>
    <w:tbl>
      <w:tblPr>
        <w:tblW w:w="0" w:type="auto"/>
        <w:tblCellMar>
          <w:left w:w="11" w:type="dxa"/>
          <w:right w:w="11" w:type="dxa"/>
        </w:tblCellMar>
        <w:tblLook w:val="0000"/>
      </w:tblPr>
      <w:tblGrid>
        <w:gridCol w:w="1780"/>
        <w:gridCol w:w="909"/>
        <w:gridCol w:w="1385"/>
        <w:gridCol w:w="1673"/>
        <w:gridCol w:w="1716"/>
        <w:gridCol w:w="1568"/>
        <w:gridCol w:w="912"/>
      </w:tblGrid>
      <w:tr w:rsidR="00D01B15" w:rsidRPr="00B05E10" w:rsidTr="00D01B15">
        <w:tc>
          <w:tcPr>
            <w:tcW w:w="0" w:type="auto"/>
            <w:tcBorders>
              <w:top w:val="single" w:sz="8" w:space="0" w:color="000000"/>
              <w:left w:val="single" w:sz="8" w:space="0" w:color="000000"/>
              <w:bottom w:val="single" w:sz="8" w:space="0" w:color="000000"/>
            </w:tcBorders>
            <w:vAlign w:val="center"/>
          </w:tcPr>
          <w:p w:rsidR="00832400" w:rsidRPr="00B05E10" w:rsidRDefault="00832400" w:rsidP="009F5048">
            <w:pPr>
              <w:snapToGrid w:val="0"/>
              <w:jc w:val="center"/>
              <w:rPr>
                <w:b/>
              </w:rPr>
            </w:pPr>
            <w:r w:rsidRPr="00B05E10">
              <w:rPr>
                <w:b/>
              </w:rPr>
              <w:t>Территориальные</w:t>
            </w:r>
          </w:p>
          <w:p w:rsidR="00832400" w:rsidRPr="00B05E10" w:rsidRDefault="00832400" w:rsidP="009F5048">
            <w:pPr>
              <w:jc w:val="center"/>
              <w:rPr>
                <w:b/>
              </w:rPr>
            </w:pPr>
            <w:r w:rsidRPr="00B05E10">
              <w:rPr>
                <w:b/>
              </w:rPr>
              <w:t>зоны</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832400" w:rsidRPr="00B05E10" w:rsidRDefault="009F5048" w:rsidP="009F5048">
            <w:pPr>
              <w:snapToGrid w:val="0"/>
              <w:jc w:val="center"/>
              <w:rPr>
                <w:b/>
              </w:rPr>
            </w:pPr>
            <w:r w:rsidRPr="00B05E10">
              <w:rPr>
                <w:b/>
              </w:rPr>
              <w:t xml:space="preserve">Мин. </w:t>
            </w:r>
            <w:r w:rsidR="00832400" w:rsidRPr="00B05E10">
              <w:rPr>
                <w:b/>
              </w:rPr>
              <w:t>площадь</w:t>
            </w:r>
          </w:p>
          <w:p w:rsidR="00832400" w:rsidRPr="00B05E10" w:rsidRDefault="00832400" w:rsidP="009F5048">
            <w:pPr>
              <w:jc w:val="center"/>
              <w:rPr>
                <w:b/>
              </w:rPr>
            </w:pPr>
            <w:r w:rsidRPr="00B05E10">
              <w:rPr>
                <w:b/>
              </w:rPr>
              <w:t>(га)</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832400" w:rsidRPr="00B05E10" w:rsidRDefault="00832400" w:rsidP="009F5048">
            <w:pPr>
              <w:snapToGrid w:val="0"/>
              <w:jc w:val="center"/>
              <w:rPr>
                <w:b/>
              </w:rPr>
            </w:pPr>
            <w:r w:rsidRPr="00B05E10">
              <w:rPr>
                <w:b/>
              </w:rPr>
              <w:t>Мин. длина стороны по уличному фронту</w:t>
            </w:r>
          </w:p>
          <w:p w:rsidR="00832400" w:rsidRPr="00B05E10" w:rsidRDefault="00832400" w:rsidP="009F5048">
            <w:pPr>
              <w:jc w:val="center"/>
              <w:rPr>
                <w:b/>
              </w:rPr>
            </w:pPr>
            <w:r w:rsidRPr="00B05E10">
              <w:rPr>
                <w:b/>
              </w:rPr>
              <w:t>(м)</w:t>
            </w:r>
          </w:p>
        </w:tc>
        <w:tc>
          <w:tcPr>
            <w:tcW w:w="0" w:type="auto"/>
            <w:tcBorders>
              <w:top w:val="single" w:sz="8" w:space="0" w:color="000000"/>
              <w:left w:val="single" w:sz="8" w:space="0" w:color="000000"/>
              <w:bottom w:val="single" w:sz="8" w:space="0" w:color="000000"/>
            </w:tcBorders>
            <w:vAlign w:val="center"/>
          </w:tcPr>
          <w:p w:rsidR="00832400" w:rsidRPr="00B05E10" w:rsidRDefault="00832400" w:rsidP="009F5048">
            <w:pPr>
              <w:pStyle w:val="21"/>
              <w:snapToGrid w:val="0"/>
              <w:ind w:right="0"/>
              <w:rPr>
                <w:rFonts w:ascii="Times New Roman" w:hAnsi="Times New Roman"/>
                <w:b/>
                <w:sz w:val="20"/>
              </w:rPr>
            </w:pPr>
            <w:r w:rsidRPr="00B05E10">
              <w:rPr>
                <w:rFonts w:ascii="Times New Roman" w:hAnsi="Times New Roman"/>
                <w:b/>
                <w:sz w:val="20"/>
              </w:rPr>
              <w:t>Мин. ши</w:t>
            </w:r>
            <w:r w:rsidR="009F5048" w:rsidRPr="00B05E10">
              <w:rPr>
                <w:rFonts w:ascii="Times New Roman" w:hAnsi="Times New Roman"/>
                <w:b/>
                <w:sz w:val="20"/>
              </w:rPr>
              <w:t>р</w:t>
            </w:r>
            <w:r w:rsidR="009F5048" w:rsidRPr="00B05E10">
              <w:rPr>
                <w:rFonts w:ascii="Times New Roman" w:hAnsi="Times New Roman"/>
                <w:b/>
                <w:sz w:val="20"/>
              </w:rPr>
              <w:t>и</w:t>
            </w:r>
            <w:r w:rsidR="009F5048" w:rsidRPr="00B05E10">
              <w:rPr>
                <w:rFonts w:ascii="Times New Roman" w:hAnsi="Times New Roman"/>
                <w:b/>
                <w:sz w:val="20"/>
              </w:rPr>
              <w:t>на</w:t>
            </w:r>
            <w:r w:rsidRPr="00B05E10">
              <w:rPr>
                <w:rFonts w:ascii="Times New Roman" w:hAnsi="Times New Roman"/>
                <w:b/>
                <w:sz w:val="20"/>
              </w:rPr>
              <w:t>/глубина</w:t>
            </w:r>
            <w:r w:rsidR="009F5048" w:rsidRPr="00B05E10">
              <w:rPr>
                <w:rFonts w:ascii="Times New Roman" w:hAnsi="Times New Roman"/>
                <w:b/>
                <w:sz w:val="20"/>
              </w:rPr>
              <w:t xml:space="preserve"> </w:t>
            </w:r>
            <w:r w:rsidRPr="00B05E10">
              <w:rPr>
                <w:rFonts w:ascii="Times New Roman" w:hAnsi="Times New Roman"/>
                <w:b/>
                <w:sz w:val="20"/>
              </w:rPr>
              <w:t>(м)</w:t>
            </w:r>
          </w:p>
        </w:tc>
        <w:tc>
          <w:tcPr>
            <w:tcW w:w="0" w:type="auto"/>
            <w:tcBorders>
              <w:top w:val="single" w:sz="8" w:space="0" w:color="000000"/>
              <w:left w:val="single" w:sz="8" w:space="0" w:color="000000"/>
              <w:bottom w:val="single" w:sz="8" w:space="0" w:color="000000"/>
            </w:tcBorders>
            <w:vAlign w:val="center"/>
          </w:tcPr>
          <w:p w:rsidR="00832400" w:rsidRPr="00B05E10" w:rsidRDefault="00832400" w:rsidP="009F5048">
            <w:pPr>
              <w:snapToGrid w:val="0"/>
              <w:jc w:val="center"/>
              <w:rPr>
                <w:b/>
              </w:rPr>
            </w:pPr>
            <w:r w:rsidRPr="00B05E10">
              <w:rPr>
                <w:b/>
              </w:rPr>
              <w:t>Макс. коэф</w:t>
            </w:r>
            <w:r w:rsidR="00D01B15" w:rsidRPr="00B05E10">
              <w:rPr>
                <w:b/>
              </w:rPr>
              <w:t>фи</w:t>
            </w:r>
            <w:r w:rsidRPr="00B05E10">
              <w:rPr>
                <w:b/>
              </w:rPr>
              <w:t>ц</w:t>
            </w:r>
            <w:r w:rsidRPr="00B05E10">
              <w:rPr>
                <w:b/>
              </w:rPr>
              <w:t>и</w:t>
            </w:r>
            <w:r w:rsidRPr="00B05E10">
              <w:rPr>
                <w:b/>
              </w:rPr>
              <w:t>ент    застройки</w:t>
            </w:r>
            <w:r w:rsidR="009F5048" w:rsidRPr="00B05E10">
              <w:rPr>
                <w:b/>
              </w:rPr>
              <w:t xml:space="preserve"> </w:t>
            </w:r>
            <w:r w:rsidRPr="00B05E10">
              <w:rPr>
                <w:b/>
              </w:rPr>
              <w:t>(%)</w:t>
            </w:r>
          </w:p>
        </w:tc>
        <w:tc>
          <w:tcPr>
            <w:tcW w:w="0" w:type="auto"/>
            <w:tcBorders>
              <w:top w:val="single" w:sz="8" w:space="0" w:color="000000"/>
              <w:left w:val="single" w:sz="8" w:space="0" w:color="000000"/>
              <w:bottom w:val="single" w:sz="8" w:space="0" w:color="000000"/>
            </w:tcBorders>
            <w:vAlign w:val="center"/>
          </w:tcPr>
          <w:p w:rsidR="00832400" w:rsidRPr="00B05E10" w:rsidRDefault="00832400" w:rsidP="009F5048">
            <w:pPr>
              <w:snapToGrid w:val="0"/>
              <w:jc w:val="center"/>
              <w:rPr>
                <w:b/>
              </w:rPr>
            </w:pPr>
            <w:r w:rsidRPr="00B05E10">
              <w:rPr>
                <w:b/>
              </w:rPr>
              <w:t>Мин. коэф</w:t>
            </w:r>
            <w:r w:rsidR="009F5048" w:rsidRPr="00B05E10">
              <w:rPr>
                <w:b/>
              </w:rPr>
              <w:t>фи</w:t>
            </w:r>
            <w:r w:rsidRPr="00B05E10">
              <w:rPr>
                <w:b/>
              </w:rPr>
              <w:t>ц</w:t>
            </w:r>
            <w:r w:rsidRPr="00B05E10">
              <w:rPr>
                <w:b/>
              </w:rPr>
              <w:t>и</w:t>
            </w:r>
            <w:r w:rsidRPr="00B05E10">
              <w:rPr>
                <w:b/>
              </w:rPr>
              <w:t>ент озеленения</w:t>
            </w:r>
            <w:r w:rsidR="009F5048" w:rsidRPr="00B05E10">
              <w:rPr>
                <w:b/>
              </w:rPr>
              <w:t xml:space="preserve"> </w:t>
            </w:r>
            <w:r w:rsidRPr="00B05E10">
              <w:rPr>
                <w:b/>
              </w:rPr>
              <w:t>(%)</w:t>
            </w:r>
          </w:p>
        </w:tc>
        <w:tc>
          <w:tcPr>
            <w:tcW w:w="0" w:type="auto"/>
            <w:tcBorders>
              <w:top w:val="single" w:sz="8" w:space="0" w:color="000000"/>
              <w:left w:val="single" w:sz="8" w:space="0" w:color="000000"/>
              <w:bottom w:val="single" w:sz="8" w:space="0" w:color="000000"/>
              <w:right w:val="single" w:sz="8" w:space="0" w:color="000000"/>
            </w:tcBorders>
            <w:vAlign w:val="center"/>
          </w:tcPr>
          <w:p w:rsidR="00832400" w:rsidRPr="00B05E10" w:rsidRDefault="00832400" w:rsidP="009F5048">
            <w:pPr>
              <w:snapToGrid w:val="0"/>
              <w:jc w:val="center"/>
              <w:rPr>
                <w:b/>
              </w:rPr>
            </w:pPr>
            <w:r w:rsidRPr="00B05E10">
              <w:rPr>
                <w:b/>
              </w:rPr>
              <w:t xml:space="preserve">Макс. </w:t>
            </w:r>
            <w:r w:rsidR="009F5048" w:rsidRPr="00B05E10">
              <w:rPr>
                <w:b/>
              </w:rPr>
              <w:t>в</w:t>
            </w:r>
            <w:r w:rsidRPr="00B05E10">
              <w:rPr>
                <w:b/>
              </w:rPr>
              <w:t>ысота</w:t>
            </w:r>
            <w:r w:rsidR="009F5048" w:rsidRPr="00B05E10">
              <w:rPr>
                <w:b/>
              </w:rPr>
              <w:t xml:space="preserve"> </w:t>
            </w:r>
            <w:r w:rsidRPr="00B05E10">
              <w:rPr>
                <w:b/>
              </w:rPr>
              <w:t>оград</w:t>
            </w:r>
            <w:r w:rsidR="009F5048" w:rsidRPr="00B05E10">
              <w:rPr>
                <w:b/>
              </w:rPr>
              <w:t xml:space="preserve"> </w:t>
            </w:r>
            <w:r w:rsidRPr="00B05E10">
              <w:rPr>
                <w:b/>
              </w:rPr>
              <w:t>(м)</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9F5048">
            <w:pPr>
              <w:snapToGrid w:val="0"/>
              <w:jc w:val="center"/>
              <w:rPr>
                <w:b/>
              </w:rPr>
            </w:pPr>
            <w:r w:rsidRPr="00B05E10">
              <w:rPr>
                <w:b/>
              </w:rPr>
              <w:t>1</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9F5048" w:rsidP="009F5048">
            <w:pPr>
              <w:snapToGrid w:val="0"/>
              <w:jc w:val="center"/>
              <w:rPr>
                <w:b/>
              </w:rPr>
            </w:pPr>
            <w:r w:rsidRPr="00B05E10">
              <w:rPr>
                <w:b/>
              </w:rPr>
              <w:t>2</w:t>
            </w:r>
          </w:p>
        </w:tc>
        <w:tc>
          <w:tcPr>
            <w:tcW w:w="0" w:type="auto"/>
            <w:tcBorders>
              <w:left w:val="single" w:sz="8" w:space="0" w:color="000000"/>
              <w:bottom w:val="single" w:sz="8" w:space="0" w:color="000000"/>
            </w:tcBorders>
            <w:tcMar>
              <w:left w:w="108" w:type="dxa"/>
              <w:right w:w="108" w:type="dxa"/>
            </w:tcMar>
            <w:vAlign w:val="center"/>
          </w:tcPr>
          <w:p w:rsidR="00832400" w:rsidRPr="00B05E10" w:rsidRDefault="009F5048" w:rsidP="009F5048">
            <w:pPr>
              <w:snapToGrid w:val="0"/>
              <w:jc w:val="center"/>
              <w:rPr>
                <w:b/>
              </w:rPr>
            </w:pPr>
            <w:r w:rsidRPr="00B05E10">
              <w:rPr>
                <w:b/>
              </w:rPr>
              <w:t>3</w:t>
            </w:r>
          </w:p>
        </w:tc>
        <w:tc>
          <w:tcPr>
            <w:tcW w:w="0" w:type="auto"/>
            <w:tcBorders>
              <w:left w:val="single" w:sz="8" w:space="0" w:color="000000"/>
              <w:bottom w:val="single" w:sz="8" w:space="0" w:color="000000"/>
            </w:tcBorders>
            <w:vAlign w:val="center"/>
          </w:tcPr>
          <w:p w:rsidR="00832400" w:rsidRPr="00B05E10" w:rsidRDefault="00832400" w:rsidP="009F5048">
            <w:pPr>
              <w:snapToGrid w:val="0"/>
              <w:jc w:val="center"/>
              <w:rPr>
                <w:b/>
              </w:rPr>
            </w:pPr>
            <w:r w:rsidRPr="00B05E10">
              <w:rPr>
                <w:b/>
              </w:rPr>
              <w:t>4</w:t>
            </w:r>
          </w:p>
        </w:tc>
        <w:tc>
          <w:tcPr>
            <w:tcW w:w="0" w:type="auto"/>
            <w:tcBorders>
              <w:left w:val="single" w:sz="8" w:space="0" w:color="000000"/>
              <w:bottom w:val="single" w:sz="8" w:space="0" w:color="000000"/>
            </w:tcBorders>
            <w:vAlign w:val="center"/>
          </w:tcPr>
          <w:p w:rsidR="00832400" w:rsidRPr="00B05E10" w:rsidRDefault="009F5048" w:rsidP="009F5048">
            <w:pPr>
              <w:snapToGrid w:val="0"/>
              <w:jc w:val="center"/>
              <w:rPr>
                <w:b/>
              </w:rPr>
            </w:pPr>
            <w:r w:rsidRPr="00B05E10">
              <w:rPr>
                <w:b/>
              </w:rPr>
              <w:t>5</w:t>
            </w:r>
          </w:p>
        </w:tc>
        <w:tc>
          <w:tcPr>
            <w:tcW w:w="0" w:type="auto"/>
            <w:tcBorders>
              <w:left w:val="single" w:sz="8" w:space="0" w:color="000000"/>
              <w:bottom w:val="single" w:sz="8" w:space="0" w:color="000000"/>
            </w:tcBorders>
            <w:vAlign w:val="center"/>
          </w:tcPr>
          <w:p w:rsidR="00832400" w:rsidRPr="00B05E10" w:rsidRDefault="009F5048" w:rsidP="009F5048">
            <w:pPr>
              <w:snapToGrid w:val="0"/>
              <w:jc w:val="center"/>
              <w:rPr>
                <w:b/>
              </w:rPr>
            </w:pPr>
            <w:r w:rsidRPr="00B05E10">
              <w:rPr>
                <w:b/>
              </w:rPr>
              <w:t>6</w:t>
            </w:r>
          </w:p>
        </w:tc>
        <w:tc>
          <w:tcPr>
            <w:tcW w:w="0" w:type="auto"/>
            <w:tcBorders>
              <w:left w:val="single" w:sz="8" w:space="0" w:color="000000"/>
              <w:bottom w:val="single" w:sz="8" w:space="0" w:color="000000"/>
              <w:right w:val="single" w:sz="8" w:space="0" w:color="000000"/>
            </w:tcBorders>
            <w:vAlign w:val="center"/>
          </w:tcPr>
          <w:p w:rsidR="00832400" w:rsidRPr="00B05E10" w:rsidRDefault="009F5048" w:rsidP="009F5048">
            <w:pPr>
              <w:snapToGrid w:val="0"/>
              <w:jc w:val="center"/>
              <w:rPr>
                <w:b/>
              </w:rPr>
            </w:pPr>
            <w:r w:rsidRPr="00B05E10">
              <w:rPr>
                <w:b/>
              </w:rPr>
              <w:t>7</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9F5048">
            <w:pPr>
              <w:snapToGrid w:val="0"/>
              <w:jc w:val="center"/>
              <w:rPr>
                <w:bCs/>
              </w:rPr>
            </w:pPr>
            <w:r w:rsidRPr="00B05E10">
              <w:rPr>
                <w:bCs/>
              </w:rPr>
              <w:t>Ж-1</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D01B15">
            <w:pPr>
              <w:snapToGrid w:val="0"/>
              <w:jc w:val="center"/>
            </w:pPr>
            <w:r w:rsidRPr="00B05E10">
              <w:t>0,10</w:t>
            </w:r>
          </w:p>
        </w:tc>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D01B15">
            <w:pPr>
              <w:snapToGrid w:val="0"/>
              <w:jc w:val="center"/>
            </w:pPr>
            <w:r w:rsidRPr="00B05E10">
              <w:t>15</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30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20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20</w:t>
            </w:r>
          </w:p>
        </w:tc>
        <w:tc>
          <w:tcPr>
            <w:tcW w:w="0" w:type="auto"/>
            <w:tcBorders>
              <w:left w:val="single" w:sz="8" w:space="0" w:color="000000"/>
              <w:bottom w:val="single" w:sz="8" w:space="0" w:color="000000"/>
              <w:right w:val="single" w:sz="8" w:space="0" w:color="000000"/>
            </w:tcBorders>
            <w:vAlign w:val="center"/>
          </w:tcPr>
          <w:p w:rsidR="00832400" w:rsidRPr="00B05E10" w:rsidRDefault="00832400" w:rsidP="00D01B15">
            <w:pPr>
              <w:snapToGrid w:val="0"/>
              <w:jc w:val="center"/>
            </w:pPr>
            <w:r w:rsidRPr="00B05E10">
              <w:t>1,6</w:t>
            </w:r>
          </w:p>
        </w:tc>
      </w:tr>
      <w:tr w:rsidR="00347EA6" w:rsidRPr="00B05E10" w:rsidTr="00D01B15">
        <w:tc>
          <w:tcPr>
            <w:tcW w:w="0" w:type="auto"/>
            <w:tcBorders>
              <w:left w:val="single" w:sz="8" w:space="0" w:color="000000"/>
              <w:bottom w:val="single" w:sz="8" w:space="0" w:color="000000"/>
            </w:tcBorders>
            <w:tcMar>
              <w:left w:w="108" w:type="dxa"/>
              <w:right w:w="108" w:type="dxa"/>
            </w:tcMar>
            <w:vAlign w:val="center"/>
          </w:tcPr>
          <w:p w:rsidR="00347EA6" w:rsidRPr="00B05E10" w:rsidRDefault="00347EA6" w:rsidP="009F5048">
            <w:pPr>
              <w:snapToGrid w:val="0"/>
              <w:jc w:val="center"/>
              <w:rPr>
                <w:bCs/>
              </w:rPr>
            </w:pPr>
            <w:r w:rsidRPr="00B05E10">
              <w:rPr>
                <w:bCs/>
              </w:rPr>
              <w:t>Ж-1.1</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D01B15">
            <w:pPr>
              <w:snapToGrid w:val="0"/>
              <w:jc w:val="center"/>
            </w:pPr>
            <w:r w:rsidRPr="00B05E10">
              <w:t>0,10</w:t>
            </w:r>
          </w:p>
        </w:tc>
        <w:tc>
          <w:tcPr>
            <w:tcW w:w="0" w:type="auto"/>
            <w:tcBorders>
              <w:left w:val="single" w:sz="8" w:space="0" w:color="000000"/>
              <w:bottom w:val="single" w:sz="8" w:space="0" w:color="000000"/>
            </w:tcBorders>
            <w:tcMar>
              <w:left w:w="108" w:type="dxa"/>
              <w:right w:w="108" w:type="dxa"/>
            </w:tcMar>
            <w:vAlign w:val="center"/>
          </w:tcPr>
          <w:p w:rsidR="00347EA6" w:rsidRPr="00B05E10" w:rsidRDefault="00347EA6" w:rsidP="00D01B15">
            <w:pPr>
              <w:snapToGrid w:val="0"/>
              <w:jc w:val="center"/>
            </w:pPr>
            <w:r w:rsidRPr="00B05E10">
              <w:t>15</w:t>
            </w:r>
          </w:p>
        </w:tc>
        <w:tc>
          <w:tcPr>
            <w:tcW w:w="0" w:type="auto"/>
            <w:tcBorders>
              <w:left w:val="single" w:sz="8" w:space="0" w:color="000000"/>
              <w:bottom w:val="single" w:sz="8" w:space="0" w:color="000000"/>
            </w:tcBorders>
            <w:vAlign w:val="center"/>
          </w:tcPr>
          <w:p w:rsidR="00347EA6" w:rsidRPr="00B05E10" w:rsidRDefault="00347EA6" w:rsidP="00D01B15">
            <w:pPr>
              <w:snapToGrid w:val="0"/>
              <w:jc w:val="center"/>
            </w:pPr>
            <w:r w:rsidRPr="00B05E10">
              <w:t>30</w:t>
            </w:r>
          </w:p>
        </w:tc>
        <w:tc>
          <w:tcPr>
            <w:tcW w:w="0" w:type="auto"/>
            <w:tcBorders>
              <w:left w:val="single" w:sz="8" w:space="0" w:color="000000"/>
              <w:bottom w:val="single" w:sz="8" w:space="0" w:color="000000"/>
            </w:tcBorders>
            <w:vAlign w:val="center"/>
          </w:tcPr>
          <w:p w:rsidR="00347EA6" w:rsidRPr="00B05E10" w:rsidRDefault="00347EA6" w:rsidP="00D01B15">
            <w:pPr>
              <w:snapToGrid w:val="0"/>
              <w:jc w:val="center"/>
            </w:pPr>
            <w:r w:rsidRPr="00B05E10">
              <w:t>20</w:t>
            </w:r>
          </w:p>
        </w:tc>
        <w:tc>
          <w:tcPr>
            <w:tcW w:w="0" w:type="auto"/>
            <w:tcBorders>
              <w:left w:val="single" w:sz="8" w:space="0" w:color="000000"/>
              <w:bottom w:val="single" w:sz="8" w:space="0" w:color="000000"/>
            </w:tcBorders>
            <w:vAlign w:val="center"/>
          </w:tcPr>
          <w:p w:rsidR="00347EA6" w:rsidRPr="00B05E10" w:rsidRDefault="00347EA6" w:rsidP="00D01B15">
            <w:pPr>
              <w:snapToGrid w:val="0"/>
              <w:jc w:val="center"/>
            </w:pPr>
            <w:r w:rsidRPr="00B05E10">
              <w:t>20</w:t>
            </w:r>
          </w:p>
        </w:tc>
        <w:tc>
          <w:tcPr>
            <w:tcW w:w="0" w:type="auto"/>
            <w:tcBorders>
              <w:left w:val="single" w:sz="8" w:space="0" w:color="000000"/>
              <w:bottom w:val="single" w:sz="8" w:space="0" w:color="000000"/>
              <w:right w:val="single" w:sz="8" w:space="0" w:color="000000"/>
            </w:tcBorders>
            <w:vAlign w:val="center"/>
          </w:tcPr>
          <w:p w:rsidR="00347EA6" w:rsidRPr="00B05E10" w:rsidRDefault="00347EA6" w:rsidP="00D01B15">
            <w:pPr>
              <w:snapToGrid w:val="0"/>
              <w:jc w:val="center"/>
            </w:pPr>
            <w:r w:rsidRPr="00B05E10">
              <w:t>1,6</w:t>
            </w:r>
          </w:p>
        </w:tc>
      </w:tr>
      <w:tr w:rsidR="00832400" w:rsidRPr="00B05E10" w:rsidTr="00D01B15">
        <w:tc>
          <w:tcPr>
            <w:tcW w:w="0" w:type="auto"/>
            <w:gridSpan w:val="7"/>
            <w:tcBorders>
              <w:left w:val="single" w:sz="8" w:space="0" w:color="000000"/>
              <w:bottom w:val="single" w:sz="8" w:space="0" w:color="000000"/>
              <w:right w:val="single" w:sz="8" w:space="0" w:color="000000"/>
            </w:tcBorders>
            <w:tcMar>
              <w:left w:w="108" w:type="dxa"/>
              <w:right w:w="108" w:type="dxa"/>
            </w:tcMar>
            <w:vAlign w:val="center"/>
          </w:tcPr>
          <w:p w:rsidR="00832400" w:rsidRPr="00B05E10" w:rsidRDefault="00832400" w:rsidP="002D1736">
            <w:pPr>
              <w:snapToGrid w:val="0"/>
              <w:jc w:val="center"/>
            </w:pPr>
            <w:r w:rsidRPr="00B05E10">
              <w:t>ОД-3</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832400" w:rsidRPr="00B05E10" w:rsidRDefault="00D01B15" w:rsidP="00D01B15">
            <w:pPr>
              <w:snapToGrid w:val="0"/>
              <w:jc w:val="center"/>
              <w:rPr>
                <w:bCs/>
              </w:rPr>
            </w:pPr>
            <w:r w:rsidRPr="00B05E10">
              <w:rPr>
                <w:bCs/>
              </w:rPr>
              <w:t>Ж</w:t>
            </w:r>
            <w:r w:rsidR="00832400" w:rsidRPr="00B05E10">
              <w:rPr>
                <w:bCs/>
              </w:rPr>
              <w:t>илые</w:t>
            </w:r>
            <w:r w:rsidRPr="00B05E10">
              <w:rPr>
                <w:bCs/>
              </w:rPr>
              <w:t xml:space="preserve"> </w:t>
            </w:r>
            <w:r w:rsidR="00832400" w:rsidRPr="00B05E10">
              <w:rPr>
                <w:bCs/>
              </w:rPr>
              <w:t>дома</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D01B15">
            <w:pPr>
              <w:snapToGrid w:val="0"/>
              <w:jc w:val="center"/>
              <w:rPr>
                <w:bCs/>
              </w:rPr>
            </w:pPr>
            <w:r w:rsidRPr="00B05E10">
              <w:rPr>
                <w:bCs/>
              </w:rPr>
              <w:t>0,10</w:t>
            </w:r>
          </w:p>
        </w:tc>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D01B15">
            <w:pPr>
              <w:snapToGrid w:val="0"/>
              <w:jc w:val="center"/>
              <w:rPr>
                <w:bCs/>
              </w:rPr>
            </w:pPr>
            <w:r w:rsidRPr="00B05E10">
              <w:rPr>
                <w:bCs/>
              </w:rPr>
              <w:t>15</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rPr>
                <w:bCs/>
              </w:rPr>
            </w:pPr>
            <w:r w:rsidRPr="00B05E10">
              <w:rPr>
                <w:bCs/>
              </w:rPr>
              <w:t>20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rPr>
                <w:bCs/>
              </w:rPr>
            </w:pPr>
            <w:r w:rsidRPr="00B05E10">
              <w:rPr>
                <w:bCs/>
              </w:rPr>
              <w:t>20</w:t>
            </w:r>
          </w:p>
        </w:tc>
        <w:tc>
          <w:tcPr>
            <w:tcW w:w="0" w:type="auto"/>
            <w:tcBorders>
              <w:left w:val="single" w:sz="8" w:space="0" w:color="000000"/>
              <w:bottom w:val="single" w:sz="8" w:space="0" w:color="000000"/>
              <w:right w:val="single" w:sz="8" w:space="0" w:color="000000"/>
            </w:tcBorders>
            <w:vAlign w:val="center"/>
          </w:tcPr>
          <w:p w:rsidR="00832400" w:rsidRPr="00B05E10" w:rsidRDefault="00832400"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D01B15" w:rsidP="00D01B15">
            <w:pPr>
              <w:snapToGrid w:val="0"/>
              <w:jc w:val="center"/>
              <w:rPr>
                <w:bCs/>
              </w:rPr>
            </w:pPr>
            <w:r w:rsidRPr="00B05E10">
              <w:rPr>
                <w:bCs/>
              </w:rPr>
              <w:t>Общественные объекты</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D01B15" w:rsidP="00D01B15">
            <w:pPr>
              <w:snapToGrid w:val="0"/>
              <w:jc w:val="center"/>
              <w:rPr>
                <w:bCs/>
              </w:rPr>
            </w:pPr>
            <w:r w:rsidRPr="00B05E10">
              <w:rPr>
                <w:bCs/>
              </w:rPr>
              <w:t>0,1</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D01B15" w:rsidP="00D01B15">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D01B15" w:rsidRPr="00B05E10" w:rsidRDefault="00D01B15" w:rsidP="00D01B15">
            <w:pPr>
              <w:snapToGrid w:val="0"/>
              <w:jc w:val="center"/>
              <w:rPr>
                <w:bCs/>
              </w:rPr>
            </w:pPr>
            <w:r w:rsidRPr="00B05E10">
              <w:rPr>
                <w:bCs/>
              </w:rPr>
              <w:t>26</w:t>
            </w:r>
          </w:p>
        </w:tc>
        <w:tc>
          <w:tcPr>
            <w:tcW w:w="0" w:type="auto"/>
            <w:tcBorders>
              <w:left w:val="single" w:sz="8" w:space="0" w:color="000000"/>
              <w:bottom w:val="single" w:sz="8" w:space="0" w:color="000000"/>
            </w:tcBorders>
            <w:vAlign w:val="center"/>
          </w:tcPr>
          <w:p w:rsidR="00D01B15" w:rsidRPr="00B05E10" w:rsidRDefault="00D01B15" w:rsidP="00D01B15">
            <w:pPr>
              <w:snapToGrid w:val="0"/>
              <w:jc w:val="center"/>
              <w:rPr>
                <w:bCs/>
              </w:rPr>
            </w:pPr>
            <w:r w:rsidRPr="00B05E10">
              <w:rPr>
                <w:bCs/>
              </w:rPr>
              <w:t>70</w:t>
            </w:r>
          </w:p>
        </w:tc>
        <w:tc>
          <w:tcPr>
            <w:tcW w:w="0" w:type="auto"/>
            <w:tcBorders>
              <w:left w:val="single" w:sz="8" w:space="0" w:color="000000"/>
              <w:bottom w:val="single" w:sz="8" w:space="0" w:color="000000"/>
            </w:tcBorders>
            <w:vAlign w:val="center"/>
          </w:tcPr>
          <w:p w:rsidR="00D01B15" w:rsidRPr="00B05E10" w:rsidRDefault="00D01B15" w:rsidP="00D01B15">
            <w:pPr>
              <w:snapToGrid w:val="0"/>
              <w:jc w:val="center"/>
              <w:rPr>
                <w:bCs/>
              </w:rPr>
            </w:pPr>
            <w:r w:rsidRPr="00B05E10">
              <w:rPr>
                <w:bCs/>
              </w:rPr>
              <w:t>10</w:t>
            </w:r>
          </w:p>
        </w:tc>
        <w:tc>
          <w:tcPr>
            <w:tcW w:w="0" w:type="auto"/>
            <w:tcBorders>
              <w:left w:val="single" w:sz="8" w:space="0" w:color="000000"/>
              <w:bottom w:val="single" w:sz="8" w:space="0" w:color="000000"/>
              <w:right w:val="single" w:sz="8" w:space="0" w:color="000000"/>
            </w:tcBorders>
            <w:vAlign w:val="center"/>
          </w:tcPr>
          <w:p w:rsidR="00D01B15" w:rsidRPr="00B05E10" w:rsidRDefault="00D01B15"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П-1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0,5</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60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80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70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20</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П-2</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0,5</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60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80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70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20</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Р-1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0,02</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50</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Р-2</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0,2</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50</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С-1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НР</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СП-1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СП-3</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2,0</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Т-1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НР</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Т-2</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НР</w:t>
            </w:r>
          </w:p>
        </w:tc>
      </w:tr>
    </w:tbl>
    <w:p w:rsidR="00832400" w:rsidRPr="00007446" w:rsidRDefault="0034112E" w:rsidP="0034112E">
      <w:pPr>
        <w:spacing w:before="240" w:line="360" w:lineRule="auto"/>
        <w:ind w:firstLine="708"/>
        <w:jc w:val="both"/>
        <w:rPr>
          <w:sz w:val="24"/>
          <w:szCs w:val="24"/>
        </w:rPr>
      </w:pPr>
      <w:r>
        <w:rPr>
          <w:sz w:val="24"/>
          <w:szCs w:val="24"/>
        </w:rPr>
        <w:t xml:space="preserve">Мин. </w:t>
      </w:r>
      <w:r w:rsidRPr="00007446">
        <w:t>–</w:t>
      </w:r>
      <w:r>
        <w:t xml:space="preserve"> </w:t>
      </w:r>
      <w:r w:rsidR="00832400" w:rsidRPr="00007446">
        <w:rPr>
          <w:sz w:val="24"/>
          <w:szCs w:val="24"/>
        </w:rPr>
        <w:t>минимальный размер</w:t>
      </w:r>
    </w:p>
    <w:p w:rsidR="00832400" w:rsidRPr="00007446" w:rsidRDefault="00832400" w:rsidP="00007446">
      <w:pPr>
        <w:spacing w:line="360" w:lineRule="auto"/>
        <w:ind w:firstLine="709"/>
        <w:jc w:val="both"/>
        <w:rPr>
          <w:sz w:val="24"/>
          <w:szCs w:val="24"/>
        </w:rPr>
      </w:pPr>
      <w:r w:rsidRPr="00007446">
        <w:rPr>
          <w:sz w:val="24"/>
          <w:szCs w:val="24"/>
        </w:rPr>
        <w:t xml:space="preserve">Макс. </w:t>
      </w:r>
      <w:r w:rsidR="0034112E" w:rsidRPr="00007446">
        <w:t>–</w:t>
      </w:r>
      <w:r w:rsidRPr="00007446">
        <w:rPr>
          <w:sz w:val="24"/>
          <w:szCs w:val="24"/>
        </w:rPr>
        <w:t xml:space="preserve"> максимальный размер</w:t>
      </w:r>
      <w:r w:rsidRPr="00007446">
        <w:rPr>
          <w:sz w:val="24"/>
          <w:szCs w:val="24"/>
        </w:rPr>
        <w:tab/>
      </w:r>
    </w:p>
    <w:p w:rsidR="00832400" w:rsidRPr="00007446" w:rsidRDefault="00832400" w:rsidP="00007446">
      <w:pPr>
        <w:spacing w:line="360" w:lineRule="auto"/>
        <w:ind w:firstLine="709"/>
        <w:jc w:val="both"/>
        <w:rPr>
          <w:sz w:val="24"/>
          <w:szCs w:val="24"/>
        </w:rPr>
      </w:pPr>
      <w:r w:rsidRPr="00007446">
        <w:rPr>
          <w:sz w:val="24"/>
          <w:szCs w:val="24"/>
        </w:rPr>
        <w:t xml:space="preserve">НР </w:t>
      </w:r>
      <w:r w:rsidR="0034112E" w:rsidRPr="00007446">
        <w:t>–</w:t>
      </w:r>
      <w:r w:rsidRPr="00007446">
        <w:rPr>
          <w:sz w:val="24"/>
          <w:szCs w:val="24"/>
        </w:rPr>
        <w:t xml:space="preserve"> не регламентируется</w:t>
      </w:r>
    </w:p>
    <w:p w:rsidR="00832400" w:rsidRDefault="00832400" w:rsidP="00347EA6">
      <w:pPr>
        <w:spacing w:after="240" w:line="360" w:lineRule="auto"/>
        <w:ind w:firstLine="709"/>
        <w:jc w:val="both"/>
        <w:rPr>
          <w:sz w:val="24"/>
          <w:szCs w:val="24"/>
        </w:rPr>
      </w:pPr>
      <w:r w:rsidRPr="00007446">
        <w:rPr>
          <w:sz w:val="24"/>
          <w:szCs w:val="24"/>
        </w:rPr>
        <w:t xml:space="preserve">-     </w:t>
      </w:r>
      <w:r w:rsidR="0034112E" w:rsidRPr="00007446">
        <w:t>–</w:t>
      </w:r>
      <w:r w:rsidRPr="00007446">
        <w:rPr>
          <w:sz w:val="24"/>
          <w:szCs w:val="24"/>
        </w:rPr>
        <w:t xml:space="preserve"> не допускается </w:t>
      </w:r>
    </w:p>
    <w:p w:rsidR="00B05E10" w:rsidRPr="00007446" w:rsidRDefault="00B05E10" w:rsidP="00347EA6">
      <w:pPr>
        <w:spacing w:after="240" w:line="360" w:lineRule="auto"/>
        <w:ind w:firstLine="709"/>
        <w:jc w:val="both"/>
        <w:rPr>
          <w:sz w:val="24"/>
          <w:szCs w:val="24"/>
        </w:rPr>
      </w:pPr>
    </w:p>
    <w:p w:rsidR="00832400" w:rsidRPr="0034112E" w:rsidRDefault="00832400" w:rsidP="0034112E">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lastRenderedPageBreak/>
        <w:t>19.2. Иные требования к использованию земельных участков</w:t>
      </w:r>
    </w:p>
    <w:p w:rsidR="00832400" w:rsidRPr="00007446" w:rsidRDefault="00832400" w:rsidP="00007446">
      <w:pPr>
        <w:pStyle w:val="txt"/>
        <w:spacing w:before="0" w:after="0" w:line="360" w:lineRule="auto"/>
        <w:ind w:left="0" w:right="0" w:firstLine="709"/>
        <w:rPr>
          <w:rFonts w:ascii="Times New Roman" w:hAnsi="Times New Roman"/>
          <w:b/>
          <w:bCs/>
          <w:sz w:val="24"/>
          <w:szCs w:val="24"/>
          <w:u w:val="single"/>
        </w:rPr>
      </w:pPr>
      <w:r w:rsidRPr="00007446">
        <w:rPr>
          <w:rFonts w:ascii="Times New Roman" w:hAnsi="Times New Roman"/>
          <w:b/>
          <w:bCs/>
          <w:sz w:val="24"/>
          <w:szCs w:val="24"/>
          <w:u w:val="single"/>
        </w:rPr>
        <w:t>1. Требования к территориям особого градостроительного контроля</w:t>
      </w:r>
    </w:p>
    <w:p w:rsidR="00832400" w:rsidRPr="00007446" w:rsidRDefault="00832400" w:rsidP="00007446">
      <w:pPr>
        <w:pStyle w:val="txt"/>
        <w:spacing w:before="0" w:after="0" w:line="360" w:lineRule="auto"/>
        <w:ind w:left="0" w:right="0" w:firstLine="709"/>
        <w:rPr>
          <w:rFonts w:ascii="Times New Roman" w:hAnsi="Times New Roman"/>
          <w:sz w:val="24"/>
          <w:szCs w:val="24"/>
        </w:rPr>
      </w:pPr>
      <w:r w:rsidRPr="00007446">
        <w:rPr>
          <w:rFonts w:ascii="Times New Roman" w:hAnsi="Times New Roman"/>
          <w:sz w:val="24"/>
          <w:szCs w:val="24"/>
        </w:rPr>
        <w:t>На</w:t>
      </w:r>
      <w:r w:rsidRPr="00007446">
        <w:rPr>
          <w:rFonts w:ascii="Times New Roman" w:hAnsi="Times New Roman"/>
          <w:b/>
          <w:bCs/>
          <w:sz w:val="24"/>
          <w:szCs w:val="24"/>
        </w:rPr>
        <w:t xml:space="preserve"> </w:t>
      </w:r>
      <w:r w:rsidRPr="00007446">
        <w:rPr>
          <w:rFonts w:ascii="Times New Roman" w:hAnsi="Times New Roman"/>
          <w:sz w:val="24"/>
          <w:szCs w:val="24"/>
        </w:rPr>
        <w:t>территориях сель</w:t>
      </w:r>
      <w:r w:rsidRPr="00007446">
        <w:rPr>
          <w:rFonts w:ascii="Times New Roman" w:hAnsi="Times New Roman"/>
          <w:sz w:val="24"/>
          <w:szCs w:val="24"/>
          <w:lang w:val="en-US"/>
        </w:rPr>
        <w:t>c</w:t>
      </w:r>
      <w:r w:rsidRPr="00007446">
        <w:rPr>
          <w:rFonts w:ascii="Times New Roman" w:hAnsi="Times New Roman"/>
          <w:sz w:val="24"/>
          <w:szCs w:val="24"/>
        </w:rPr>
        <w:t xml:space="preserve">кого поселения </w:t>
      </w:r>
      <w:r w:rsidR="006E7FF8">
        <w:rPr>
          <w:rFonts w:ascii="Times New Roman" w:hAnsi="Times New Roman"/>
          <w:sz w:val="24"/>
          <w:szCs w:val="24"/>
        </w:rPr>
        <w:t>Иткинеевский</w:t>
      </w:r>
      <w:r w:rsidRPr="00007446">
        <w:rPr>
          <w:rFonts w:ascii="Times New Roman" w:hAnsi="Times New Roman"/>
          <w:sz w:val="24"/>
          <w:szCs w:val="24"/>
        </w:rPr>
        <w:t xml:space="preserve"> сельсовет, имеющих важное град</w:t>
      </w:r>
      <w:r w:rsidRPr="00007446">
        <w:rPr>
          <w:rFonts w:ascii="Times New Roman" w:hAnsi="Times New Roman"/>
          <w:sz w:val="24"/>
          <w:szCs w:val="24"/>
        </w:rPr>
        <w:t>о</w:t>
      </w:r>
      <w:r w:rsidRPr="00007446">
        <w:rPr>
          <w:rFonts w:ascii="Times New Roman" w:hAnsi="Times New Roman"/>
          <w:sz w:val="24"/>
          <w:szCs w:val="24"/>
        </w:rPr>
        <w:t>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w:t>
      </w:r>
      <w:r w:rsidRPr="00007446">
        <w:rPr>
          <w:rFonts w:ascii="Times New Roman" w:hAnsi="Times New Roman"/>
          <w:sz w:val="24"/>
          <w:szCs w:val="24"/>
        </w:rPr>
        <w:t>о</w:t>
      </w:r>
      <w:r w:rsidRPr="00007446">
        <w:rPr>
          <w:rFonts w:ascii="Times New Roman" w:hAnsi="Times New Roman"/>
          <w:sz w:val="24"/>
          <w:szCs w:val="24"/>
        </w:rPr>
        <w:t>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w:t>
      </w:r>
      <w:r w:rsidRPr="00007446">
        <w:rPr>
          <w:rFonts w:ascii="Times New Roman" w:hAnsi="Times New Roman"/>
          <w:sz w:val="24"/>
          <w:szCs w:val="24"/>
        </w:rPr>
        <w:t>е</w:t>
      </w:r>
      <w:r w:rsidRPr="00007446">
        <w:rPr>
          <w:rFonts w:ascii="Times New Roman" w:hAnsi="Times New Roman"/>
          <w:sz w:val="24"/>
          <w:szCs w:val="24"/>
        </w:rPr>
        <w:t>тического и функционально-обоснованного объемно-пространственного решения  градостро</w:t>
      </w:r>
      <w:r w:rsidRPr="00007446">
        <w:rPr>
          <w:rFonts w:ascii="Times New Roman" w:hAnsi="Times New Roman"/>
          <w:sz w:val="24"/>
          <w:szCs w:val="24"/>
        </w:rPr>
        <w:t>и</w:t>
      </w:r>
      <w:r w:rsidRPr="00007446">
        <w:rPr>
          <w:rFonts w:ascii="Times New Roman" w:hAnsi="Times New Roman"/>
          <w:sz w:val="24"/>
          <w:szCs w:val="24"/>
        </w:rPr>
        <w:t>тельных комплексов.</w:t>
      </w:r>
    </w:p>
    <w:p w:rsidR="00832400" w:rsidRPr="00007446" w:rsidRDefault="00832400" w:rsidP="00007446">
      <w:pPr>
        <w:pStyle w:val="3"/>
        <w:tabs>
          <w:tab w:val="num" w:pos="0"/>
        </w:tabs>
        <w:spacing w:before="0" w:line="360" w:lineRule="auto"/>
        <w:ind w:firstLine="709"/>
        <w:jc w:val="both"/>
        <w:rPr>
          <w:rFonts w:ascii="Times New Roman" w:eastAsia="Times New Roman" w:hAnsi="Times New Roman" w:cs="Times New Roman"/>
          <w:color w:val="auto"/>
          <w:sz w:val="24"/>
          <w:szCs w:val="24"/>
          <w:u w:val="single"/>
        </w:rPr>
      </w:pPr>
      <w:r w:rsidRPr="00007446">
        <w:rPr>
          <w:rFonts w:ascii="Times New Roman" w:eastAsia="Times New Roman" w:hAnsi="Times New Roman" w:cs="Times New Roman"/>
          <w:color w:val="auto"/>
          <w:sz w:val="24"/>
          <w:szCs w:val="24"/>
          <w:u w:val="single"/>
        </w:rPr>
        <w:t xml:space="preserve">2. Требования к зеленым насаждениям на границах соответствующих зон </w:t>
      </w:r>
    </w:p>
    <w:p w:rsidR="00832400" w:rsidRPr="00007446" w:rsidRDefault="00832400" w:rsidP="00007446">
      <w:pPr>
        <w:spacing w:line="360" w:lineRule="auto"/>
        <w:ind w:firstLine="709"/>
        <w:jc w:val="both"/>
        <w:rPr>
          <w:sz w:val="24"/>
          <w:szCs w:val="24"/>
        </w:rPr>
      </w:pPr>
      <w:r w:rsidRPr="00007446">
        <w:rPr>
          <w:sz w:val="24"/>
          <w:szCs w:val="24"/>
        </w:rPr>
        <w:t>На территории участков, расположенных вдоль границ зон, должны устраиваться зел</w:t>
      </w:r>
      <w:r w:rsidRPr="00007446">
        <w:rPr>
          <w:sz w:val="24"/>
          <w:szCs w:val="24"/>
        </w:rPr>
        <w:t>е</w:t>
      </w:r>
      <w:r w:rsidRPr="00007446">
        <w:rPr>
          <w:sz w:val="24"/>
          <w:szCs w:val="24"/>
        </w:rPr>
        <w:t>ные насаждения, которые обеспечивают защиту объектов, расположенных в зонах менее инте</w:t>
      </w:r>
      <w:r w:rsidRPr="00007446">
        <w:rPr>
          <w:sz w:val="24"/>
          <w:szCs w:val="24"/>
        </w:rPr>
        <w:t>н</w:t>
      </w:r>
      <w:r w:rsidRPr="00007446">
        <w:rPr>
          <w:sz w:val="24"/>
          <w:szCs w:val="24"/>
        </w:rPr>
        <w:t>сивного использования, от негативного воздействия объектов, расположенных в зонах более интенсивного использования.</w:t>
      </w:r>
    </w:p>
    <w:p w:rsidR="00832400" w:rsidRPr="00007446" w:rsidRDefault="00832400" w:rsidP="0034112E">
      <w:pPr>
        <w:spacing w:line="360" w:lineRule="auto"/>
        <w:ind w:firstLine="709"/>
        <w:jc w:val="both"/>
        <w:rPr>
          <w:sz w:val="24"/>
          <w:szCs w:val="24"/>
        </w:rPr>
      </w:pPr>
      <w:r w:rsidRPr="00007446">
        <w:rPr>
          <w:sz w:val="24"/>
          <w:szCs w:val="24"/>
        </w:rPr>
        <w:t xml:space="preserve">Определение ответственности за устройство озеленения и собственно их устройство следует обеспечить при застройке участков. </w:t>
      </w:r>
    </w:p>
    <w:p w:rsidR="00815A81" w:rsidRPr="0034112E" w:rsidRDefault="00815A81" w:rsidP="0034112E">
      <w:pPr>
        <w:pStyle w:val="3"/>
        <w:spacing w:before="0" w:line="360" w:lineRule="auto"/>
        <w:ind w:firstLine="709"/>
        <w:jc w:val="both"/>
        <w:rPr>
          <w:rFonts w:ascii="Times New Roman" w:eastAsia="Times New Roman" w:hAnsi="Times New Roman" w:cs="Times New Roman"/>
          <w:color w:val="auto"/>
          <w:sz w:val="24"/>
          <w:szCs w:val="24"/>
          <w:u w:val="single"/>
        </w:rPr>
      </w:pPr>
      <w:r w:rsidRPr="00007446">
        <w:rPr>
          <w:rFonts w:ascii="Times New Roman" w:eastAsia="Times New Roman" w:hAnsi="Times New Roman" w:cs="Times New Roman"/>
          <w:bCs w:val="0"/>
          <w:color w:val="auto"/>
          <w:sz w:val="24"/>
          <w:szCs w:val="24"/>
          <w:u w:val="single"/>
        </w:rPr>
        <w:t>3.</w:t>
      </w:r>
      <w:r w:rsidRPr="00007446">
        <w:rPr>
          <w:rFonts w:ascii="Times New Roman" w:eastAsia="Times New Roman" w:hAnsi="Times New Roman" w:cs="Times New Roman"/>
          <w:color w:val="auto"/>
          <w:sz w:val="24"/>
          <w:szCs w:val="24"/>
          <w:u w:val="single"/>
        </w:rPr>
        <w:t xml:space="preserve"> </w:t>
      </w:r>
      <w:r w:rsidR="00832400" w:rsidRPr="00007446">
        <w:rPr>
          <w:rFonts w:ascii="Times New Roman" w:eastAsia="Times New Roman" w:hAnsi="Times New Roman" w:cs="Times New Roman"/>
          <w:color w:val="auto"/>
          <w:sz w:val="24"/>
          <w:szCs w:val="24"/>
          <w:u w:val="single"/>
        </w:rPr>
        <w:t>Автостоянки</w:t>
      </w:r>
    </w:p>
    <w:p w:rsidR="00832400" w:rsidRPr="00007446" w:rsidRDefault="00832400" w:rsidP="0034112E">
      <w:pPr>
        <w:tabs>
          <w:tab w:val="left" w:pos="-2268"/>
          <w:tab w:val="left" w:pos="-2127"/>
        </w:tabs>
        <w:spacing w:line="360" w:lineRule="auto"/>
        <w:ind w:firstLine="709"/>
        <w:jc w:val="both"/>
        <w:rPr>
          <w:sz w:val="24"/>
          <w:szCs w:val="24"/>
        </w:rPr>
      </w:pPr>
      <w:r w:rsidRPr="00007446">
        <w:rPr>
          <w:sz w:val="24"/>
          <w:szCs w:val="24"/>
        </w:rPr>
        <w:t>Во всех территориальных зонах требуемое, согласно СП 42.13330.2011 количество м</w:t>
      </w:r>
      <w:r w:rsidRPr="00007446">
        <w:rPr>
          <w:sz w:val="24"/>
          <w:szCs w:val="24"/>
        </w:rPr>
        <w:t>а</w:t>
      </w:r>
      <w:r w:rsidRPr="00007446">
        <w:rPr>
          <w:sz w:val="24"/>
          <w:szCs w:val="24"/>
        </w:rPr>
        <w:t>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w:t>
      </w:r>
      <w:r w:rsidRPr="00007446">
        <w:rPr>
          <w:sz w:val="24"/>
          <w:szCs w:val="24"/>
        </w:rPr>
        <w:t>о</w:t>
      </w:r>
      <w:r w:rsidRPr="00007446">
        <w:rPr>
          <w:sz w:val="24"/>
          <w:szCs w:val="24"/>
        </w:rPr>
        <w:t>строительное изменение.</w:t>
      </w:r>
    </w:p>
    <w:p w:rsidR="00832400" w:rsidRPr="0034112E" w:rsidRDefault="00832400" w:rsidP="0034112E">
      <w:pPr>
        <w:pStyle w:val="3"/>
        <w:tabs>
          <w:tab w:val="num" w:pos="0"/>
        </w:tabs>
        <w:spacing w:before="0" w:line="360" w:lineRule="auto"/>
        <w:ind w:firstLine="709"/>
        <w:jc w:val="both"/>
        <w:rPr>
          <w:rFonts w:ascii="Times New Roman" w:eastAsia="Times New Roman" w:hAnsi="Times New Roman" w:cs="Times New Roman"/>
          <w:color w:val="auto"/>
          <w:sz w:val="24"/>
          <w:szCs w:val="24"/>
          <w:u w:val="single"/>
        </w:rPr>
      </w:pPr>
      <w:r w:rsidRPr="00007446">
        <w:rPr>
          <w:rFonts w:ascii="Times New Roman" w:eastAsia="Times New Roman" w:hAnsi="Times New Roman" w:cs="Times New Roman"/>
          <w:color w:val="auto"/>
          <w:sz w:val="24"/>
          <w:szCs w:val="24"/>
          <w:u w:val="single"/>
        </w:rPr>
        <w:t>4. Предельные разрешенные уровни воздействия на окружающую среду и человека в зависимости от назначения территориальных зон</w:t>
      </w:r>
    </w:p>
    <w:p w:rsidR="0034112E" w:rsidRDefault="00832400" w:rsidP="0034112E">
      <w:pPr>
        <w:tabs>
          <w:tab w:val="left" w:pos="-2268"/>
          <w:tab w:val="left" w:pos="-2127"/>
        </w:tabs>
        <w:spacing w:line="360" w:lineRule="auto"/>
        <w:ind w:firstLine="709"/>
        <w:jc w:val="both"/>
        <w:rPr>
          <w:sz w:val="24"/>
          <w:szCs w:val="24"/>
        </w:rPr>
      </w:pPr>
      <w:r w:rsidRPr="00007446">
        <w:rPr>
          <w:sz w:val="24"/>
          <w:szCs w:val="24"/>
        </w:rPr>
        <w:t>Предельные разрешенные уровни воздействия на окружающую среду и человека в зав</w:t>
      </w:r>
      <w:r w:rsidRPr="00007446">
        <w:rPr>
          <w:sz w:val="24"/>
          <w:szCs w:val="24"/>
        </w:rPr>
        <w:t>и</w:t>
      </w:r>
      <w:r w:rsidRPr="00007446">
        <w:rPr>
          <w:sz w:val="24"/>
          <w:szCs w:val="24"/>
        </w:rPr>
        <w:t>симости от назначения территориальных зон приведены в таблице 4.</w:t>
      </w:r>
    </w:p>
    <w:p w:rsidR="0034112E" w:rsidRDefault="00832400" w:rsidP="0034112E">
      <w:pPr>
        <w:tabs>
          <w:tab w:val="left" w:pos="-2268"/>
          <w:tab w:val="left" w:pos="-2127"/>
        </w:tabs>
        <w:spacing w:line="360" w:lineRule="auto"/>
        <w:ind w:firstLine="709"/>
        <w:jc w:val="both"/>
        <w:rPr>
          <w:sz w:val="24"/>
          <w:szCs w:val="24"/>
        </w:rPr>
      </w:pPr>
      <w:r w:rsidRPr="00007446">
        <w:rPr>
          <w:sz w:val="24"/>
          <w:szCs w:val="24"/>
        </w:rPr>
        <w:t>Разрешенные параметры допустимых уровней воздействия на окружающую среду и ч</w:t>
      </w:r>
      <w:r w:rsidRPr="00007446">
        <w:rPr>
          <w:sz w:val="24"/>
          <w:szCs w:val="24"/>
        </w:rPr>
        <w:t>е</w:t>
      </w:r>
      <w:r w:rsidRPr="00007446">
        <w:rPr>
          <w:sz w:val="24"/>
          <w:szCs w:val="24"/>
        </w:rPr>
        <w:t>ловека в зависимости от назначения территориальных зон</w:t>
      </w:r>
      <w:r w:rsidR="00815A81" w:rsidRPr="00007446">
        <w:rPr>
          <w:sz w:val="24"/>
          <w:szCs w:val="24"/>
        </w:rPr>
        <w:t>.</w:t>
      </w:r>
    </w:p>
    <w:p w:rsidR="0034112E" w:rsidRPr="00007446" w:rsidRDefault="0034112E" w:rsidP="0034112E">
      <w:pPr>
        <w:tabs>
          <w:tab w:val="left" w:pos="-2268"/>
          <w:tab w:val="left" w:pos="-2127"/>
        </w:tabs>
        <w:spacing w:line="360" w:lineRule="auto"/>
        <w:ind w:firstLine="709"/>
        <w:jc w:val="both"/>
        <w:rPr>
          <w:sz w:val="24"/>
          <w:szCs w:val="24"/>
        </w:rPr>
      </w:pPr>
    </w:p>
    <w:p w:rsidR="00832400" w:rsidRPr="0034112E" w:rsidRDefault="00832400" w:rsidP="0034112E">
      <w:pPr>
        <w:pStyle w:val="6"/>
        <w:tabs>
          <w:tab w:val="left" w:pos="567"/>
        </w:tabs>
        <w:spacing w:before="0" w:line="360" w:lineRule="auto"/>
        <w:ind w:firstLine="709"/>
        <w:jc w:val="right"/>
        <w:rPr>
          <w:rFonts w:ascii="Times New Roman" w:eastAsia="Times New Roman" w:hAnsi="Times New Roman" w:cs="Times New Roman"/>
          <w:i w:val="0"/>
          <w:color w:val="auto"/>
          <w:sz w:val="24"/>
          <w:szCs w:val="24"/>
        </w:rPr>
      </w:pPr>
      <w:r w:rsidRPr="00007446">
        <w:rPr>
          <w:rFonts w:ascii="Times New Roman" w:eastAsia="Times New Roman" w:hAnsi="Times New Roman" w:cs="Times New Roman"/>
          <w:color w:val="auto"/>
          <w:sz w:val="24"/>
          <w:szCs w:val="24"/>
        </w:rPr>
        <w:lastRenderedPageBreak/>
        <w:t xml:space="preserve">                                                                                                            </w:t>
      </w:r>
      <w:r w:rsidRPr="0034112E">
        <w:rPr>
          <w:rFonts w:ascii="Times New Roman" w:eastAsia="Times New Roman" w:hAnsi="Times New Roman" w:cs="Times New Roman"/>
          <w:i w:val="0"/>
          <w:color w:val="auto"/>
          <w:sz w:val="24"/>
          <w:szCs w:val="24"/>
        </w:rPr>
        <w:t>Таблица 4</w:t>
      </w:r>
    </w:p>
    <w:tbl>
      <w:tblPr>
        <w:tblW w:w="0" w:type="auto"/>
        <w:tblCellMar>
          <w:left w:w="107" w:type="dxa"/>
          <w:right w:w="107" w:type="dxa"/>
        </w:tblCellMar>
        <w:tblLook w:val="0000"/>
      </w:tblPr>
      <w:tblGrid>
        <w:gridCol w:w="1877"/>
        <w:gridCol w:w="1486"/>
        <w:gridCol w:w="1800"/>
        <w:gridCol w:w="2449"/>
        <w:gridCol w:w="2523"/>
      </w:tblGrid>
      <w:tr w:rsidR="00832400" w:rsidRPr="00B05E10" w:rsidTr="0034112E">
        <w:trPr>
          <w:trHeight w:val="1451"/>
        </w:trPr>
        <w:tc>
          <w:tcPr>
            <w:tcW w:w="0" w:type="auto"/>
            <w:tcBorders>
              <w:top w:val="single" w:sz="8" w:space="0" w:color="000000"/>
              <w:left w:val="single" w:sz="8" w:space="0" w:color="000000"/>
              <w:bottom w:val="single" w:sz="8" w:space="0" w:color="000000"/>
            </w:tcBorders>
            <w:vAlign w:val="center"/>
          </w:tcPr>
          <w:p w:rsidR="00832400" w:rsidRPr="00B05E10" w:rsidRDefault="00832400" w:rsidP="0034112E">
            <w:pPr>
              <w:snapToGrid w:val="0"/>
              <w:jc w:val="center"/>
              <w:rPr>
                <w:b/>
              </w:rPr>
            </w:pPr>
            <w:r w:rsidRPr="00B05E10">
              <w:rPr>
                <w:b/>
              </w:rPr>
              <w:t>Терри</w:t>
            </w:r>
            <w:r w:rsidR="0034112E" w:rsidRPr="00B05E10">
              <w:rPr>
                <w:b/>
              </w:rPr>
              <w:t>то</w:t>
            </w:r>
            <w:r w:rsidRPr="00B05E10">
              <w:rPr>
                <w:b/>
              </w:rPr>
              <w:t>риальные</w:t>
            </w:r>
          </w:p>
          <w:p w:rsidR="00832400" w:rsidRPr="00B05E10" w:rsidRDefault="00832400" w:rsidP="0034112E">
            <w:pPr>
              <w:keepNext/>
              <w:jc w:val="center"/>
              <w:rPr>
                <w:b/>
              </w:rPr>
            </w:pPr>
            <w:r w:rsidRPr="00B05E10">
              <w:rPr>
                <w:b/>
              </w:rPr>
              <w:t>зоны</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832400" w:rsidRPr="00B05E10" w:rsidRDefault="00832400" w:rsidP="0034112E">
            <w:pPr>
              <w:keepNext/>
              <w:snapToGrid w:val="0"/>
              <w:jc w:val="center"/>
              <w:rPr>
                <w:b/>
                <w:color w:val="000000"/>
              </w:rPr>
            </w:pPr>
            <w:r w:rsidRPr="00B05E10">
              <w:rPr>
                <w:b/>
                <w:color w:val="000000"/>
              </w:rPr>
              <w:t>Максималь-ный уровень шумового во</w:t>
            </w:r>
            <w:r w:rsidRPr="00B05E10">
              <w:rPr>
                <w:b/>
                <w:color w:val="000000"/>
              </w:rPr>
              <w:t>з</w:t>
            </w:r>
            <w:r w:rsidRPr="00B05E10">
              <w:rPr>
                <w:b/>
                <w:color w:val="000000"/>
              </w:rPr>
              <w:t>действия</w:t>
            </w:r>
          </w:p>
          <w:p w:rsidR="00832400" w:rsidRPr="00B05E10" w:rsidRDefault="00832400" w:rsidP="0034112E">
            <w:pPr>
              <w:keepNext/>
              <w:jc w:val="center"/>
              <w:rPr>
                <w:b/>
                <w:color w:val="000000"/>
              </w:rPr>
            </w:pPr>
            <w:r w:rsidRPr="00B05E10">
              <w:rPr>
                <w:b/>
                <w:color w:val="000000"/>
              </w:rPr>
              <w:t>LАэкв (дБА)</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832400" w:rsidRPr="00B05E10" w:rsidRDefault="00832400" w:rsidP="0034112E">
            <w:pPr>
              <w:keepNext/>
              <w:snapToGrid w:val="0"/>
              <w:jc w:val="center"/>
              <w:rPr>
                <w:b/>
                <w:color w:val="000000"/>
              </w:rPr>
            </w:pPr>
            <w:r w:rsidRPr="00B05E10">
              <w:rPr>
                <w:b/>
                <w:color w:val="000000"/>
              </w:rPr>
              <w:t>Максимальный уровень загря</w:t>
            </w:r>
            <w:r w:rsidRPr="00B05E10">
              <w:rPr>
                <w:b/>
                <w:color w:val="000000"/>
              </w:rPr>
              <w:t>з</w:t>
            </w:r>
            <w:r w:rsidRPr="00B05E10">
              <w:rPr>
                <w:b/>
                <w:color w:val="000000"/>
              </w:rPr>
              <w:t>ненности атм</w:t>
            </w:r>
            <w:r w:rsidRPr="00B05E10">
              <w:rPr>
                <w:b/>
                <w:color w:val="000000"/>
              </w:rPr>
              <w:t>о</w:t>
            </w:r>
            <w:r w:rsidRPr="00B05E10">
              <w:rPr>
                <w:b/>
                <w:color w:val="000000"/>
              </w:rPr>
              <w:t>сферного воздуха</w:t>
            </w:r>
          </w:p>
        </w:tc>
        <w:tc>
          <w:tcPr>
            <w:tcW w:w="0" w:type="auto"/>
            <w:tcBorders>
              <w:top w:val="single" w:sz="8" w:space="0" w:color="000000"/>
              <w:left w:val="single" w:sz="8" w:space="0" w:color="000000"/>
              <w:bottom w:val="single" w:sz="8" w:space="0" w:color="000000"/>
            </w:tcBorders>
            <w:vAlign w:val="center"/>
          </w:tcPr>
          <w:p w:rsidR="00832400" w:rsidRPr="00B05E10" w:rsidRDefault="00832400" w:rsidP="0034112E">
            <w:pPr>
              <w:keepNext/>
              <w:snapToGrid w:val="0"/>
              <w:jc w:val="center"/>
              <w:rPr>
                <w:b/>
                <w:color w:val="000000"/>
              </w:rPr>
            </w:pPr>
            <w:r w:rsidRPr="00B05E10">
              <w:rPr>
                <w:b/>
                <w:color w:val="000000"/>
              </w:rPr>
              <w:t>Максимальный уровень электромагнитного и</w:t>
            </w:r>
            <w:r w:rsidRPr="00B05E10">
              <w:rPr>
                <w:b/>
                <w:color w:val="000000"/>
              </w:rPr>
              <w:t>з</w:t>
            </w:r>
            <w:r w:rsidRPr="00B05E10">
              <w:rPr>
                <w:b/>
                <w:color w:val="000000"/>
              </w:rPr>
              <w:t>лучения от радиотехн</w:t>
            </w:r>
            <w:r w:rsidRPr="00B05E10">
              <w:rPr>
                <w:b/>
                <w:color w:val="000000"/>
              </w:rPr>
              <w:t>и</w:t>
            </w:r>
            <w:r w:rsidRPr="00B05E10">
              <w:rPr>
                <w:b/>
                <w:color w:val="000000"/>
              </w:rPr>
              <w:t>ческих средств</w:t>
            </w:r>
          </w:p>
        </w:tc>
        <w:tc>
          <w:tcPr>
            <w:tcW w:w="0" w:type="auto"/>
            <w:tcBorders>
              <w:top w:val="single" w:sz="8" w:space="0" w:color="000000"/>
              <w:left w:val="single" w:sz="8" w:space="0" w:color="000000"/>
              <w:bottom w:val="single" w:sz="8" w:space="0" w:color="000000"/>
              <w:right w:val="single" w:sz="8" w:space="0" w:color="000000"/>
            </w:tcBorders>
            <w:vAlign w:val="center"/>
          </w:tcPr>
          <w:p w:rsidR="00832400" w:rsidRPr="00B05E10" w:rsidRDefault="00832400" w:rsidP="0034112E">
            <w:pPr>
              <w:keepNext/>
              <w:snapToGrid w:val="0"/>
              <w:jc w:val="center"/>
              <w:rPr>
                <w:b/>
                <w:color w:val="000000"/>
              </w:rPr>
            </w:pPr>
            <w:r w:rsidRPr="00B05E10">
              <w:rPr>
                <w:b/>
                <w:color w:val="000000"/>
              </w:rPr>
              <w:t>Загрязненность сточных вод</w:t>
            </w:r>
          </w:p>
        </w:tc>
      </w:tr>
      <w:tr w:rsidR="00832400" w:rsidRPr="00B05E10" w:rsidTr="00B171E4">
        <w:trPr>
          <w:trHeight w:val="226"/>
        </w:trPr>
        <w:tc>
          <w:tcPr>
            <w:tcW w:w="0" w:type="auto"/>
            <w:tcBorders>
              <w:left w:val="single" w:sz="8" w:space="0" w:color="000000"/>
              <w:bottom w:val="single" w:sz="8" w:space="0" w:color="000000"/>
            </w:tcBorders>
            <w:vAlign w:val="center"/>
          </w:tcPr>
          <w:p w:rsidR="00832400" w:rsidRPr="00B05E10" w:rsidRDefault="00832400" w:rsidP="00B171E4">
            <w:pPr>
              <w:snapToGrid w:val="0"/>
              <w:jc w:val="center"/>
              <w:rPr>
                <w:b/>
              </w:rPr>
            </w:pPr>
            <w:r w:rsidRPr="00B05E10">
              <w:rPr>
                <w:b/>
              </w:rPr>
              <w:t>1</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34112E">
            <w:pPr>
              <w:snapToGrid w:val="0"/>
              <w:ind w:firstLine="709"/>
              <w:rPr>
                <w:b/>
                <w:color w:val="000000"/>
              </w:rPr>
            </w:pPr>
            <w:r w:rsidRPr="00B05E10">
              <w:rPr>
                <w:b/>
                <w:color w:val="000000"/>
              </w:rPr>
              <w:t>2</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34112E">
            <w:pPr>
              <w:snapToGrid w:val="0"/>
              <w:ind w:firstLine="709"/>
              <w:rPr>
                <w:b/>
                <w:color w:val="000000"/>
              </w:rPr>
            </w:pPr>
            <w:r w:rsidRPr="00B05E10">
              <w:rPr>
                <w:b/>
                <w:color w:val="000000"/>
              </w:rPr>
              <w:t>3</w:t>
            </w:r>
          </w:p>
        </w:tc>
        <w:tc>
          <w:tcPr>
            <w:tcW w:w="0" w:type="auto"/>
            <w:tcBorders>
              <w:left w:val="single" w:sz="8" w:space="0" w:color="000000"/>
              <w:bottom w:val="single" w:sz="8" w:space="0" w:color="000000"/>
            </w:tcBorders>
            <w:vAlign w:val="center"/>
          </w:tcPr>
          <w:p w:rsidR="00832400" w:rsidRPr="00B05E10" w:rsidRDefault="00832400" w:rsidP="0034112E">
            <w:pPr>
              <w:snapToGrid w:val="0"/>
              <w:ind w:firstLine="709"/>
              <w:rPr>
                <w:b/>
                <w:color w:val="000000"/>
              </w:rPr>
            </w:pPr>
            <w:r w:rsidRPr="00B05E10">
              <w:rPr>
                <w:b/>
                <w:color w:val="000000"/>
              </w:rPr>
              <w:t>4</w:t>
            </w:r>
          </w:p>
        </w:tc>
        <w:tc>
          <w:tcPr>
            <w:tcW w:w="0" w:type="auto"/>
            <w:tcBorders>
              <w:left w:val="single" w:sz="8" w:space="0" w:color="000000"/>
              <w:bottom w:val="single" w:sz="8" w:space="0" w:color="000000"/>
              <w:right w:val="single" w:sz="8" w:space="0" w:color="000000"/>
            </w:tcBorders>
            <w:vAlign w:val="center"/>
          </w:tcPr>
          <w:p w:rsidR="00832400" w:rsidRPr="00B05E10" w:rsidRDefault="00832400" w:rsidP="00B171E4">
            <w:pPr>
              <w:snapToGrid w:val="0"/>
              <w:jc w:val="center"/>
              <w:rPr>
                <w:b/>
                <w:color w:val="000000"/>
              </w:rPr>
            </w:pPr>
            <w:r w:rsidRPr="00B05E10">
              <w:rPr>
                <w:b/>
                <w:color w:val="000000"/>
              </w:rPr>
              <w:t>5</w:t>
            </w:r>
          </w:p>
        </w:tc>
      </w:tr>
      <w:tr w:rsidR="00832400" w:rsidRPr="00B05E10" w:rsidTr="008B3DAD">
        <w:trPr>
          <w:trHeight w:val="718"/>
        </w:trPr>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bCs/>
              </w:rPr>
            </w:pPr>
            <w:r w:rsidRPr="00B05E10">
              <w:rPr>
                <w:bCs/>
              </w:rPr>
              <w:t>Ж-1</w:t>
            </w:r>
          </w:p>
          <w:p w:rsidR="00832400" w:rsidRPr="00B05E10" w:rsidRDefault="00832400" w:rsidP="00AD53FC">
            <w:pPr>
              <w:snapToGrid w:val="0"/>
              <w:jc w:val="center"/>
              <w:rPr>
                <w:bCs/>
              </w:rPr>
            </w:pPr>
            <w:r w:rsidRPr="00B05E10">
              <w:rPr>
                <w:bCs/>
              </w:rPr>
              <w:t>Ж-1.1</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jc w:val="center"/>
              <w:rPr>
                <w:color w:val="000000"/>
              </w:rPr>
            </w:pPr>
            <w:r w:rsidRPr="00B05E10">
              <w:rPr>
                <w:color w:val="000000"/>
              </w:rPr>
              <w:t>55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34112E" w:rsidP="008B3DAD">
            <w:pPr>
              <w:snapToGrid w:val="0"/>
              <w:jc w:val="center"/>
              <w:rPr>
                <w:color w:val="000000"/>
              </w:rPr>
            </w:pPr>
            <w:r w:rsidRPr="00B05E10">
              <w:rPr>
                <w:color w:val="000000"/>
              </w:rPr>
              <w:t>0,</w:t>
            </w:r>
            <w:r w:rsidR="00832400" w:rsidRPr="00B05E10">
              <w:rPr>
                <w:color w:val="000000"/>
              </w:rPr>
              <w:t>8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color w:val="000000"/>
              </w:rPr>
            </w:pPr>
            <w:r w:rsidRPr="00B05E10">
              <w:rPr>
                <w:color w:val="000000"/>
              </w:rPr>
              <w:t>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8B3DAD">
            <w:pPr>
              <w:snapToGrid w:val="0"/>
              <w:rPr>
                <w:color w:val="000000"/>
              </w:rPr>
            </w:pPr>
            <w:r w:rsidRPr="00B05E10">
              <w:rPr>
                <w:color w:val="000000"/>
              </w:rPr>
              <w:t>Н</w:t>
            </w:r>
            <w:r w:rsidR="00832400" w:rsidRPr="00B05E10">
              <w:rPr>
                <w:color w:val="000000"/>
              </w:rPr>
              <w:t>ормативно очищенные на локальных очистных сооружениях</w:t>
            </w:r>
          </w:p>
        </w:tc>
      </w:tr>
      <w:tr w:rsidR="00347EA6" w:rsidRPr="00B05E10" w:rsidTr="00347EA6">
        <w:trPr>
          <w:trHeight w:val="239"/>
        </w:trPr>
        <w:tc>
          <w:tcPr>
            <w:tcW w:w="0" w:type="auto"/>
            <w:tcBorders>
              <w:left w:val="single" w:sz="8" w:space="0" w:color="000000"/>
              <w:bottom w:val="single" w:sz="8" w:space="0" w:color="000000"/>
            </w:tcBorders>
            <w:vAlign w:val="center"/>
          </w:tcPr>
          <w:p w:rsidR="00347EA6" w:rsidRPr="00B05E10" w:rsidRDefault="00347EA6" w:rsidP="00AD53FC">
            <w:pPr>
              <w:snapToGrid w:val="0"/>
              <w:jc w:val="center"/>
              <w:rPr>
                <w:bCs/>
              </w:rPr>
            </w:pPr>
            <w:r w:rsidRPr="00B05E10">
              <w:rPr>
                <w:bCs/>
              </w:rPr>
              <w:t>ОД-2</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347EA6">
            <w:pPr>
              <w:snapToGrid w:val="0"/>
              <w:jc w:val="center"/>
              <w:rPr>
                <w:color w:val="000000"/>
              </w:rPr>
            </w:pPr>
            <w:r w:rsidRPr="00B05E10">
              <w:rPr>
                <w:color w:val="000000"/>
              </w:rPr>
              <w:t>65</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347EA6">
            <w:pPr>
              <w:snapToGrid w:val="0"/>
              <w:jc w:val="center"/>
              <w:rPr>
                <w:color w:val="000000"/>
              </w:rPr>
            </w:pPr>
            <w:r w:rsidRPr="00B05E10">
              <w:rPr>
                <w:color w:val="000000"/>
              </w:rPr>
              <w:t>-«-</w:t>
            </w:r>
          </w:p>
        </w:tc>
        <w:tc>
          <w:tcPr>
            <w:tcW w:w="0" w:type="auto"/>
            <w:tcBorders>
              <w:left w:val="single" w:sz="8" w:space="0" w:color="000000"/>
              <w:bottom w:val="single" w:sz="8" w:space="0" w:color="000000"/>
            </w:tcBorders>
            <w:vAlign w:val="center"/>
          </w:tcPr>
          <w:p w:rsidR="00347EA6" w:rsidRPr="00B05E10" w:rsidRDefault="00347EA6" w:rsidP="00347EA6">
            <w:pPr>
              <w:snapToGrid w:val="0"/>
              <w:jc w:val="center"/>
              <w:rPr>
                <w:color w:val="000000"/>
              </w:rPr>
            </w:pPr>
            <w:r w:rsidRPr="00B05E10">
              <w:rPr>
                <w:color w:val="000000"/>
              </w:rPr>
              <w:t>-«-</w:t>
            </w:r>
          </w:p>
        </w:tc>
        <w:tc>
          <w:tcPr>
            <w:tcW w:w="0" w:type="auto"/>
            <w:tcBorders>
              <w:left w:val="single" w:sz="8" w:space="0" w:color="000000"/>
              <w:bottom w:val="single" w:sz="8" w:space="0" w:color="000000"/>
              <w:right w:val="single" w:sz="8" w:space="0" w:color="000000"/>
            </w:tcBorders>
            <w:vAlign w:val="center"/>
          </w:tcPr>
          <w:p w:rsidR="00347EA6" w:rsidRPr="00B05E10" w:rsidRDefault="00347EA6" w:rsidP="00347EA6">
            <w:pPr>
              <w:snapToGrid w:val="0"/>
              <w:jc w:val="center"/>
              <w:rPr>
                <w:color w:val="000000"/>
              </w:rPr>
            </w:pPr>
            <w:r w:rsidRPr="00B05E10">
              <w:rPr>
                <w:color w:val="000000"/>
              </w:rPr>
              <w:t>-«-</w:t>
            </w:r>
          </w:p>
        </w:tc>
      </w:tr>
      <w:tr w:rsidR="00832400" w:rsidRPr="00B05E10" w:rsidTr="008B3DAD">
        <w:trPr>
          <w:trHeight w:val="239"/>
        </w:trPr>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bCs/>
              </w:rPr>
            </w:pPr>
            <w:r w:rsidRPr="00B05E10">
              <w:rPr>
                <w:bCs/>
              </w:rPr>
              <w:t>П-1</w:t>
            </w:r>
          </w:p>
          <w:p w:rsidR="00832400" w:rsidRPr="00B05E10" w:rsidRDefault="00832400" w:rsidP="008B3DAD">
            <w:pPr>
              <w:snapToGrid w:val="0"/>
              <w:jc w:val="center"/>
              <w:rPr>
                <w:bCs/>
              </w:rPr>
            </w:pPr>
            <w:r w:rsidRPr="00B05E10">
              <w:rPr>
                <w:bCs/>
              </w:rPr>
              <w:t>П-2</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 по границе объед</w:t>
            </w:r>
            <w:r w:rsidRPr="00B05E10">
              <w:rPr>
                <w:color w:val="000000"/>
              </w:rPr>
              <w:t>и</w:t>
            </w:r>
            <w:r w:rsidRPr="00B05E10">
              <w:rPr>
                <w:color w:val="000000"/>
              </w:rPr>
              <w:t>ненной СЗЗ</w:t>
            </w:r>
            <w:r w:rsidR="00C8068F" w:rsidRPr="00B05E10">
              <w:rPr>
                <w:color w:val="000000"/>
              </w:rPr>
              <w:t xml:space="preserve"> </w:t>
            </w:r>
            <w:r w:rsidRPr="00B05E10">
              <w:rPr>
                <w:color w:val="000000"/>
              </w:rPr>
              <w:t>65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w:t>
            </w:r>
            <w:r w:rsidR="00C8068F" w:rsidRPr="00B05E10">
              <w:rPr>
                <w:color w:val="000000"/>
              </w:rPr>
              <w:t xml:space="preserve"> </w:t>
            </w:r>
            <w:r w:rsidRPr="00B05E10">
              <w:rPr>
                <w:color w:val="000000"/>
              </w:rPr>
              <w:t>по границе объедине</w:t>
            </w:r>
            <w:r w:rsidRPr="00B05E10">
              <w:rPr>
                <w:color w:val="000000"/>
              </w:rPr>
              <w:t>н</w:t>
            </w:r>
            <w:r w:rsidRPr="00B05E10">
              <w:rPr>
                <w:color w:val="000000"/>
              </w:rPr>
              <w:t>ной СЗЗ</w:t>
            </w:r>
            <w:r w:rsidR="00C8068F" w:rsidRPr="00B05E10">
              <w:rPr>
                <w:color w:val="000000"/>
              </w:rPr>
              <w:t xml:space="preserve"> </w:t>
            </w:r>
            <w:r w:rsidRPr="00B05E10">
              <w:rPr>
                <w:color w:val="000000"/>
              </w:rPr>
              <w:t>1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rPr>
                <w:color w:val="000000"/>
              </w:rPr>
            </w:pPr>
            <w:r w:rsidRPr="00B05E10">
              <w:rPr>
                <w:color w:val="000000"/>
              </w:rPr>
              <w:t>Нормируется</w:t>
            </w:r>
          </w:p>
          <w:p w:rsidR="00832400" w:rsidRPr="00B05E10" w:rsidRDefault="00832400" w:rsidP="008B3DAD">
            <w:pPr>
              <w:rPr>
                <w:color w:val="000000"/>
              </w:rPr>
            </w:pPr>
            <w:r w:rsidRPr="00B05E10">
              <w:rPr>
                <w:color w:val="000000"/>
              </w:rPr>
              <w:t>по границе объединенной СЗЗ - 1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8B3DAD">
            <w:pPr>
              <w:snapToGrid w:val="0"/>
              <w:rPr>
                <w:color w:val="000000"/>
              </w:rPr>
            </w:pPr>
            <w:r w:rsidRPr="00B05E10">
              <w:rPr>
                <w:color w:val="000000"/>
              </w:rPr>
              <w:t>Н</w:t>
            </w:r>
            <w:r w:rsidR="00832400" w:rsidRPr="00B05E10">
              <w:rPr>
                <w:color w:val="000000"/>
              </w:rPr>
              <w:t>ормативно очищенные стоки на локальных оч</w:t>
            </w:r>
            <w:r w:rsidR="00832400" w:rsidRPr="00B05E10">
              <w:rPr>
                <w:color w:val="000000"/>
              </w:rPr>
              <w:t>и</w:t>
            </w:r>
            <w:r w:rsidR="00832400" w:rsidRPr="00B05E10">
              <w:rPr>
                <w:color w:val="000000"/>
              </w:rPr>
              <w:t>стных сооружениях с с</w:t>
            </w:r>
            <w:r w:rsidR="00832400" w:rsidRPr="00B05E10">
              <w:rPr>
                <w:color w:val="000000"/>
              </w:rPr>
              <w:t>а</w:t>
            </w:r>
            <w:r w:rsidR="00832400" w:rsidRPr="00B05E10">
              <w:rPr>
                <w:color w:val="000000"/>
              </w:rPr>
              <w:t>мостоятельным или це</w:t>
            </w:r>
            <w:r w:rsidR="00832400" w:rsidRPr="00B05E10">
              <w:rPr>
                <w:color w:val="000000"/>
              </w:rPr>
              <w:t>н</w:t>
            </w:r>
            <w:r w:rsidR="00832400" w:rsidRPr="00B05E10">
              <w:rPr>
                <w:color w:val="000000"/>
              </w:rPr>
              <w:t>трализованным выпуском</w:t>
            </w:r>
          </w:p>
        </w:tc>
      </w:tr>
      <w:tr w:rsidR="00832400" w:rsidRPr="00B05E10" w:rsidTr="008B3DAD">
        <w:trPr>
          <w:trHeight w:val="226"/>
        </w:trPr>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bCs/>
              </w:rPr>
            </w:pPr>
            <w:r w:rsidRPr="00B05E10">
              <w:rPr>
                <w:bCs/>
              </w:rPr>
              <w:t>Р-1</w:t>
            </w:r>
          </w:p>
          <w:p w:rsidR="00832400" w:rsidRPr="00B05E10" w:rsidRDefault="00832400" w:rsidP="008B3DAD">
            <w:pPr>
              <w:snapToGrid w:val="0"/>
              <w:jc w:val="center"/>
              <w:rPr>
                <w:bCs/>
              </w:rPr>
            </w:pPr>
            <w:r w:rsidRPr="00B05E10">
              <w:rPr>
                <w:bCs/>
              </w:rPr>
              <w:t>Р-2</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jc w:val="center"/>
              <w:rPr>
                <w:color w:val="000000"/>
              </w:rPr>
            </w:pPr>
            <w:r w:rsidRPr="00B05E10">
              <w:rPr>
                <w:color w:val="000000"/>
              </w:rPr>
              <w:t>65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C8068F" w:rsidP="008B3DAD">
            <w:pPr>
              <w:snapToGrid w:val="0"/>
              <w:jc w:val="center"/>
              <w:rPr>
                <w:color w:val="000000"/>
              </w:rPr>
            </w:pPr>
            <w:r w:rsidRPr="00B05E10">
              <w:rPr>
                <w:color w:val="000000"/>
              </w:rPr>
              <w:t>0,</w:t>
            </w:r>
            <w:r w:rsidR="00832400" w:rsidRPr="00B05E10">
              <w:rPr>
                <w:color w:val="000000"/>
              </w:rPr>
              <w:t>8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color w:val="000000"/>
              </w:rPr>
            </w:pPr>
            <w:r w:rsidRPr="00B05E10">
              <w:rPr>
                <w:color w:val="000000"/>
              </w:rPr>
              <w:t>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347EA6">
            <w:pPr>
              <w:snapToGrid w:val="0"/>
              <w:jc w:val="center"/>
              <w:rPr>
                <w:color w:val="000000"/>
              </w:rPr>
            </w:pPr>
            <w:r w:rsidRPr="00B05E10">
              <w:rPr>
                <w:color w:val="000000"/>
              </w:rPr>
              <w:t>Н</w:t>
            </w:r>
            <w:r w:rsidR="00832400" w:rsidRPr="00B05E10">
              <w:rPr>
                <w:color w:val="000000"/>
              </w:rPr>
              <w:t>е нормируется</w:t>
            </w:r>
          </w:p>
        </w:tc>
      </w:tr>
      <w:tr w:rsidR="00347EA6" w:rsidRPr="00B05E10" w:rsidTr="008B3DAD">
        <w:trPr>
          <w:trHeight w:val="226"/>
        </w:trPr>
        <w:tc>
          <w:tcPr>
            <w:tcW w:w="0" w:type="auto"/>
            <w:tcBorders>
              <w:left w:val="single" w:sz="8" w:space="0" w:color="000000"/>
              <w:bottom w:val="single" w:sz="8" w:space="0" w:color="000000"/>
            </w:tcBorders>
            <w:vAlign w:val="center"/>
          </w:tcPr>
          <w:p w:rsidR="00347EA6" w:rsidRPr="00B05E10" w:rsidRDefault="00347EA6" w:rsidP="008B3DAD">
            <w:pPr>
              <w:snapToGrid w:val="0"/>
              <w:jc w:val="center"/>
              <w:rPr>
                <w:bCs/>
              </w:rPr>
            </w:pPr>
            <w:r w:rsidRPr="00B05E10">
              <w:rPr>
                <w:bCs/>
              </w:rPr>
              <w:t>С-1</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347EA6">
            <w:pPr>
              <w:snapToGrid w:val="0"/>
              <w:jc w:val="center"/>
              <w:rPr>
                <w:color w:val="000000"/>
              </w:rPr>
            </w:pPr>
            <w:r w:rsidRPr="00B05E10">
              <w:rPr>
                <w:color w:val="000000"/>
              </w:rPr>
              <w:t>Не нормируется</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347EA6">
            <w:pPr>
              <w:snapToGrid w:val="0"/>
              <w:jc w:val="center"/>
              <w:rPr>
                <w:color w:val="000000"/>
              </w:rPr>
            </w:pPr>
            <w:r w:rsidRPr="00B05E10">
              <w:rPr>
                <w:color w:val="000000"/>
              </w:rPr>
              <w:t>Не нормируется</w:t>
            </w:r>
          </w:p>
        </w:tc>
        <w:tc>
          <w:tcPr>
            <w:tcW w:w="0" w:type="auto"/>
            <w:tcBorders>
              <w:left w:val="single" w:sz="8" w:space="0" w:color="000000"/>
              <w:bottom w:val="single" w:sz="8" w:space="0" w:color="000000"/>
            </w:tcBorders>
            <w:vAlign w:val="center"/>
          </w:tcPr>
          <w:p w:rsidR="00347EA6" w:rsidRPr="00B05E10" w:rsidRDefault="00347EA6" w:rsidP="00347EA6">
            <w:pPr>
              <w:snapToGrid w:val="0"/>
              <w:jc w:val="center"/>
              <w:rPr>
                <w:color w:val="000000"/>
              </w:rPr>
            </w:pPr>
            <w:r w:rsidRPr="00B05E10">
              <w:rPr>
                <w:color w:val="000000"/>
              </w:rPr>
              <w:t>Не нормируется</w:t>
            </w:r>
          </w:p>
        </w:tc>
        <w:tc>
          <w:tcPr>
            <w:tcW w:w="0" w:type="auto"/>
            <w:tcBorders>
              <w:left w:val="single" w:sz="8" w:space="0" w:color="000000"/>
              <w:bottom w:val="single" w:sz="8" w:space="0" w:color="000000"/>
              <w:right w:val="single" w:sz="8" w:space="0" w:color="000000"/>
            </w:tcBorders>
            <w:vAlign w:val="center"/>
          </w:tcPr>
          <w:p w:rsidR="00347EA6" w:rsidRPr="00B05E10" w:rsidRDefault="00347EA6" w:rsidP="00347EA6">
            <w:pPr>
              <w:snapToGrid w:val="0"/>
              <w:jc w:val="center"/>
              <w:rPr>
                <w:color w:val="000000"/>
              </w:rPr>
            </w:pPr>
            <w:r w:rsidRPr="00B05E10">
              <w:rPr>
                <w:color w:val="000000"/>
              </w:rPr>
              <w:t>Не нормируется</w:t>
            </w:r>
          </w:p>
        </w:tc>
      </w:tr>
      <w:tr w:rsidR="00832400" w:rsidRPr="00B05E10" w:rsidTr="008B3DAD">
        <w:trPr>
          <w:trHeight w:val="226"/>
        </w:trPr>
        <w:tc>
          <w:tcPr>
            <w:tcW w:w="0" w:type="auto"/>
            <w:tcBorders>
              <w:left w:val="single" w:sz="8" w:space="0" w:color="000000"/>
              <w:bottom w:val="single" w:sz="8" w:space="0" w:color="000000"/>
            </w:tcBorders>
            <w:vAlign w:val="center"/>
          </w:tcPr>
          <w:p w:rsidR="00832400" w:rsidRPr="00B05E10" w:rsidRDefault="00832400" w:rsidP="00347EA6">
            <w:pPr>
              <w:snapToGrid w:val="0"/>
              <w:jc w:val="center"/>
              <w:rPr>
                <w:bCs/>
              </w:rPr>
            </w:pPr>
            <w:r w:rsidRPr="00B05E10">
              <w:rPr>
                <w:bCs/>
              </w:rPr>
              <w:t>СП-1</w:t>
            </w:r>
          </w:p>
          <w:p w:rsidR="00347EA6" w:rsidRPr="00B05E10" w:rsidRDefault="00347EA6" w:rsidP="00347EA6">
            <w:pPr>
              <w:snapToGrid w:val="0"/>
              <w:jc w:val="center"/>
              <w:rPr>
                <w:bCs/>
              </w:rPr>
            </w:pPr>
            <w:r w:rsidRPr="00B05E10">
              <w:rPr>
                <w:bCs/>
              </w:rPr>
              <w:t>СП-3</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 по границе СЗЗ</w:t>
            </w:r>
            <w:r w:rsidR="00C8068F" w:rsidRPr="00B05E10">
              <w:rPr>
                <w:color w:val="000000"/>
              </w:rPr>
              <w:t xml:space="preserve"> </w:t>
            </w:r>
            <w:r w:rsidRPr="00B05E10">
              <w:rPr>
                <w:color w:val="000000"/>
              </w:rPr>
              <w:t>65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w:t>
            </w:r>
          </w:p>
          <w:p w:rsidR="00832400" w:rsidRPr="00B05E10" w:rsidRDefault="00832400" w:rsidP="008B3DAD">
            <w:pPr>
              <w:rPr>
                <w:color w:val="000000"/>
              </w:rPr>
            </w:pPr>
            <w:r w:rsidRPr="00B05E10">
              <w:rPr>
                <w:color w:val="000000"/>
              </w:rPr>
              <w:t>по границе СЗЗ</w:t>
            </w:r>
            <w:r w:rsidR="00C8068F" w:rsidRPr="00B05E10">
              <w:rPr>
                <w:color w:val="000000"/>
              </w:rPr>
              <w:t xml:space="preserve"> </w:t>
            </w:r>
            <w:r w:rsidRPr="00B05E10">
              <w:rPr>
                <w:color w:val="000000"/>
              </w:rPr>
              <w:t>1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rPr>
                <w:color w:val="000000"/>
              </w:rPr>
            </w:pPr>
            <w:r w:rsidRPr="00B05E10">
              <w:rPr>
                <w:color w:val="000000"/>
              </w:rPr>
              <w:t>Нормируется</w:t>
            </w:r>
            <w:r w:rsidR="00C8068F" w:rsidRPr="00B05E10">
              <w:rPr>
                <w:color w:val="000000"/>
              </w:rPr>
              <w:t xml:space="preserve"> </w:t>
            </w:r>
            <w:r w:rsidRPr="00B05E10">
              <w:rPr>
                <w:color w:val="000000"/>
              </w:rPr>
              <w:t>по границе СЗЗ -1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8B3DAD">
            <w:pPr>
              <w:snapToGrid w:val="0"/>
              <w:rPr>
                <w:color w:val="000000"/>
              </w:rPr>
            </w:pPr>
            <w:r w:rsidRPr="00B05E10">
              <w:rPr>
                <w:color w:val="000000"/>
              </w:rPr>
              <w:t>Н</w:t>
            </w:r>
            <w:r w:rsidR="00832400" w:rsidRPr="00B05E10">
              <w:rPr>
                <w:color w:val="000000"/>
              </w:rPr>
              <w:t>ормативно очищенные стоки на локальных оч</w:t>
            </w:r>
            <w:r w:rsidR="00832400" w:rsidRPr="00B05E10">
              <w:rPr>
                <w:color w:val="000000"/>
              </w:rPr>
              <w:t>и</w:t>
            </w:r>
            <w:r w:rsidR="00832400" w:rsidRPr="00B05E10">
              <w:rPr>
                <w:color w:val="000000"/>
              </w:rPr>
              <w:t>стных сооружениях с с</w:t>
            </w:r>
            <w:r w:rsidR="00832400" w:rsidRPr="00B05E10">
              <w:rPr>
                <w:color w:val="000000"/>
              </w:rPr>
              <w:t>а</w:t>
            </w:r>
            <w:r w:rsidR="00832400" w:rsidRPr="00B05E10">
              <w:rPr>
                <w:color w:val="000000"/>
              </w:rPr>
              <w:t>мостоятельным или це</w:t>
            </w:r>
            <w:r w:rsidR="00832400" w:rsidRPr="00B05E10">
              <w:rPr>
                <w:color w:val="000000"/>
              </w:rPr>
              <w:t>н</w:t>
            </w:r>
            <w:r w:rsidR="00832400" w:rsidRPr="00B05E10">
              <w:rPr>
                <w:color w:val="000000"/>
              </w:rPr>
              <w:t>трализованным выпуском</w:t>
            </w:r>
          </w:p>
        </w:tc>
      </w:tr>
      <w:tr w:rsidR="00832400" w:rsidRPr="00B05E10" w:rsidTr="008B3DAD">
        <w:trPr>
          <w:trHeight w:val="226"/>
        </w:trPr>
        <w:tc>
          <w:tcPr>
            <w:tcW w:w="0" w:type="auto"/>
            <w:tcBorders>
              <w:left w:val="single" w:sz="8" w:space="0" w:color="000000"/>
              <w:bottom w:val="single" w:sz="8" w:space="0" w:color="000000"/>
            </w:tcBorders>
            <w:vAlign w:val="center"/>
          </w:tcPr>
          <w:p w:rsidR="00347EA6" w:rsidRPr="00B05E10" w:rsidRDefault="00347EA6" w:rsidP="008B3DAD">
            <w:pPr>
              <w:snapToGrid w:val="0"/>
              <w:jc w:val="center"/>
              <w:rPr>
                <w:bCs/>
              </w:rPr>
            </w:pPr>
            <w:r w:rsidRPr="00B05E10">
              <w:rPr>
                <w:bCs/>
              </w:rPr>
              <w:t>Т-1</w:t>
            </w:r>
          </w:p>
          <w:p w:rsidR="00347EA6" w:rsidRPr="00B05E10" w:rsidRDefault="00347EA6" w:rsidP="008B3DAD">
            <w:pPr>
              <w:snapToGrid w:val="0"/>
              <w:jc w:val="center"/>
              <w:rPr>
                <w:bCs/>
              </w:rPr>
            </w:pPr>
            <w:r w:rsidRPr="00B05E10">
              <w:rPr>
                <w:bCs/>
              </w:rPr>
              <w:t>Т-2</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 по границе объед</w:t>
            </w:r>
            <w:r w:rsidRPr="00B05E10">
              <w:rPr>
                <w:color w:val="000000"/>
              </w:rPr>
              <w:t>и</w:t>
            </w:r>
            <w:r w:rsidRPr="00B05E10">
              <w:rPr>
                <w:color w:val="000000"/>
              </w:rPr>
              <w:t>ненной СЗЗ 65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 по границе объедине</w:t>
            </w:r>
            <w:r w:rsidRPr="00B05E10">
              <w:rPr>
                <w:color w:val="000000"/>
              </w:rPr>
              <w:t>н</w:t>
            </w:r>
            <w:r w:rsidRPr="00B05E10">
              <w:rPr>
                <w:color w:val="000000"/>
              </w:rPr>
              <w:t>ной СЗЗ 0.8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rPr>
                <w:color w:val="000000"/>
              </w:rPr>
            </w:pPr>
            <w:r w:rsidRPr="00B05E10">
              <w:rPr>
                <w:color w:val="000000"/>
              </w:rPr>
              <w:t>Нормируется по границе объединенной СЗЗ</w:t>
            </w:r>
            <w:r w:rsidR="00C8068F" w:rsidRPr="00B05E10">
              <w:rPr>
                <w:color w:val="000000"/>
              </w:rPr>
              <w:t xml:space="preserve"> </w:t>
            </w:r>
            <w:r w:rsidRPr="00B05E10">
              <w:rPr>
                <w:color w:val="000000"/>
              </w:rPr>
              <w:t>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8B3DAD">
            <w:pPr>
              <w:snapToGrid w:val="0"/>
              <w:rPr>
                <w:color w:val="000000"/>
              </w:rPr>
            </w:pPr>
            <w:r w:rsidRPr="00B05E10">
              <w:rPr>
                <w:color w:val="000000"/>
              </w:rPr>
              <w:t>Н</w:t>
            </w:r>
            <w:r w:rsidR="00832400" w:rsidRPr="00B05E10">
              <w:rPr>
                <w:color w:val="000000"/>
              </w:rPr>
              <w:t>ормативно очищенные стоки на локальных оч</w:t>
            </w:r>
            <w:r w:rsidR="00832400" w:rsidRPr="00B05E10">
              <w:rPr>
                <w:color w:val="000000"/>
              </w:rPr>
              <w:t>и</w:t>
            </w:r>
            <w:r w:rsidR="00832400" w:rsidRPr="00B05E10">
              <w:rPr>
                <w:color w:val="000000"/>
              </w:rPr>
              <w:t>стных сооружениях с с</w:t>
            </w:r>
            <w:r w:rsidR="00832400" w:rsidRPr="00B05E10">
              <w:rPr>
                <w:color w:val="000000"/>
              </w:rPr>
              <w:t>а</w:t>
            </w:r>
            <w:r w:rsidR="00832400" w:rsidRPr="00B05E10">
              <w:rPr>
                <w:color w:val="000000"/>
              </w:rPr>
              <w:t>мостоятельным или це</w:t>
            </w:r>
            <w:r w:rsidR="00832400" w:rsidRPr="00B05E10">
              <w:rPr>
                <w:color w:val="000000"/>
              </w:rPr>
              <w:t>н</w:t>
            </w:r>
            <w:r w:rsidR="00832400" w:rsidRPr="00B05E10">
              <w:rPr>
                <w:color w:val="000000"/>
              </w:rPr>
              <w:t>трализованным выпуском</w:t>
            </w:r>
          </w:p>
        </w:tc>
      </w:tr>
    </w:tbl>
    <w:p w:rsidR="00832400" w:rsidRDefault="00832400"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B05E10" w:rsidRDefault="00B05E10" w:rsidP="00007446">
      <w:pPr>
        <w:spacing w:line="360" w:lineRule="auto"/>
        <w:ind w:firstLine="709"/>
        <w:jc w:val="both"/>
        <w:rPr>
          <w:sz w:val="24"/>
          <w:szCs w:val="24"/>
        </w:rPr>
      </w:pPr>
    </w:p>
    <w:p w:rsidR="00B05E10" w:rsidRDefault="00B05E10" w:rsidP="00007446">
      <w:pPr>
        <w:spacing w:line="360" w:lineRule="auto"/>
        <w:ind w:firstLine="709"/>
        <w:jc w:val="both"/>
        <w:rPr>
          <w:sz w:val="24"/>
          <w:szCs w:val="24"/>
        </w:rPr>
      </w:pPr>
    </w:p>
    <w:p w:rsidR="00B05E10" w:rsidRDefault="00B05E10" w:rsidP="00007446">
      <w:pPr>
        <w:spacing w:line="360" w:lineRule="auto"/>
        <w:ind w:firstLine="709"/>
        <w:jc w:val="both"/>
        <w:rPr>
          <w:sz w:val="24"/>
          <w:szCs w:val="24"/>
        </w:rPr>
      </w:pPr>
    </w:p>
    <w:p w:rsidR="00B05E10" w:rsidRDefault="00B05E10" w:rsidP="00007446">
      <w:pPr>
        <w:spacing w:line="360" w:lineRule="auto"/>
        <w:ind w:firstLine="709"/>
        <w:jc w:val="both"/>
        <w:rPr>
          <w:sz w:val="24"/>
          <w:szCs w:val="24"/>
        </w:rPr>
      </w:pPr>
    </w:p>
    <w:p w:rsidR="00AD53FC" w:rsidRDefault="00AD53FC" w:rsidP="00007446">
      <w:pPr>
        <w:spacing w:line="360" w:lineRule="auto"/>
        <w:ind w:firstLine="709"/>
        <w:jc w:val="both"/>
        <w:rPr>
          <w:sz w:val="24"/>
          <w:szCs w:val="24"/>
        </w:rPr>
      </w:pPr>
    </w:p>
    <w:p w:rsidR="00B05E10" w:rsidRPr="00007446" w:rsidRDefault="00B05E10" w:rsidP="00007446">
      <w:pPr>
        <w:spacing w:line="360" w:lineRule="auto"/>
        <w:ind w:firstLine="709"/>
        <w:jc w:val="both"/>
        <w:rPr>
          <w:sz w:val="24"/>
          <w:szCs w:val="24"/>
        </w:rPr>
      </w:pPr>
    </w:p>
    <w:p w:rsidR="00832400" w:rsidRPr="0071335B" w:rsidRDefault="00832400" w:rsidP="0071335B">
      <w:pPr>
        <w:pStyle w:val="3"/>
        <w:keepNext w:val="0"/>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lastRenderedPageBreak/>
        <w:t>Глава 20. Градостроительные регламенты в части ограничений использования з</w:t>
      </w:r>
      <w:r w:rsidRPr="00007446">
        <w:rPr>
          <w:rFonts w:ascii="Times New Roman" w:eastAsia="Times New Roman" w:hAnsi="Times New Roman" w:cs="Times New Roman"/>
          <w:color w:val="auto"/>
          <w:sz w:val="24"/>
          <w:szCs w:val="24"/>
        </w:rPr>
        <w:t>е</w:t>
      </w:r>
      <w:r w:rsidRPr="00007446">
        <w:rPr>
          <w:rFonts w:ascii="Times New Roman" w:eastAsia="Times New Roman" w:hAnsi="Times New Roman" w:cs="Times New Roman"/>
          <w:color w:val="auto"/>
          <w:sz w:val="24"/>
          <w:szCs w:val="24"/>
        </w:rPr>
        <w:t xml:space="preserve">мельных участков и объектов капитального строительства </w:t>
      </w:r>
    </w:p>
    <w:p w:rsidR="00832400" w:rsidRPr="0071335B" w:rsidRDefault="00832400" w:rsidP="0071335B">
      <w:pPr>
        <w:pStyle w:val="3"/>
        <w:keepNext w:val="0"/>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832400" w:rsidRPr="0071335B" w:rsidRDefault="00832400" w:rsidP="0071335B">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20.1.1.</w:t>
      </w:r>
      <w:r w:rsidR="00D150DA">
        <w:rPr>
          <w:rFonts w:ascii="Times New Roman" w:eastAsia="Times New Roman" w:hAnsi="Times New Roman" w:cs="Times New Roman"/>
          <w:color w:val="auto"/>
          <w:sz w:val="24"/>
          <w:szCs w:val="24"/>
        </w:rPr>
        <w:t xml:space="preserve"> </w:t>
      </w:r>
      <w:r w:rsidRPr="00007446">
        <w:rPr>
          <w:rFonts w:ascii="Times New Roman" w:eastAsia="Times New Roman" w:hAnsi="Times New Roman" w:cs="Times New Roman"/>
          <w:color w:val="auto"/>
          <w:sz w:val="24"/>
          <w:szCs w:val="24"/>
        </w:rPr>
        <w:t>Ограничения градостроительных изменений на территории зон охраны в</w:t>
      </w:r>
      <w:r w:rsidRPr="00007446">
        <w:rPr>
          <w:rFonts w:ascii="Times New Roman" w:eastAsia="Times New Roman" w:hAnsi="Times New Roman" w:cs="Times New Roman"/>
          <w:color w:val="auto"/>
          <w:sz w:val="24"/>
          <w:szCs w:val="24"/>
        </w:rPr>
        <w:t>о</w:t>
      </w:r>
      <w:r w:rsidRPr="00007446">
        <w:rPr>
          <w:rFonts w:ascii="Times New Roman" w:eastAsia="Times New Roman" w:hAnsi="Times New Roman" w:cs="Times New Roman"/>
          <w:color w:val="auto"/>
          <w:sz w:val="24"/>
          <w:szCs w:val="24"/>
        </w:rPr>
        <w:t>доемов</w:t>
      </w:r>
    </w:p>
    <w:p w:rsidR="00832400" w:rsidRPr="00007446" w:rsidRDefault="00832400" w:rsidP="00007446">
      <w:pPr>
        <w:pStyle w:val="4"/>
        <w:tabs>
          <w:tab w:val="left" w:pos="0"/>
        </w:tabs>
        <w:spacing w:before="0" w:line="360" w:lineRule="auto"/>
        <w:ind w:firstLine="709"/>
        <w:jc w:val="both"/>
        <w:rPr>
          <w:rFonts w:ascii="Times New Roman" w:eastAsia="Times New Roman" w:hAnsi="Times New Roman" w:cs="Times New Roman"/>
          <w:iCs w:val="0"/>
          <w:color w:val="auto"/>
          <w:sz w:val="24"/>
          <w:szCs w:val="24"/>
          <w:u w:val="single"/>
        </w:rPr>
      </w:pPr>
      <w:r w:rsidRPr="00007446">
        <w:rPr>
          <w:rFonts w:ascii="Times New Roman" w:eastAsia="Times New Roman" w:hAnsi="Times New Roman" w:cs="Times New Roman"/>
          <w:iCs w:val="0"/>
          <w:color w:val="auto"/>
          <w:sz w:val="24"/>
          <w:szCs w:val="24"/>
          <w:u w:val="single"/>
        </w:rPr>
        <w:t>Ограничения на территории прибрежной защитной полосы</w:t>
      </w:r>
    </w:p>
    <w:p w:rsidR="00832400" w:rsidRPr="00007446" w:rsidRDefault="00832400" w:rsidP="00007446">
      <w:pPr>
        <w:tabs>
          <w:tab w:val="left" w:pos="-2268"/>
          <w:tab w:val="left" w:pos="-2127"/>
        </w:tabs>
        <w:spacing w:line="360" w:lineRule="auto"/>
        <w:ind w:firstLine="709"/>
        <w:jc w:val="both"/>
        <w:rPr>
          <w:sz w:val="24"/>
          <w:szCs w:val="24"/>
        </w:rPr>
      </w:pPr>
      <w:r w:rsidRPr="00007446">
        <w:rPr>
          <w:sz w:val="24"/>
          <w:szCs w:val="24"/>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1) распашка земель;</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2) размещение отвалов размываемых грунтов;</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3) выпас сельскохозяйственных животных и организация для них летних лагерей, ванн;</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4) использование сточных вод для удобрения почв;</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5)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32400" w:rsidRPr="00007446" w:rsidRDefault="00D150DA"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832400" w:rsidRPr="00007446">
        <w:rPr>
          <w:rFonts w:ascii="Times New Roman" w:hAnsi="Times New Roman" w:cs="Times New Roman"/>
          <w:sz w:val="24"/>
          <w:szCs w:val="24"/>
        </w:rPr>
        <w:t>осуществление авиационных мер по борьбе с вредителями и болезнями растений;</w:t>
      </w:r>
    </w:p>
    <w:p w:rsidR="00832400" w:rsidRPr="0071335B" w:rsidRDefault="00D150DA" w:rsidP="0071335B">
      <w:pPr>
        <w:pStyle w:val="ConsPlusNormal"/>
        <w:widowControl/>
        <w:tabs>
          <w:tab w:val="left" w:pos="-2268"/>
          <w:tab w:val="left" w:pos="-2127"/>
        </w:tabs>
        <w:suppressAutoHyphens w:val="0"/>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832400" w:rsidRPr="00007446">
        <w:rPr>
          <w:rFonts w:ascii="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w:t>
      </w:r>
      <w:r w:rsidR="00832400" w:rsidRPr="00007446">
        <w:rPr>
          <w:rFonts w:ascii="Times New Roman" w:hAnsi="Times New Roman" w:cs="Times New Roman"/>
          <w:sz w:val="24"/>
          <w:szCs w:val="24"/>
        </w:rPr>
        <w:t>у</w:t>
      </w:r>
      <w:r w:rsidR="00832400" w:rsidRPr="00007446">
        <w:rPr>
          <w:rFonts w:ascii="Times New Roman" w:hAnsi="Times New Roman" w:cs="Times New Roman"/>
          <w:sz w:val="24"/>
          <w:szCs w:val="24"/>
        </w:rPr>
        <w:t>дованных местах, имеющих твердое покрытие.</w:t>
      </w:r>
    </w:p>
    <w:p w:rsidR="00832400" w:rsidRPr="0071335B" w:rsidRDefault="00832400" w:rsidP="0071335B">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20.1.2.</w:t>
      </w:r>
      <w:r w:rsidR="00D150DA">
        <w:rPr>
          <w:rFonts w:ascii="Times New Roman" w:eastAsia="Times New Roman" w:hAnsi="Times New Roman" w:cs="Times New Roman"/>
          <w:color w:val="auto"/>
          <w:sz w:val="24"/>
          <w:szCs w:val="24"/>
        </w:rPr>
        <w:t xml:space="preserve"> </w:t>
      </w:r>
      <w:r w:rsidRPr="00007446">
        <w:rPr>
          <w:rFonts w:ascii="Times New Roman" w:eastAsia="Times New Roman" w:hAnsi="Times New Roman" w:cs="Times New Roman"/>
          <w:color w:val="auto"/>
          <w:sz w:val="24"/>
          <w:szCs w:val="24"/>
        </w:rPr>
        <w:t>Ограничения градостроительных изменений на территории зон санитарной охраны водозаборов</w:t>
      </w:r>
    </w:p>
    <w:p w:rsidR="00832400" w:rsidRPr="00007446" w:rsidRDefault="00832400" w:rsidP="00007446">
      <w:pPr>
        <w:pStyle w:val="4"/>
        <w:tabs>
          <w:tab w:val="left" w:pos="0"/>
        </w:tabs>
        <w:spacing w:before="0" w:line="360" w:lineRule="auto"/>
        <w:ind w:firstLine="709"/>
        <w:jc w:val="both"/>
        <w:rPr>
          <w:rFonts w:ascii="Times New Roman" w:eastAsia="Times New Roman" w:hAnsi="Times New Roman" w:cs="Times New Roman"/>
          <w:iCs w:val="0"/>
          <w:color w:val="auto"/>
          <w:sz w:val="24"/>
          <w:szCs w:val="24"/>
          <w:u w:val="single"/>
        </w:rPr>
      </w:pPr>
      <w:r w:rsidRPr="00007446">
        <w:rPr>
          <w:rFonts w:ascii="Times New Roman" w:eastAsia="Times New Roman" w:hAnsi="Times New Roman" w:cs="Times New Roman"/>
          <w:iCs w:val="0"/>
          <w:color w:val="auto"/>
          <w:sz w:val="24"/>
          <w:szCs w:val="24"/>
          <w:u w:val="single"/>
        </w:rPr>
        <w:t>Ограничения на территории  санитарной охраны водозабора</w:t>
      </w:r>
    </w:p>
    <w:p w:rsidR="0071335B" w:rsidRDefault="00832400" w:rsidP="0071335B">
      <w:pPr>
        <w:tabs>
          <w:tab w:val="left" w:pos="-1843"/>
          <w:tab w:val="left" w:pos="-1701"/>
        </w:tabs>
        <w:spacing w:after="240" w:line="360" w:lineRule="auto"/>
        <w:ind w:firstLine="709"/>
        <w:jc w:val="both"/>
        <w:rPr>
          <w:sz w:val="24"/>
          <w:szCs w:val="24"/>
        </w:rPr>
      </w:pPr>
      <w:r w:rsidRPr="00007446">
        <w:rPr>
          <w:sz w:val="24"/>
          <w:szCs w:val="24"/>
        </w:rPr>
        <w:t>Запрещены все виды использования по результатам осуществления градостроительных изменений за исключением реконструкции и расширения основ</w:t>
      </w:r>
      <w:r w:rsidR="00815A81" w:rsidRPr="00007446">
        <w:rPr>
          <w:sz w:val="24"/>
          <w:szCs w:val="24"/>
        </w:rPr>
        <w:t>ных водопроводных сооруж</w:t>
      </w:r>
      <w:r w:rsidR="00815A81" w:rsidRPr="00007446">
        <w:rPr>
          <w:sz w:val="24"/>
          <w:szCs w:val="24"/>
        </w:rPr>
        <w:t>е</w:t>
      </w:r>
      <w:r w:rsidR="00815A81" w:rsidRPr="00007446">
        <w:rPr>
          <w:sz w:val="24"/>
          <w:szCs w:val="24"/>
        </w:rPr>
        <w:t>ний.</w:t>
      </w:r>
      <w:r w:rsidR="0071335B">
        <w:rPr>
          <w:sz w:val="24"/>
          <w:szCs w:val="24"/>
        </w:rPr>
        <w:t xml:space="preserve"> </w:t>
      </w:r>
    </w:p>
    <w:p w:rsidR="0071335B" w:rsidRDefault="0071335B" w:rsidP="0071335B">
      <w:pPr>
        <w:tabs>
          <w:tab w:val="left" w:pos="-1843"/>
          <w:tab w:val="left" w:pos="-1701"/>
        </w:tabs>
        <w:spacing w:after="240" w:line="360" w:lineRule="auto"/>
        <w:ind w:firstLine="709"/>
        <w:jc w:val="both"/>
        <w:rPr>
          <w:sz w:val="24"/>
          <w:szCs w:val="24"/>
        </w:rPr>
      </w:pPr>
    </w:p>
    <w:p w:rsidR="0071335B" w:rsidRDefault="00832400" w:rsidP="0071335B">
      <w:pPr>
        <w:tabs>
          <w:tab w:val="left" w:pos="-1843"/>
          <w:tab w:val="left" w:pos="-1701"/>
        </w:tabs>
        <w:spacing w:after="240" w:line="360" w:lineRule="auto"/>
        <w:ind w:firstLine="709"/>
        <w:jc w:val="both"/>
        <w:rPr>
          <w:b/>
          <w:sz w:val="24"/>
          <w:szCs w:val="24"/>
        </w:rPr>
      </w:pPr>
      <w:r w:rsidRPr="0071335B">
        <w:rPr>
          <w:b/>
          <w:sz w:val="24"/>
          <w:szCs w:val="24"/>
        </w:rPr>
        <w:lastRenderedPageBreak/>
        <w:t>20.1.3. Ограничения градостроительных изменений на территории озелененных территорий, входящих в структуру природного комплекса сель</w:t>
      </w:r>
      <w:r w:rsidRPr="0071335B">
        <w:rPr>
          <w:b/>
          <w:sz w:val="24"/>
          <w:szCs w:val="24"/>
          <w:lang w:val="en-US"/>
        </w:rPr>
        <w:t>c</w:t>
      </w:r>
      <w:r w:rsidRPr="0071335B">
        <w:rPr>
          <w:b/>
          <w:sz w:val="24"/>
          <w:szCs w:val="24"/>
        </w:rPr>
        <w:t xml:space="preserve">кого поселения </w:t>
      </w:r>
      <w:r w:rsidR="006E7FF8">
        <w:rPr>
          <w:b/>
          <w:sz w:val="24"/>
          <w:szCs w:val="24"/>
        </w:rPr>
        <w:t>Иткин</w:t>
      </w:r>
      <w:r w:rsidR="006E7FF8">
        <w:rPr>
          <w:b/>
          <w:sz w:val="24"/>
          <w:szCs w:val="24"/>
        </w:rPr>
        <w:t>е</w:t>
      </w:r>
      <w:r w:rsidR="006E7FF8">
        <w:rPr>
          <w:b/>
          <w:sz w:val="24"/>
          <w:szCs w:val="24"/>
        </w:rPr>
        <w:t>евский</w:t>
      </w:r>
      <w:r w:rsidRPr="0071335B">
        <w:rPr>
          <w:b/>
          <w:sz w:val="24"/>
          <w:szCs w:val="24"/>
        </w:rPr>
        <w:t xml:space="preserve"> сельсовет муниципального </w:t>
      </w:r>
      <w:r w:rsidR="0071335B">
        <w:rPr>
          <w:b/>
          <w:sz w:val="24"/>
          <w:szCs w:val="24"/>
        </w:rPr>
        <w:t xml:space="preserve">района </w:t>
      </w:r>
      <w:r w:rsidR="00EC1ADF">
        <w:rPr>
          <w:b/>
          <w:sz w:val="24"/>
          <w:szCs w:val="24"/>
        </w:rPr>
        <w:t>Янаульский район</w:t>
      </w:r>
      <w:r w:rsidR="0071335B">
        <w:rPr>
          <w:b/>
          <w:sz w:val="24"/>
          <w:szCs w:val="24"/>
        </w:rPr>
        <w:t xml:space="preserve"> РБ</w:t>
      </w:r>
    </w:p>
    <w:p w:rsidR="0071335B" w:rsidRPr="0071335B" w:rsidRDefault="00832400" w:rsidP="0071335B">
      <w:pPr>
        <w:tabs>
          <w:tab w:val="left" w:pos="-1843"/>
          <w:tab w:val="left" w:pos="-1701"/>
        </w:tabs>
        <w:spacing w:line="360" w:lineRule="auto"/>
        <w:ind w:firstLine="709"/>
        <w:jc w:val="both"/>
        <w:rPr>
          <w:b/>
          <w:bCs/>
          <w:i/>
          <w:sz w:val="24"/>
          <w:szCs w:val="24"/>
          <w:u w:val="single"/>
        </w:rPr>
      </w:pPr>
      <w:r w:rsidRPr="0071335B">
        <w:rPr>
          <w:b/>
          <w:bCs/>
          <w:i/>
          <w:sz w:val="24"/>
          <w:szCs w:val="24"/>
          <w:u w:val="single"/>
        </w:rPr>
        <w:t>Ограничения на территории зон лесов и лесопарков</w:t>
      </w:r>
    </w:p>
    <w:p w:rsidR="00832400" w:rsidRPr="0071335B" w:rsidRDefault="00832400" w:rsidP="0071335B">
      <w:pPr>
        <w:tabs>
          <w:tab w:val="left" w:pos="-1843"/>
          <w:tab w:val="left" w:pos="-1701"/>
        </w:tabs>
        <w:spacing w:line="360" w:lineRule="auto"/>
        <w:ind w:firstLine="709"/>
        <w:jc w:val="both"/>
        <w:rPr>
          <w:sz w:val="24"/>
          <w:szCs w:val="24"/>
        </w:rPr>
      </w:pPr>
      <w:r w:rsidRPr="0071335B">
        <w:rPr>
          <w:sz w:val="24"/>
          <w:szCs w:val="24"/>
        </w:rPr>
        <w:t>На территории лесопарков запрещено размещение по результатам осуществления град</w:t>
      </w:r>
      <w:r w:rsidRPr="0071335B">
        <w:rPr>
          <w:sz w:val="24"/>
          <w:szCs w:val="24"/>
        </w:rPr>
        <w:t>о</w:t>
      </w:r>
      <w:r w:rsidRPr="0071335B">
        <w:rPr>
          <w:sz w:val="24"/>
          <w:szCs w:val="24"/>
        </w:rPr>
        <w:t>строительных изменений всех видов объектов за исключением объектов рекреационного о</w:t>
      </w:r>
      <w:r w:rsidRPr="0071335B">
        <w:rPr>
          <w:sz w:val="24"/>
          <w:szCs w:val="24"/>
        </w:rPr>
        <w:t>б</w:t>
      </w:r>
      <w:r w:rsidRPr="0071335B">
        <w:rPr>
          <w:sz w:val="24"/>
          <w:szCs w:val="24"/>
        </w:rPr>
        <w:t>служивания и объектов, связанных с существующим видом функционального использования и назначения территории.</w:t>
      </w:r>
    </w:p>
    <w:p w:rsidR="00832400" w:rsidRPr="003E2822" w:rsidRDefault="00832400" w:rsidP="00007446">
      <w:pPr>
        <w:pStyle w:val="3"/>
        <w:pageBreakBefore/>
        <w:shd w:val="clear" w:color="auto" w:fill="FFFFFF"/>
        <w:tabs>
          <w:tab w:val="num" w:pos="709"/>
        </w:tabs>
        <w:spacing w:before="0" w:line="360" w:lineRule="auto"/>
        <w:ind w:firstLine="709"/>
        <w:jc w:val="both"/>
        <w:rPr>
          <w:rFonts w:ascii="Times New Roman" w:eastAsia="Times New Roman" w:hAnsi="Times New Roman" w:cs="Times New Roman"/>
          <w:bCs w:val="0"/>
          <w:i/>
          <w:color w:val="auto"/>
          <w:sz w:val="24"/>
          <w:szCs w:val="24"/>
          <w:u w:val="single"/>
        </w:rPr>
      </w:pPr>
      <w:r w:rsidRPr="003E2822">
        <w:rPr>
          <w:rFonts w:ascii="Times New Roman" w:eastAsia="Times New Roman" w:hAnsi="Times New Roman" w:cs="Times New Roman"/>
          <w:bCs w:val="0"/>
          <w:i/>
          <w:color w:val="auto"/>
          <w:sz w:val="24"/>
          <w:szCs w:val="24"/>
          <w:u w:val="single"/>
        </w:rPr>
        <w:lastRenderedPageBreak/>
        <w:t>Ограничения на территории  зон зеленых насаждений общего пользования</w:t>
      </w:r>
    </w:p>
    <w:p w:rsidR="003E2822" w:rsidRDefault="00832400" w:rsidP="003E2822">
      <w:pPr>
        <w:spacing w:after="240" w:line="360" w:lineRule="auto"/>
        <w:ind w:firstLine="709"/>
        <w:jc w:val="both"/>
        <w:rPr>
          <w:color w:val="000000"/>
          <w:sz w:val="24"/>
          <w:szCs w:val="24"/>
        </w:rPr>
      </w:pPr>
      <w:r w:rsidRPr="00007446">
        <w:rPr>
          <w:color w:val="000000"/>
          <w:sz w:val="24"/>
          <w:szCs w:val="24"/>
        </w:rPr>
        <w:t>Запрещено размещение</w:t>
      </w:r>
      <w:r w:rsidRPr="00007446">
        <w:rPr>
          <w:b/>
          <w:color w:val="000000"/>
          <w:sz w:val="24"/>
          <w:szCs w:val="24"/>
        </w:rPr>
        <w:t xml:space="preserve"> </w:t>
      </w:r>
      <w:r w:rsidRPr="00007446">
        <w:rPr>
          <w:color w:val="000000"/>
          <w:sz w:val="24"/>
          <w:szCs w:val="24"/>
        </w:rPr>
        <w:t xml:space="preserve">по результатам осуществления градостроительных изменений, не связанных с основным существующим видом использования и назначения и назначения в зоне </w:t>
      </w:r>
      <w:r w:rsidRPr="00007446">
        <w:rPr>
          <w:b/>
          <w:bCs/>
          <w:color w:val="000000"/>
          <w:sz w:val="24"/>
          <w:szCs w:val="24"/>
        </w:rPr>
        <w:t xml:space="preserve">«Р-1» </w:t>
      </w:r>
      <w:r w:rsidRPr="00007446">
        <w:rPr>
          <w:color w:val="000000"/>
          <w:sz w:val="24"/>
          <w:szCs w:val="24"/>
        </w:rPr>
        <w:t>градостроительного регламента.</w:t>
      </w:r>
    </w:p>
    <w:p w:rsidR="00832400" w:rsidRPr="003E2822" w:rsidRDefault="00832400" w:rsidP="003E2822">
      <w:pPr>
        <w:spacing w:after="240" w:line="360" w:lineRule="auto"/>
        <w:ind w:firstLine="709"/>
        <w:jc w:val="both"/>
        <w:rPr>
          <w:b/>
          <w:color w:val="000000"/>
          <w:sz w:val="24"/>
          <w:szCs w:val="24"/>
        </w:rPr>
      </w:pPr>
      <w:r w:rsidRPr="003E2822">
        <w:rPr>
          <w:b/>
          <w:bCs/>
          <w:sz w:val="24"/>
          <w:szCs w:val="24"/>
        </w:rPr>
        <w:t>20.1.4.</w:t>
      </w:r>
      <w:r w:rsidR="003E2822">
        <w:rPr>
          <w:b/>
          <w:bCs/>
          <w:sz w:val="24"/>
          <w:szCs w:val="24"/>
        </w:rPr>
        <w:t xml:space="preserve"> </w:t>
      </w:r>
      <w:r w:rsidRPr="003E2822">
        <w:rPr>
          <w:b/>
          <w:bCs/>
          <w:sz w:val="24"/>
          <w:szCs w:val="24"/>
        </w:rPr>
        <w:t>Ограничения градостроительных изменений на территориях крутых скл</w:t>
      </w:r>
      <w:r w:rsidRPr="003E2822">
        <w:rPr>
          <w:b/>
          <w:bCs/>
          <w:sz w:val="24"/>
          <w:szCs w:val="24"/>
        </w:rPr>
        <w:t>о</w:t>
      </w:r>
      <w:r w:rsidRPr="003E2822">
        <w:rPr>
          <w:b/>
          <w:bCs/>
          <w:sz w:val="24"/>
          <w:szCs w:val="24"/>
        </w:rPr>
        <w:t>нов, оврагов, искусственно нарушенных участках.</w:t>
      </w:r>
    </w:p>
    <w:p w:rsidR="00832400" w:rsidRPr="003E2822" w:rsidRDefault="003E2822" w:rsidP="003E2822">
      <w:pPr>
        <w:pStyle w:val="3"/>
        <w:tabs>
          <w:tab w:val="num" w:pos="0"/>
        </w:tabs>
        <w:spacing w:before="0" w:line="360" w:lineRule="auto"/>
        <w:jc w:val="both"/>
        <w:rPr>
          <w:rFonts w:ascii="Times New Roman" w:eastAsia="Times New Roman" w:hAnsi="Times New Roman" w:cs="Times New Roman"/>
          <w:bCs w:val="0"/>
          <w:i/>
          <w:color w:val="auto"/>
          <w:sz w:val="24"/>
          <w:szCs w:val="24"/>
          <w:u w:val="single"/>
        </w:rPr>
      </w:pPr>
      <w:r>
        <w:rPr>
          <w:rFonts w:ascii="Times New Roman" w:eastAsia="Times New Roman" w:hAnsi="Times New Roman" w:cs="Times New Roman"/>
          <w:color w:val="auto"/>
          <w:sz w:val="24"/>
          <w:szCs w:val="24"/>
        </w:rPr>
        <w:tab/>
      </w:r>
      <w:r w:rsidR="00832400" w:rsidRPr="003E2822">
        <w:rPr>
          <w:rFonts w:ascii="Times New Roman" w:eastAsia="Times New Roman" w:hAnsi="Times New Roman" w:cs="Times New Roman"/>
          <w:bCs w:val="0"/>
          <w:i/>
          <w:color w:val="auto"/>
          <w:sz w:val="24"/>
          <w:szCs w:val="24"/>
          <w:u w:val="single"/>
        </w:rPr>
        <w:t>Ограничения на территориях зоны крутых склонов и оврагов</w:t>
      </w:r>
    </w:p>
    <w:p w:rsidR="00832400" w:rsidRPr="003E2822" w:rsidRDefault="00832400" w:rsidP="00007446">
      <w:pPr>
        <w:pStyle w:val="3"/>
        <w:tabs>
          <w:tab w:val="num" w:pos="0"/>
        </w:tabs>
        <w:spacing w:before="0" w:line="360" w:lineRule="auto"/>
        <w:ind w:firstLine="709"/>
        <w:jc w:val="both"/>
        <w:rPr>
          <w:rFonts w:ascii="Times New Roman" w:eastAsia="Times New Roman" w:hAnsi="Times New Roman" w:cs="Times New Roman"/>
          <w:b w:val="0"/>
          <w:color w:val="auto"/>
          <w:sz w:val="24"/>
          <w:szCs w:val="24"/>
        </w:rPr>
      </w:pPr>
      <w:r w:rsidRPr="003E2822">
        <w:rPr>
          <w:rFonts w:ascii="Times New Roman" w:eastAsia="Times New Roman" w:hAnsi="Times New Roman" w:cs="Times New Roman"/>
          <w:b w:val="0"/>
          <w:color w:val="auto"/>
          <w:sz w:val="24"/>
          <w:szCs w:val="24"/>
        </w:rPr>
        <w:t>Запрещены все виды использования по результатам осуществления градостроительных изменений, связанных со строительством любого типа.</w:t>
      </w:r>
    </w:p>
    <w:p w:rsidR="00832400" w:rsidRPr="003E2822" w:rsidRDefault="00832400" w:rsidP="00007446">
      <w:pPr>
        <w:spacing w:line="360" w:lineRule="auto"/>
        <w:ind w:firstLine="709"/>
        <w:jc w:val="both"/>
        <w:rPr>
          <w:b/>
          <w:bCs/>
          <w:i/>
          <w:color w:val="000000"/>
          <w:sz w:val="24"/>
          <w:szCs w:val="24"/>
          <w:u w:val="single"/>
        </w:rPr>
      </w:pPr>
      <w:r w:rsidRPr="003E2822">
        <w:rPr>
          <w:b/>
          <w:bCs/>
          <w:i/>
          <w:color w:val="000000"/>
          <w:sz w:val="24"/>
          <w:szCs w:val="24"/>
          <w:u w:val="single"/>
        </w:rPr>
        <w:t>Ограничения на искусственно нарушенных участках</w:t>
      </w:r>
    </w:p>
    <w:p w:rsidR="00832400" w:rsidRPr="00007446" w:rsidRDefault="00832400" w:rsidP="003E2822">
      <w:pPr>
        <w:tabs>
          <w:tab w:val="left" w:pos="-1843"/>
          <w:tab w:val="left" w:pos="-1701"/>
          <w:tab w:val="decimal" w:pos="0"/>
        </w:tabs>
        <w:spacing w:after="240" w:line="360" w:lineRule="auto"/>
        <w:ind w:firstLine="709"/>
        <w:jc w:val="both"/>
        <w:rPr>
          <w:color w:val="000000"/>
          <w:sz w:val="24"/>
          <w:szCs w:val="24"/>
        </w:rPr>
      </w:pPr>
      <w:r w:rsidRPr="00007446">
        <w:rPr>
          <w:color w:val="000000"/>
          <w:sz w:val="24"/>
          <w:szCs w:val="24"/>
        </w:rPr>
        <w:t>Запрещены все виды использования функционального использования без проведения мероприятий по инж</w:t>
      </w:r>
      <w:r w:rsidR="003E2822">
        <w:rPr>
          <w:color w:val="000000"/>
          <w:sz w:val="24"/>
          <w:szCs w:val="24"/>
        </w:rPr>
        <w:t>енерной подготовке территорий.</w:t>
      </w:r>
    </w:p>
    <w:p w:rsidR="00832400" w:rsidRPr="003E2822" w:rsidRDefault="00832400" w:rsidP="003E2822">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20.1.6.</w:t>
      </w:r>
      <w:r w:rsidR="003E2822">
        <w:rPr>
          <w:rFonts w:ascii="Times New Roman" w:eastAsia="Times New Roman" w:hAnsi="Times New Roman" w:cs="Times New Roman"/>
          <w:color w:val="auto"/>
          <w:sz w:val="24"/>
          <w:szCs w:val="24"/>
        </w:rPr>
        <w:t xml:space="preserve"> </w:t>
      </w:r>
      <w:r w:rsidRPr="00007446">
        <w:rPr>
          <w:rFonts w:ascii="Times New Roman" w:eastAsia="Times New Roman" w:hAnsi="Times New Roman" w:cs="Times New Roman"/>
          <w:color w:val="auto"/>
          <w:sz w:val="24"/>
          <w:szCs w:val="24"/>
        </w:rPr>
        <w:t>Ограничения градостроительных изменений на территории зон экологич</w:t>
      </w:r>
      <w:r w:rsidRPr="00007446">
        <w:rPr>
          <w:rFonts w:ascii="Times New Roman" w:eastAsia="Times New Roman" w:hAnsi="Times New Roman" w:cs="Times New Roman"/>
          <w:color w:val="auto"/>
          <w:sz w:val="24"/>
          <w:szCs w:val="24"/>
        </w:rPr>
        <w:t>е</w:t>
      </w:r>
      <w:r w:rsidRPr="00007446">
        <w:rPr>
          <w:rFonts w:ascii="Times New Roman" w:eastAsia="Times New Roman" w:hAnsi="Times New Roman" w:cs="Times New Roman"/>
          <w:color w:val="auto"/>
          <w:sz w:val="24"/>
          <w:szCs w:val="24"/>
        </w:rPr>
        <w:t>ских ограничений от динамических техногенных источников</w:t>
      </w:r>
    </w:p>
    <w:p w:rsidR="00832400" w:rsidRPr="00007446" w:rsidRDefault="00832400" w:rsidP="00007446">
      <w:pPr>
        <w:pStyle w:val="4"/>
        <w:tabs>
          <w:tab w:val="left" w:pos="0"/>
        </w:tabs>
        <w:spacing w:before="0" w:line="360" w:lineRule="auto"/>
        <w:ind w:firstLine="709"/>
        <w:jc w:val="both"/>
        <w:rPr>
          <w:rFonts w:ascii="Times New Roman" w:eastAsia="Times New Roman" w:hAnsi="Times New Roman" w:cs="Times New Roman"/>
          <w:iCs w:val="0"/>
          <w:color w:val="auto"/>
          <w:sz w:val="24"/>
          <w:szCs w:val="24"/>
          <w:u w:val="single"/>
        </w:rPr>
      </w:pPr>
      <w:r w:rsidRPr="00007446">
        <w:rPr>
          <w:rFonts w:ascii="Times New Roman" w:eastAsia="Times New Roman" w:hAnsi="Times New Roman" w:cs="Times New Roman"/>
          <w:iCs w:val="0"/>
          <w:color w:val="auto"/>
          <w:sz w:val="24"/>
          <w:szCs w:val="24"/>
          <w:u w:val="single"/>
        </w:rPr>
        <w:t>Ограничения на территории зоны шумового дискомфорта от электро- и автом</w:t>
      </w:r>
      <w:r w:rsidRPr="00007446">
        <w:rPr>
          <w:rFonts w:ascii="Times New Roman" w:eastAsia="Times New Roman" w:hAnsi="Times New Roman" w:cs="Times New Roman"/>
          <w:iCs w:val="0"/>
          <w:color w:val="auto"/>
          <w:sz w:val="24"/>
          <w:szCs w:val="24"/>
          <w:u w:val="single"/>
        </w:rPr>
        <w:t>о</w:t>
      </w:r>
      <w:r w:rsidRPr="00007446">
        <w:rPr>
          <w:rFonts w:ascii="Times New Roman" w:eastAsia="Times New Roman" w:hAnsi="Times New Roman" w:cs="Times New Roman"/>
          <w:iCs w:val="0"/>
          <w:color w:val="auto"/>
          <w:sz w:val="24"/>
          <w:szCs w:val="24"/>
          <w:u w:val="single"/>
        </w:rPr>
        <w:t>бильного транспорта</w:t>
      </w:r>
    </w:p>
    <w:p w:rsidR="00832400" w:rsidRPr="00007446" w:rsidRDefault="00832400" w:rsidP="003E2822">
      <w:pPr>
        <w:tabs>
          <w:tab w:val="left" w:pos="-2268"/>
        </w:tabs>
        <w:spacing w:line="360" w:lineRule="auto"/>
        <w:ind w:firstLine="709"/>
        <w:jc w:val="both"/>
        <w:rPr>
          <w:sz w:val="24"/>
          <w:szCs w:val="24"/>
        </w:rPr>
      </w:pPr>
      <w:r w:rsidRPr="00007446">
        <w:rPr>
          <w:sz w:val="24"/>
          <w:szCs w:val="24"/>
        </w:rPr>
        <w:t>При осуществлении строительства, реконструкции обязательно применение шумоз</w:t>
      </w:r>
      <w:r w:rsidRPr="00007446">
        <w:rPr>
          <w:sz w:val="24"/>
          <w:szCs w:val="24"/>
        </w:rPr>
        <w:t>а</w:t>
      </w:r>
      <w:r w:rsidRPr="00007446">
        <w:rPr>
          <w:sz w:val="24"/>
          <w:szCs w:val="24"/>
        </w:rPr>
        <w:t>щитных мероприятий, которые устанавливаются в зависимости от функционального использ</w:t>
      </w:r>
      <w:r w:rsidRPr="00007446">
        <w:rPr>
          <w:sz w:val="24"/>
          <w:szCs w:val="24"/>
        </w:rPr>
        <w:t>о</w:t>
      </w:r>
      <w:r w:rsidRPr="00007446">
        <w:rPr>
          <w:sz w:val="24"/>
          <w:szCs w:val="24"/>
        </w:rPr>
        <w:t>вания застройки и сложившихся условий, согласно таблицы 4 «Разрешенные параметры допу</w:t>
      </w:r>
      <w:r w:rsidRPr="00007446">
        <w:rPr>
          <w:sz w:val="24"/>
          <w:szCs w:val="24"/>
        </w:rPr>
        <w:t>с</w:t>
      </w:r>
      <w:r w:rsidRPr="00007446">
        <w:rPr>
          <w:sz w:val="24"/>
          <w:szCs w:val="24"/>
        </w:rPr>
        <w:t>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w:t>
      </w:r>
      <w:r w:rsidRPr="00007446">
        <w:rPr>
          <w:sz w:val="24"/>
          <w:szCs w:val="24"/>
        </w:rPr>
        <w:t>а</w:t>
      </w:r>
      <w:r w:rsidRPr="00007446">
        <w:rPr>
          <w:sz w:val="24"/>
          <w:szCs w:val="24"/>
        </w:rPr>
        <w:t>нов на участках капитальной застройки, непосредственно примыкающей к транспортным маг</w:t>
      </w:r>
      <w:r w:rsidRPr="00007446">
        <w:rPr>
          <w:sz w:val="24"/>
          <w:szCs w:val="24"/>
        </w:rPr>
        <w:t>и</w:t>
      </w:r>
      <w:r w:rsidRPr="00007446">
        <w:rPr>
          <w:sz w:val="24"/>
          <w:szCs w:val="24"/>
        </w:rPr>
        <w:t>стралям; 2) использование шумозащитных конструкций на зданиях (тройное остекление или сооружение шумоотражающего козырька и т.д.).</w:t>
      </w:r>
    </w:p>
    <w:p w:rsidR="00832400" w:rsidRPr="003E2822" w:rsidRDefault="00832400" w:rsidP="003E2822">
      <w:pPr>
        <w:pStyle w:val="4"/>
        <w:tabs>
          <w:tab w:val="left" w:pos="0"/>
        </w:tabs>
        <w:spacing w:before="0" w:line="360" w:lineRule="auto"/>
        <w:ind w:firstLine="709"/>
        <w:jc w:val="both"/>
        <w:rPr>
          <w:rFonts w:ascii="Times New Roman" w:eastAsia="Times New Roman" w:hAnsi="Times New Roman" w:cs="Times New Roman"/>
          <w:iCs w:val="0"/>
          <w:color w:val="auto"/>
          <w:sz w:val="24"/>
          <w:szCs w:val="24"/>
          <w:u w:val="single"/>
        </w:rPr>
      </w:pPr>
      <w:r w:rsidRPr="00007446">
        <w:rPr>
          <w:rFonts w:ascii="Times New Roman" w:eastAsia="Times New Roman" w:hAnsi="Times New Roman" w:cs="Times New Roman"/>
          <w:iCs w:val="0"/>
          <w:color w:val="auto"/>
          <w:sz w:val="24"/>
          <w:szCs w:val="24"/>
          <w:u w:val="single"/>
        </w:rPr>
        <w:t>Ограничения на территории зоны акустической вреднос</w:t>
      </w:r>
      <w:r w:rsidR="003E2822">
        <w:rPr>
          <w:rFonts w:ascii="Times New Roman" w:eastAsia="Times New Roman" w:hAnsi="Times New Roman" w:cs="Times New Roman"/>
          <w:iCs w:val="0"/>
          <w:color w:val="auto"/>
          <w:sz w:val="24"/>
          <w:szCs w:val="24"/>
          <w:u w:val="single"/>
        </w:rPr>
        <w:t>ти от внешних автодорог</w:t>
      </w:r>
    </w:p>
    <w:p w:rsidR="00832400" w:rsidRPr="00007446" w:rsidRDefault="00832400" w:rsidP="00007446">
      <w:pPr>
        <w:tabs>
          <w:tab w:val="left" w:pos="-2268"/>
        </w:tabs>
        <w:spacing w:line="360" w:lineRule="auto"/>
        <w:ind w:firstLine="709"/>
        <w:jc w:val="both"/>
        <w:rPr>
          <w:sz w:val="24"/>
          <w:szCs w:val="24"/>
        </w:rPr>
      </w:pPr>
      <w:r w:rsidRPr="00007446">
        <w:rPr>
          <w:sz w:val="24"/>
          <w:szCs w:val="24"/>
        </w:rPr>
        <w:t>Запрещено размещение</w:t>
      </w:r>
      <w:r w:rsidRPr="00007446">
        <w:rPr>
          <w:b/>
          <w:bCs/>
          <w:sz w:val="24"/>
          <w:szCs w:val="24"/>
        </w:rPr>
        <w:t xml:space="preserve"> </w:t>
      </w:r>
      <w:r w:rsidRPr="00007446">
        <w:rPr>
          <w:sz w:val="24"/>
          <w:szCs w:val="24"/>
        </w:rPr>
        <w:t>по результатам осуществления градостроительных изменений следующих видов объектов:</w:t>
      </w:r>
    </w:p>
    <w:p w:rsidR="00832400" w:rsidRPr="00007446" w:rsidRDefault="00832400" w:rsidP="00007446">
      <w:pPr>
        <w:tabs>
          <w:tab w:val="left" w:pos="-2268"/>
        </w:tabs>
        <w:spacing w:line="360" w:lineRule="auto"/>
        <w:ind w:firstLine="709"/>
        <w:jc w:val="both"/>
        <w:rPr>
          <w:sz w:val="24"/>
          <w:szCs w:val="24"/>
        </w:rPr>
      </w:pPr>
      <w:r w:rsidRPr="00007446">
        <w:rPr>
          <w:sz w:val="24"/>
          <w:szCs w:val="24"/>
        </w:rPr>
        <w:t>- детские учреждения;</w:t>
      </w:r>
    </w:p>
    <w:p w:rsidR="00832400" w:rsidRPr="00007446" w:rsidRDefault="00832400" w:rsidP="00007446">
      <w:pPr>
        <w:pStyle w:val="210"/>
        <w:tabs>
          <w:tab w:val="left" w:pos="-2268"/>
        </w:tabs>
        <w:spacing w:after="0" w:line="360" w:lineRule="auto"/>
        <w:ind w:left="0" w:firstLine="709"/>
        <w:jc w:val="both"/>
      </w:pPr>
      <w:r w:rsidRPr="00007446">
        <w:t>- жилые здания;</w:t>
      </w:r>
    </w:p>
    <w:p w:rsidR="00832400" w:rsidRPr="00007446" w:rsidRDefault="00832400" w:rsidP="00007446">
      <w:pPr>
        <w:pStyle w:val="210"/>
        <w:tabs>
          <w:tab w:val="left" w:pos="-2268"/>
        </w:tabs>
        <w:spacing w:after="0" w:line="360" w:lineRule="auto"/>
        <w:ind w:left="0" w:firstLine="709"/>
        <w:jc w:val="both"/>
      </w:pPr>
      <w:r w:rsidRPr="00007446">
        <w:t>- санаторно-курортные;</w:t>
      </w:r>
    </w:p>
    <w:p w:rsidR="00832400" w:rsidRPr="00007446" w:rsidRDefault="00832400" w:rsidP="00007446">
      <w:pPr>
        <w:pStyle w:val="210"/>
        <w:tabs>
          <w:tab w:val="left" w:pos="-2268"/>
        </w:tabs>
        <w:spacing w:after="0" w:line="360" w:lineRule="auto"/>
        <w:ind w:left="0" w:firstLine="709"/>
        <w:jc w:val="both"/>
      </w:pPr>
      <w:r w:rsidRPr="00007446">
        <w:t>- отдыха.</w:t>
      </w:r>
    </w:p>
    <w:p w:rsidR="00832400" w:rsidRPr="003E2822" w:rsidRDefault="00832400" w:rsidP="003E2822">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lastRenderedPageBreak/>
        <w:t>20.1.7. Ограничения градостроительных изменений на территории зон экологич</w:t>
      </w:r>
      <w:r w:rsidRPr="00007446">
        <w:rPr>
          <w:rFonts w:ascii="Times New Roman" w:eastAsia="Times New Roman" w:hAnsi="Times New Roman" w:cs="Times New Roman"/>
          <w:color w:val="auto"/>
          <w:sz w:val="24"/>
          <w:szCs w:val="24"/>
        </w:rPr>
        <w:t>е</w:t>
      </w:r>
      <w:r w:rsidRPr="00007446">
        <w:rPr>
          <w:rFonts w:ascii="Times New Roman" w:eastAsia="Times New Roman" w:hAnsi="Times New Roman" w:cs="Times New Roman"/>
          <w:color w:val="auto"/>
          <w:sz w:val="24"/>
          <w:szCs w:val="24"/>
        </w:rPr>
        <w:t>ских ограничений от стационарных техногенных источников</w:t>
      </w:r>
    </w:p>
    <w:p w:rsidR="00832400" w:rsidRPr="00007446" w:rsidRDefault="00832400" w:rsidP="00007446">
      <w:pPr>
        <w:tabs>
          <w:tab w:val="left" w:pos="-2268"/>
        </w:tabs>
        <w:spacing w:line="360" w:lineRule="auto"/>
        <w:ind w:firstLine="709"/>
        <w:jc w:val="both"/>
        <w:rPr>
          <w:sz w:val="24"/>
          <w:szCs w:val="24"/>
        </w:rPr>
      </w:pPr>
      <w:r w:rsidRPr="00007446">
        <w:rPr>
          <w:sz w:val="24"/>
          <w:szCs w:val="24"/>
        </w:rPr>
        <w:t>Запрещено размещение</w:t>
      </w:r>
      <w:r w:rsidRPr="00007446">
        <w:rPr>
          <w:b/>
          <w:bCs/>
          <w:sz w:val="24"/>
          <w:szCs w:val="24"/>
        </w:rPr>
        <w:t xml:space="preserve"> </w:t>
      </w:r>
      <w:r w:rsidRPr="00007446">
        <w:rPr>
          <w:sz w:val="24"/>
          <w:szCs w:val="24"/>
        </w:rPr>
        <w:t>новых следующих видов объектов:</w:t>
      </w:r>
    </w:p>
    <w:p w:rsidR="00832400" w:rsidRPr="00007446" w:rsidRDefault="00832400" w:rsidP="00007446">
      <w:pPr>
        <w:tabs>
          <w:tab w:val="left" w:pos="-2268"/>
        </w:tabs>
        <w:spacing w:line="360" w:lineRule="auto"/>
        <w:ind w:firstLine="709"/>
        <w:jc w:val="both"/>
        <w:rPr>
          <w:sz w:val="24"/>
          <w:szCs w:val="24"/>
        </w:rPr>
      </w:pPr>
      <w:r w:rsidRPr="00007446">
        <w:rPr>
          <w:sz w:val="24"/>
          <w:szCs w:val="24"/>
        </w:rPr>
        <w:t>- промышленных предприятий I-</w:t>
      </w:r>
      <w:r w:rsidRPr="00007446">
        <w:rPr>
          <w:sz w:val="24"/>
          <w:szCs w:val="24"/>
          <w:lang w:val="en-US"/>
        </w:rPr>
        <w:t>III</w:t>
      </w:r>
      <w:r w:rsidRPr="00007446">
        <w:rPr>
          <w:sz w:val="24"/>
          <w:szCs w:val="24"/>
        </w:rPr>
        <w:t xml:space="preserve"> класса вредности;</w:t>
      </w:r>
    </w:p>
    <w:p w:rsidR="00832400" w:rsidRPr="00007446" w:rsidRDefault="00832400" w:rsidP="00007446">
      <w:pPr>
        <w:spacing w:line="360" w:lineRule="auto"/>
        <w:ind w:firstLine="709"/>
        <w:jc w:val="both"/>
        <w:rPr>
          <w:sz w:val="24"/>
          <w:szCs w:val="24"/>
        </w:rPr>
      </w:pPr>
      <w:r w:rsidRPr="00007446">
        <w:rPr>
          <w:sz w:val="24"/>
          <w:szCs w:val="24"/>
        </w:rPr>
        <w:t>- предприятий пищевой промышленности;</w:t>
      </w:r>
    </w:p>
    <w:p w:rsidR="00832400" w:rsidRPr="00007446" w:rsidRDefault="00832400" w:rsidP="00007446">
      <w:pPr>
        <w:pStyle w:val="210"/>
        <w:spacing w:after="0" w:line="360" w:lineRule="auto"/>
        <w:ind w:left="0" w:firstLine="709"/>
        <w:jc w:val="both"/>
      </w:pPr>
      <w:r w:rsidRPr="00007446">
        <w:t>- комплексов водопроводных сооружений;</w:t>
      </w:r>
    </w:p>
    <w:p w:rsidR="00832400" w:rsidRPr="00007446" w:rsidRDefault="00832400" w:rsidP="00007446">
      <w:pPr>
        <w:pStyle w:val="210"/>
        <w:spacing w:after="0" w:line="360" w:lineRule="auto"/>
        <w:ind w:left="0" w:firstLine="709"/>
        <w:jc w:val="both"/>
      </w:pPr>
      <w:r w:rsidRPr="00007446">
        <w:t>- садоводств и дачных участков;</w:t>
      </w:r>
    </w:p>
    <w:p w:rsidR="00832400" w:rsidRPr="00007446" w:rsidRDefault="00832400" w:rsidP="00007446">
      <w:pPr>
        <w:pStyle w:val="210"/>
        <w:spacing w:after="0" w:line="360" w:lineRule="auto"/>
        <w:ind w:left="0" w:firstLine="709"/>
        <w:jc w:val="both"/>
      </w:pPr>
      <w:r w:rsidRPr="00007446">
        <w:t>- жилых зданий;</w:t>
      </w:r>
    </w:p>
    <w:p w:rsidR="00832400" w:rsidRPr="00007446" w:rsidRDefault="00832400" w:rsidP="00007446">
      <w:pPr>
        <w:spacing w:line="360" w:lineRule="auto"/>
        <w:ind w:firstLine="709"/>
        <w:jc w:val="both"/>
        <w:rPr>
          <w:sz w:val="24"/>
          <w:szCs w:val="24"/>
        </w:rPr>
      </w:pPr>
      <w:r w:rsidRPr="00007446">
        <w:rPr>
          <w:sz w:val="24"/>
          <w:szCs w:val="24"/>
        </w:rPr>
        <w:t xml:space="preserve">-спортивных сооружений, кроме объектов социального обслуживания    предприятий; </w:t>
      </w:r>
    </w:p>
    <w:p w:rsidR="00832400" w:rsidRPr="00007446" w:rsidRDefault="00832400" w:rsidP="00007446">
      <w:pPr>
        <w:spacing w:line="360" w:lineRule="auto"/>
        <w:ind w:firstLine="709"/>
        <w:jc w:val="both"/>
        <w:rPr>
          <w:sz w:val="24"/>
          <w:szCs w:val="24"/>
        </w:rPr>
      </w:pPr>
      <w:r w:rsidRPr="00007446">
        <w:rPr>
          <w:sz w:val="24"/>
          <w:szCs w:val="24"/>
        </w:rPr>
        <w:t>- парков;</w:t>
      </w:r>
    </w:p>
    <w:p w:rsidR="00832400" w:rsidRPr="00007446" w:rsidRDefault="00832400" w:rsidP="00007446">
      <w:pPr>
        <w:spacing w:line="360" w:lineRule="auto"/>
        <w:ind w:firstLine="709"/>
        <w:jc w:val="both"/>
        <w:rPr>
          <w:sz w:val="24"/>
          <w:szCs w:val="24"/>
        </w:rPr>
      </w:pPr>
      <w:r w:rsidRPr="00007446">
        <w:rPr>
          <w:sz w:val="24"/>
          <w:szCs w:val="24"/>
        </w:rPr>
        <w:t xml:space="preserve">- детских дошкольных учреждений, школ; </w:t>
      </w:r>
    </w:p>
    <w:p w:rsidR="00832400" w:rsidRPr="00007446" w:rsidRDefault="00832400" w:rsidP="003E2822">
      <w:pPr>
        <w:spacing w:after="240" w:line="360" w:lineRule="auto"/>
        <w:ind w:firstLine="708"/>
        <w:jc w:val="both"/>
        <w:rPr>
          <w:sz w:val="24"/>
          <w:szCs w:val="24"/>
        </w:rPr>
      </w:pPr>
      <w:r w:rsidRPr="00007446">
        <w:rPr>
          <w:sz w:val="24"/>
          <w:szCs w:val="24"/>
        </w:rPr>
        <w:t xml:space="preserve"> - лечебно-профилактических и оздоровительных учреждений общего пользования.</w:t>
      </w:r>
    </w:p>
    <w:p w:rsidR="00832400" w:rsidRPr="00007446" w:rsidRDefault="00832400" w:rsidP="00007446">
      <w:pPr>
        <w:pStyle w:val="3"/>
        <w:tabs>
          <w:tab w:val="num" w:pos="0"/>
        </w:tabs>
        <w:spacing w:before="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20.1.8. Ограничения на территории санитарно-защитных зон от кладбищ</w:t>
      </w:r>
    </w:p>
    <w:p w:rsidR="00832400" w:rsidRPr="00007446" w:rsidRDefault="00832400" w:rsidP="003E2822">
      <w:pPr>
        <w:spacing w:after="240" w:line="360" w:lineRule="auto"/>
        <w:ind w:firstLine="709"/>
        <w:jc w:val="both"/>
        <w:rPr>
          <w:sz w:val="24"/>
          <w:szCs w:val="24"/>
        </w:rPr>
      </w:pPr>
      <w:r w:rsidRPr="00007446">
        <w:rPr>
          <w:sz w:val="24"/>
          <w:szCs w:val="24"/>
        </w:rPr>
        <w:t>Запрещены все виды использования земельных участков, связанные с  осуществлением градостроительных изменений.</w:t>
      </w:r>
    </w:p>
    <w:p w:rsidR="00832400" w:rsidRPr="003E2822" w:rsidRDefault="00832400" w:rsidP="003E2822">
      <w:pPr>
        <w:pStyle w:val="4"/>
        <w:numPr>
          <w:ilvl w:val="3"/>
          <w:numId w:val="0"/>
        </w:numPr>
        <w:tabs>
          <w:tab w:val="left" w:pos="0"/>
        </w:tabs>
        <w:spacing w:before="0" w:after="240" w:line="360" w:lineRule="auto"/>
        <w:ind w:firstLine="709"/>
        <w:jc w:val="both"/>
        <w:rPr>
          <w:rFonts w:ascii="Times New Roman" w:eastAsia="Times New Roman" w:hAnsi="Times New Roman" w:cs="Times New Roman"/>
          <w:i w:val="0"/>
          <w:color w:val="auto"/>
          <w:sz w:val="24"/>
          <w:szCs w:val="24"/>
        </w:rPr>
      </w:pPr>
      <w:r w:rsidRPr="003E2822">
        <w:rPr>
          <w:rFonts w:ascii="Times New Roman" w:eastAsia="Times New Roman" w:hAnsi="Times New Roman" w:cs="Times New Roman"/>
          <w:i w:val="0"/>
          <w:color w:val="auto"/>
          <w:sz w:val="24"/>
          <w:szCs w:val="24"/>
        </w:rPr>
        <w:t>20.1.9. Ограничения на территории санитарно-защитных зон от источников эле</w:t>
      </w:r>
      <w:r w:rsidRPr="003E2822">
        <w:rPr>
          <w:rFonts w:ascii="Times New Roman" w:eastAsia="Times New Roman" w:hAnsi="Times New Roman" w:cs="Times New Roman"/>
          <w:i w:val="0"/>
          <w:color w:val="auto"/>
          <w:sz w:val="24"/>
          <w:szCs w:val="24"/>
        </w:rPr>
        <w:t>к</w:t>
      </w:r>
      <w:r w:rsidRPr="003E2822">
        <w:rPr>
          <w:rFonts w:ascii="Times New Roman" w:eastAsia="Times New Roman" w:hAnsi="Times New Roman" w:cs="Times New Roman"/>
          <w:i w:val="0"/>
          <w:color w:val="auto"/>
          <w:sz w:val="24"/>
          <w:szCs w:val="24"/>
        </w:rPr>
        <w:t>тромагнитного излучения</w:t>
      </w:r>
    </w:p>
    <w:p w:rsidR="00832400" w:rsidRPr="00007446" w:rsidRDefault="00832400" w:rsidP="00007446">
      <w:pPr>
        <w:spacing w:line="360" w:lineRule="auto"/>
        <w:ind w:firstLine="709"/>
        <w:jc w:val="both"/>
        <w:rPr>
          <w:sz w:val="24"/>
          <w:szCs w:val="24"/>
        </w:rPr>
      </w:pPr>
      <w:r w:rsidRPr="00007446">
        <w:rPr>
          <w:sz w:val="24"/>
          <w:szCs w:val="24"/>
        </w:rPr>
        <w:t>Запрещено размещение новых следующих видов объектов:</w:t>
      </w:r>
    </w:p>
    <w:p w:rsidR="00832400" w:rsidRPr="00007446" w:rsidRDefault="00832400" w:rsidP="00007446">
      <w:pPr>
        <w:pStyle w:val="210"/>
        <w:spacing w:after="0" w:line="360" w:lineRule="auto"/>
        <w:ind w:left="0" w:firstLine="709"/>
        <w:jc w:val="both"/>
      </w:pPr>
      <w:r w:rsidRPr="00007446">
        <w:t>- жилые здания;</w:t>
      </w:r>
    </w:p>
    <w:p w:rsidR="00832400" w:rsidRPr="00007446" w:rsidRDefault="00832400" w:rsidP="00007446">
      <w:pPr>
        <w:pStyle w:val="210"/>
        <w:spacing w:line="360" w:lineRule="auto"/>
        <w:ind w:left="0" w:firstLine="709"/>
        <w:jc w:val="both"/>
      </w:pPr>
      <w:r w:rsidRPr="00007446">
        <w:t>- общественные здания.</w:t>
      </w:r>
    </w:p>
    <w:p w:rsidR="00832400" w:rsidRPr="003E2822" w:rsidRDefault="00832400" w:rsidP="003E2822">
      <w:pPr>
        <w:pStyle w:val="3"/>
        <w:keepNext w:val="0"/>
        <w:numPr>
          <w:ilvl w:val="2"/>
          <w:numId w:val="0"/>
        </w:numPr>
        <w:tabs>
          <w:tab w:val="num" w:pos="0"/>
          <w:tab w:val="left" w:pos="567"/>
          <w:tab w:val="left" w:pos="1134"/>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20.2. Ограничения на территории зон ограничения застройки от источников эле</w:t>
      </w:r>
      <w:r w:rsidRPr="00007446">
        <w:rPr>
          <w:rFonts w:ascii="Times New Roman" w:eastAsia="Times New Roman" w:hAnsi="Times New Roman" w:cs="Times New Roman"/>
          <w:color w:val="auto"/>
          <w:sz w:val="24"/>
          <w:szCs w:val="24"/>
        </w:rPr>
        <w:t>к</w:t>
      </w:r>
      <w:r w:rsidRPr="00007446">
        <w:rPr>
          <w:rFonts w:ascii="Times New Roman" w:eastAsia="Times New Roman" w:hAnsi="Times New Roman" w:cs="Times New Roman"/>
          <w:color w:val="auto"/>
          <w:sz w:val="24"/>
          <w:szCs w:val="24"/>
        </w:rPr>
        <w:t>тромагнитного излучения, в том случае, если не выполняются условия соблюдения пр</w:t>
      </w:r>
      <w:r w:rsidRPr="00007446">
        <w:rPr>
          <w:rFonts w:ascii="Times New Roman" w:eastAsia="Times New Roman" w:hAnsi="Times New Roman" w:cs="Times New Roman"/>
          <w:color w:val="auto"/>
          <w:sz w:val="24"/>
          <w:szCs w:val="24"/>
        </w:rPr>
        <w:t>е</w:t>
      </w:r>
      <w:r w:rsidRPr="00007446">
        <w:rPr>
          <w:rFonts w:ascii="Times New Roman" w:eastAsia="Times New Roman" w:hAnsi="Times New Roman" w:cs="Times New Roman"/>
          <w:color w:val="auto"/>
          <w:sz w:val="24"/>
          <w:szCs w:val="24"/>
        </w:rPr>
        <w:t>дельно-допустимого уровня (ПДУ) электромагнитного поля (ЭМП)</w:t>
      </w:r>
    </w:p>
    <w:p w:rsidR="00832400" w:rsidRPr="00007446" w:rsidRDefault="00832400" w:rsidP="00007446">
      <w:pPr>
        <w:spacing w:line="360" w:lineRule="auto"/>
        <w:ind w:firstLine="709"/>
        <w:jc w:val="both"/>
        <w:rPr>
          <w:sz w:val="24"/>
          <w:szCs w:val="24"/>
        </w:rPr>
      </w:pPr>
      <w:r w:rsidRPr="00007446">
        <w:rPr>
          <w:sz w:val="24"/>
          <w:szCs w:val="24"/>
        </w:rPr>
        <w:t>Запрещено размещение новых следующих видов объектов:</w:t>
      </w:r>
    </w:p>
    <w:p w:rsidR="00832400" w:rsidRPr="00007446" w:rsidRDefault="00832400" w:rsidP="00007446">
      <w:pPr>
        <w:pStyle w:val="210"/>
        <w:spacing w:after="0" w:line="360" w:lineRule="auto"/>
        <w:ind w:left="0" w:firstLine="709"/>
        <w:jc w:val="both"/>
      </w:pPr>
      <w:r w:rsidRPr="00007446">
        <w:t>- оздоровительные учреждения;</w:t>
      </w:r>
    </w:p>
    <w:p w:rsidR="00832400" w:rsidRPr="00007446" w:rsidRDefault="00832400" w:rsidP="00007446">
      <w:pPr>
        <w:pStyle w:val="210"/>
        <w:spacing w:after="0" w:line="360" w:lineRule="auto"/>
        <w:ind w:left="0" w:firstLine="709"/>
        <w:jc w:val="both"/>
      </w:pPr>
      <w:r w:rsidRPr="00007446">
        <w:t>- детские учреждения;</w:t>
      </w:r>
    </w:p>
    <w:p w:rsidR="00832400" w:rsidRPr="00007446" w:rsidRDefault="00832400" w:rsidP="00007446">
      <w:pPr>
        <w:pStyle w:val="210"/>
        <w:spacing w:after="0" w:line="360" w:lineRule="auto"/>
        <w:ind w:left="0" w:firstLine="709"/>
        <w:jc w:val="both"/>
      </w:pPr>
      <w:r w:rsidRPr="00007446">
        <w:t>- школы;</w:t>
      </w:r>
    </w:p>
    <w:p w:rsidR="00832400" w:rsidRPr="00007446" w:rsidRDefault="00832400" w:rsidP="00007446">
      <w:pPr>
        <w:pStyle w:val="210"/>
        <w:spacing w:after="0" w:line="360" w:lineRule="auto"/>
        <w:ind w:left="0" w:firstLine="709"/>
        <w:jc w:val="both"/>
      </w:pPr>
      <w:r w:rsidRPr="00007446">
        <w:t>- дома инвалидов;</w:t>
      </w:r>
    </w:p>
    <w:p w:rsidR="00832400" w:rsidRPr="00007446" w:rsidRDefault="00832400" w:rsidP="00007446">
      <w:pPr>
        <w:pStyle w:val="210"/>
        <w:spacing w:after="0" w:line="360" w:lineRule="auto"/>
        <w:ind w:left="0" w:firstLine="709"/>
        <w:jc w:val="both"/>
      </w:pPr>
      <w:r w:rsidRPr="00007446">
        <w:t>- лечебно-профилактические учреждения.</w:t>
      </w:r>
    </w:p>
    <w:p w:rsidR="00832400" w:rsidRPr="00007446" w:rsidRDefault="00832400" w:rsidP="00007446">
      <w:pPr>
        <w:pStyle w:val="21"/>
        <w:spacing w:line="360" w:lineRule="auto"/>
        <w:ind w:right="0" w:firstLine="709"/>
        <w:jc w:val="both"/>
        <w:rPr>
          <w:rFonts w:ascii="Times New Roman" w:hAnsi="Times New Roman"/>
          <w:bCs/>
          <w:szCs w:val="24"/>
        </w:rPr>
      </w:pPr>
      <w:r w:rsidRPr="00007446">
        <w:rPr>
          <w:rFonts w:ascii="Times New Roman" w:hAnsi="Times New Roman"/>
          <w:bCs/>
          <w:szCs w:val="24"/>
        </w:rPr>
        <w:t>При осуществлении градостроительных изменений предусматривать:</w:t>
      </w:r>
    </w:p>
    <w:p w:rsidR="00832400" w:rsidRPr="00007446" w:rsidRDefault="00832400" w:rsidP="00007446">
      <w:pPr>
        <w:spacing w:line="360" w:lineRule="auto"/>
        <w:ind w:firstLine="709"/>
        <w:jc w:val="both"/>
        <w:rPr>
          <w:sz w:val="24"/>
          <w:szCs w:val="24"/>
        </w:rPr>
      </w:pPr>
      <w:r w:rsidRPr="00007446">
        <w:rPr>
          <w:sz w:val="24"/>
          <w:szCs w:val="24"/>
        </w:rPr>
        <w:lastRenderedPageBreak/>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832400" w:rsidRPr="00007446" w:rsidRDefault="00832400" w:rsidP="00007446">
      <w:pPr>
        <w:spacing w:line="360" w:lineRule="auto"/>
        <w:ind w:firstLine="709"/>
        <w:jc w:val="both"/>
        <w:rPr>
          <w:sz w:val="24"/>
          <w:szCs w:val="24"/>
        </w:rPr>
      </w:pPr>
      <w:r w:rsidRPr="00007446">
        <w:rPr>
          <w:sz w:val="24"/>
          <w:szCs w:val="24"/>
        </w:rPr>
        <w:t>- расположение зданий фасадом с наименьшей площадью остекления к источнику эле</w:t>
      </w:r>
      <w:r w:rsidRPr="00007446">
        <w:rPr>
          <w:sz w:val="24"/>
          <w:szCs w:val="24"/>
        </w:rPr>
        <w:t>к</w:t>
      </w:r>
      <w:r w:rsidRPr="00007446">
        <w:rPr>
          <w:sz w:val="24"/>
          <w:szCs w:val="24"/>
        </w:rPr>
        <w:t>тромагнитного излучения;</w:t>
      </w:r>
    </w:p>
    <w:p w:rsidR="00832400" w:rsidRPr="00007446" w:rsidRDefault="003E2822" w:rsidP="003E2822">
      <w:pPr>
        <w:tabs>
          <w:tab w:val="left" w:pos="360"/>
        </w:tabs>
        <w:spacing w:after="240" w:line="360" w:lineRule="auto"/>
        <w:ind w:left="709"/>
        <w:jc w:val="both"/>
        <w:rPr>
          <w:sz w:val="24"/>
          <w:szCs w:val="24"/>
        </w:rPr>
      </w:pPr>
      <w:r>
        <w:rPr>
          <w:sz w:val="24"/>
          <w:szCs w:val="24"/>
        </w:rPr>
        <w:t xml:space="preserve">- </w:t>
      </w:r>
      <w:r w:rsidR="00832400" w:rsidRPr="00007446">
        <w:rPr>
          <w:sz w:val="24"/>
          <w:szCs w:val="24"/>
        </w:rPr>
        <w:t>выполнение ограждающих конструкций и кровли зданий из материалов с высокими р</w:t>
      </w:r>
      <w:r w:rsidR="00832400" w:rsidRPr="00007446">
        <w:rPr>
          <w:sz w:val="24"/>
          <w:szCs w:val="24"/>
        </w:rPr>
        <w:t>а</w:t>
      </w:r>
      <w:r w:rsidR="00832400" w:rsidRPr="00007446">
        <w:rPr>
          <w:sz w:val="24"/>
          <w:szCs w:val="24"/>
        </w:rPr>
        <w:t>диоэкранирующими свойствами.</w:t>
      </w:r>
    </w:p>
    <w:p w:rsidR="00815A81" w:rsidRPr="003E2822" w:rsidRDefault="00832400" w:rsidP="003E2822">
      <w:pPr>
        <w:pStyle w:val="3"/>
        <w:numPr>
          <w:ilvl w:val="2"/>
          <w:numId w:val="0"/>
        </w:numPr>
        <w:tabs>
          <w:tab w:val="num" w:pos="0"/>
          <w:tab w:val="left" w:pos="567"/>
          <w:tab w:val="left" w:pos="1134"/>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20.2.1</w:t>
      </w:r>
      <w:r w:rsidR="00D150DA">
        <w:rPr>
          <w:rFonts w:ascii="Times New Roman" w:eastAsia="Times New Roman" w:hAnsi="Times New Roman" w:cs="Times New Roman"/>
          <w:color w:val="auto"/>
          <w:sz w:val="24"/>
          <w:szCs w:val="24"/>
        </w:rPr>
        <w:t>.</w:t>
      </w:r>
      <w:r w:rsidRPr="00007446">
        <w:rPr>
          <w:rFonts w:ascii="Times New Roman" w:eastAsia="Times New Roman" w:hAnsi="Times New Roman" w:cs="Times New Roman"/>
          <w:color w:val="auto"/>
          <w:sz w:val="24"/>
          <w:szCs w:val="24"/>
        </w:rPr>
        <w:t xml:space="preserve"> Ограничения использования земельных участков и объектов      капитальн</w:t>
      </w:r>
      <w:r w:rsidRPr="00007446">
        <w:rPr>
          <w:rFonts w:ascii="Times New Roman" w:eastAsia="Times New Roman" w:hAnsi="Times New Roman" w:cs="Times New Roman"/>
          <w:color w:val="auto"/>
          <w:sz w:val="24"/>
          <w:szCs w:val="24"/>
        </w:rPr>
        <w:t>о</w:t>
      </w:r>
      <w:r w:rsidRPr="00007446">
        <w:rPr>
          <w:rFonts w:ascii="Times New Roman" w:eastAsia="Times New Roman" w:hAnsi="Times New Roman" w:cs="Times New Roman"/>
          <w:color w:val="auto"/>
          <w:sz w:val="24"/>
          <w:szCs w:val="24"/>
        </w:rPr>
        <w:t>го строительства, на территории зон охраны объектов культурного наследия</w:t>
      </w:r>
    </w:p>
    <w:p w:rsidR="00815A81" w:rsidRPr="003E2822" w:rsidRDefault="00815A81" w:rsidP="003E2822">
      <w:pPr>
        <w:spacing w:line="360" w:lineRule="auto"/>
        <w:ind w:firstLine="709"/>
        <w:jc w:val="both"/>
        <w:rPr>
          <w:b/>
          <w:iCs/>
          <w:sz w:val="24"/>
          <w:szCs w:val="24"/>
          <w:u w:val="single"/>
        </w:rPr>
      </w:pPr>
      <w:r w:rsidRPr="00007446">
        <w:rPr>
          <w:b/>
          <w:iCs/>
          <w:sz w:val="24"/>
          <w:szCs w:val="24"/>
          <w:u w:val="single"/>
        </w:rPr>
        <w:t xml:space="preserve">1. </w:t>
      </w:r>
      <w:r w:rsidR="00832400" w:rsidRPr="00007446">
        <w:rPr>
          <w:b/>
          <w:iCs/>
          <w:sz w:val="24"/>
          <w:szCs w:val="24"/>
          <w:u w:val="single"/>
        </w:rPr>
        <w:t>Ограничения по видам разрешенного использования</w:t>
      </w:r>
    </w:p>
    <w:p w:rsidR="00832400" w:rsidRPr="00007446" w:rsidRDefault="00832400" w:rsidP="00007446">
      <w:pPr>
        <w:pStyle w:val="iiiaeuiue"/>
        <w:spacing w:line="360" w:lineRule="auto"/>
        <w:ind w:firstLine="709"/>
      </w:pPr>
      <w:r w:rsidRPr="00007446">
        <w:t>Запрещено размещение</w:t>
      </w:r>
      <w:r w:rsidRPr="00007446">
        <w:rPr>
          <w:b/>
          <w:bCs/>
        </w:rPr>
        <w:t xml:space="preserve"> </w:t>
      </w:r>
      <w:r w:rsidRPr="00007446">
        <w:t>новых, а также территориальное расширение   существующих  видов объектов:</w:t>
      </w:r>
    </w:p>
    <w:p w:rsidR="00832400" w:rsidRPr="00007446" w:rsidRDefault="00832400" w:rsidP="00007446">
      <w:pPr>
        <w:pStyle w:val="iiiaeuiue"/>
        <w:spacing w:line="360" w:lineRule="auto"/>
        <w:ind w:firstLine="709"/>
      </w:pPr>
      <w:r w:rsidRPr="00007446">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w:t>
      </w:r>
      <w:r w:rsidRPr="00007446">
        <w:t>е</w:t>
      </w:r>
      <w:r w:rsidRPr="00007446">
        <w:t>ния атмосферного воздуха, воды и почв вредными веществами;</w:t>
      </w:r>
    </w:p>
    <w:p w:rsidR="00832400" w:rsidRPr="00007446" w:rsidRDefault="00832400" w:rsidP="00007446">
      <w:pPr>
        <w:pStyle w:val="iiiaeuiue"/>
        <w:spacing w:line="360" w:lineRule="auto"/>
        <w:ind w:firstLine="709"/>
      </w:pPr>
      <w:r w:rsidRPr="00007446">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w:t>
      </w:r>
      <w:r w:rsidRPr="00007446">
        <w:t>г</w:t>
      </w:r>
      <w:r w:rsidRPr="00007446">
        <w:t>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w:t>
      </w:r>
      <w:r w:rsidRPr="00007446">
        <w:t>и</w:t>
      </w:r>
      <w:r w:rsidRPr="00007446">
        <w:t>ческих и вибрационных воздействий, грозящих сохранности основных несущих конструкций памятников;</w:t>
      </w:r>
    </w:p>
    <w:p w:rsidR="00832400" w:rsidRPr="00007446" w:rsidRDefault="00832400" w:rsidP="00007446">
      <w:pPr>
        <w:pStyle w:val="iiiaeuiue"/>
        <w:spacing w:line="360" w:lineRule="auto"/>
        <w:ind w:firstLine="709"/>
      </w:pPr>
      <w:r w:rsidRPr="00007446">
        <w:t>- автобусных парков, таксопарков, гаражей грузовых автомобилей;</w:t>
      </w:r>
    </w:p>
    <w:p w:rsidR="00832400" w:rsidRPr="00007446" w:rsidRDefault="00832400" w:rsidP="00007446">
      <w:pPr>
        <w:pStyle w:val="iiiaeuiue"/>
        <w:spacing w:line="360" w:lineRule="auto"/>
        <w:ind w:firstLine="709"/>
      </w:pPr>
      <w:r w:rsidRPr="00007446">
        <w:t>- объектов внешнего транспорта (кроме размещаемых в существующих полосах отвода железной дороги);</w:t>
      </w:r>
    </w:p>
    <w:p w:rsidR="00832400" w:rsidRPr="00007446" w:rsidRDefault="00832400" w:rsidP="00007446">
      <w:pPr>
        <w:pStyle w:val="iiiaeuiue"/>
        <w:spacing w:line="360" w:lineRule="auto"/>
        <w:ind w:firstLine="709"/>
      </w:pPr>
      <w:r w:rsidRPr="00007446">
        <w:t>- эстакад (автомобильных и для внеуличного транспорта) и путепроводов;</w:t>
      </w:r>
    </w:p>
    <w:p w:rsidR="00832400" w:rsidRPr="00007446" w:rsidRDefault="00832400" w:rsidP="00007446">
      <w:pPr>
        <w:pStyle w:val="iiiaeuiue"/>
        <w:tabs>
          <w:tab w:val="left" w:pos="-2268"/>
        </w:tabs>
        <w:spacing w:line="360" w:lineRule="auto"/>
        <w:ind w:firstLine="709"/>
      </w:pPr>
      <w:r w:rsidRPr="00007446">
        <w:t>- воздушных  высоковольтных линий электропередач  (ЛЭП) и открытых понижающих подстанции;</w:t>
      </w:r>
    </w:p>
    <w:p w:rsidR="00832400" w:rsidRPr="00007446" w:rsidRDefault="00832400" w:rsidP="00007446">
      <w:pPr>
        <w:pStyle w:val="iiiaeuiue"/>
        <w:spacing w:line="360" w:lineRule="auto"/>
        <w:ind w:firstLine="709"/>
      </w:pPr>
      <w:r w:rsidRPr="00007446">
        <w:t xml:space="preserve">- ТЭЦ и  кустовых (межобъектных) котельных; </w:t>
      </w:r>
    </w:p>
    <w:p w:rsidR="00832400" w:rsidRPr="00007446" w:rsidRDefault="00832400" w:rsidP="00007446">
      <w:pPr>
        <w:pStyle w:val="iiiaeuiue"/>
        <w:spacing w:line="360" w:lineRule="auto"/>
        <w:ind w:firstLine="709"/>
      </w:pPr>
      <w:r w:rsidRPr="00007446">
        <w:t>- наружных  газопроводов, нефтепроводов, теплопроводов,  продуктопроводов, иных трубопроводов;</w:t>
      </w:r>
    </w:p>
    <w:p w:rsidR="00832400" w:rsidRPr="00007446" w:rsidRDefault="00832400" w:rsidP="00007446">
      <w:pPr>
        <w:pStyle w:val="iiiaeuiue"/>
        <w:spacing w:line="360" w:lineRule="auto"/>
        <w:ind w:firstLine="709"/>
      </w:pPr>
      <w:r w:rsidRPr="00007446">
        <w:t>- открытых стоянок специальных уборочных машин, пескобаз, мусороперегрузочных станций и т.п.;</w:t>
      </w:r>
    </w:p>
    <w:p w:rsidR="00832400" w:rsidRPr="00007446" w:rsidRDefault="00832400" w:rsidP="00007446">
      <w:pPr>
        <w:pStyle w:val="iiiaeuiue"/>
        <w:numPr>
          <w:ilvl w:val="0"/>
          <w:numId w:val="3"/>
        </w:numPr>
        <w:tabs>
          <w:tab w:val="clear" w:pos="720"/>
          <w:tab w:val="left" w:pos="360"/>
        </w:tabs>
        <w:spacing w:line="360" w:lineRule="auto"/>
        <w:ind w:left="0" w:firstLine="709"/>
      </w:pPr>
      <w:r w:rsidRPr="00007446">
        <w:t>газонаполнительных станций и пунктов.</w:t>
      </w:r>
    </w:p>
    <w:p w:rsidR="00832400" w:rsidRPr="00007446" w:rsidRDefault="00832400" w:rsidP="00007446">
      <w:pPr>
        <w:pStyle w:val="iiiaeuiue"/>
        <w:spacing w:line="360" w:lineRule="auto"/>
        <w:ind w:firstLine="709"/>
      </w:pPr>
      <w:r w:rsidRPr="00007446">
        <w:lastRenderedPageBreak/>
        <w:t>Разрешено размещение</w:t>
      </w:r>
      <w:r w:rsidRPr="00007446">
        <w:rPr>
          <w:b/>
          <w:bCs/>
        </w:rPr>
        <w:t xml:space="preserve"> </w:t>
      </w:r>
      <w:r w:rsidRPr="00007446">
        <w:t>следующих объектов только в качестве вспомогательных  к о</w:t>
      </w:r>
      <w:r w:rsidRPr="00007446">
        <w:t>с</w:t>
      </w:r>
      <w:r w:rsidRPr="00007446">
        <w:t>новным видам разрешенного использования:</w:t>
      </w:r>
      <w:r w:rsidRPr="00007446">
        <w:rPr>
          <w:b/>
          <w:bCs/>
        </w:rPr>
        <w:t xml:space="preserve">  </w:t>
      </w:r>
      <w:r w:rsidRPr="00007446">
        <w:t xml:space="preserve">        </w:t>
      </w:r>
    </w:p>
    <w:p w:rsidR="00832400" w:rsidRPr="00007446" w:rsidRDefault="00832400" w:rsidP="00007446">
      <w:pPr>
        <w:spacing w:line="360" w:lineRule="auto"/>
        <w:ind w:firstLine="709"/>
        <w:jc w:val="both"/>
        <w:rPr>
          <w:sz w:val="24"/>
          <w:szCs w:val="24"/>
        </w:rPr>
      </w:pPr>
      <w:r w:rsidRPr="00007446">
        <w:rPr>
          <w:sz w:val="24"/>
          <w:szCs w:val="24"/>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832400" w:rsidRPr="00007446" w:rsidRDefault="00832400" w:rsidP="00007446">
      <w:pPr>
        <w:pStyle w:val="iiiaeuiue"/>
        <w:spacing w:line="360" w:lineRule="auto"/>
        <w:ind w:firstLine="709"/>
      </w:pPr>
      <w:r w:rsidRPr="00007446">
        <w:t>- локальных (объектных) котельных в чердачных (крышных) помещений зданий.</w:t>
      </w:r>
    </w:p>
    <w:p w:rsidR="00815A81" w:rsidRPr="003E2822" w:rsidRDefault="00832400" w:rsidP="003E2822">
      <w:pPr>
        <w:pStyle w:val="ae"/>
        <w:overflowPunct w:val="0"/>
        <w:autoSpaceDE w:val="0"/>
        <w:spacing w:before="0" w:after="0" w:line="360" w:lineRule="auto"/>
        <w:ind w:firstLine="709"/>
        <w:jc w:val="both"/>
        <w:rPr>
          <w:rFonts w:ascii="Times New Roman" w:hAnsi="Times New Roman" w:cs="Times New Roman"/>
          <w:b/>
          <w:iCs/>
          <w:sz w:val="24"/>
          <w:szCs w:val="24"/>
          <w:u w:val="single"/>
        </w:rPr>
      </w:pPr>
      <w:r w:rsidRPr="00007446">
        <w:rPr>
          <w:rFonts w:ascii="Times New Roman" w:hAnsi="Times New Roman" w:cs="Times New Roman"/>
          <w:b/>
          <w:iCs/>
          <w:sz w:val="24"/>
          <w:szCs w:val="24"/>
          <w:u w:val="single"/>
        </w:rPr>
        <w:t>2. Ограничения по границам земельных участков</w:t>
      </w:r>
    </w:p>
    <w:p w:rsidR="00832400" w:rsidRPr="00007446" w:rsidRDefault="00832400" w:rsidP="00007446">
      <w:pPr>
        <w:pStyle w:val="iiiaeuiue"/>
        <w:spacing w:line="360" w:lineRule="auto"/>
        <w:ind w:firstLine="709"/>
      </w:pPr>
      <w:r w:rsidRPr="00007446">
        <w:t>Границы земельных участков должны определяться в индивидуальном порядке на осн</w:t>
      </w:r>
      <w:r w:rsidRPr="00007446">
        <w:t>о</w:t>
      </w:r>
      <w:r w:rsidRPr="00007446">
        <w:t>ве архивных материалов. Одна из границ участка должна совпадать с исторической красной л</w:t>
      </w:r>
      <w:r w:rsidRPr="00007446">
        <w:t>и</w:t>
      </w:r>
      <w:r w:rsidRPr="00007446">
        <w:t>нией  (для угловых участков -  две или больше).</w:t>
      </w:r>
    </w:p>
    <w:p w:rsidR="00815A81" w:rsidRPr="003E2822" w:rsidRDefault="00815A81" w:rsidP="003E2822">
      <w:pPr>
        <w:pStyle w:val="ae"/>
        <w:overflowPunct w:val="0"/>
        <w:autoSpaceDE w:val="0"/>
        <w:spacing w:before="0" w:after="0" w:line="360" w:lineRule="auto"/>
        <w:ind w:firstLine="709"/>
        <w:jc w:val="both"/>
        <w:rPr>
          <w:rFonts w:ascii="Times New Roman" w:hAnsi="Times New Roman" w:cs="Times New Roman"/>
          <w:b/>
          <w:iCs/>
          <w:sz w:val="24"/>
          <w:szCs w:val="24"/>
          <w:u w:val="single"/>
        </w:rPr>
      </w:pPr>
      <w:r w:rsidRPr="00007446">
        <w:rPr>
          <w:rFonts w:ascii="Times New Roman" w:hAnsi="Times New Roman" w:cs="Times New Roman"/>
          <w:b/>
          <w:iCs/>
          <w:sz w:val="24"/>
          <w:szCs w:val="24"/>
          <w:u w:val="single"/>
        </w:rPr>
        <w:t xml:space="preserve">3. </w:t>
      </w:r>
      <w:r w:rsidR="00832400" w:rsidRPr="00007446">
        <w:rPr>
          <w:rFonts w:ascii="Times New Roman" w:hAnsi="Times New Roman" w:cs="Times New Roman"/>
          <w:b/>
          <w:iCs/>
          <w:sz w:val="24"/>
          <w:szCs w:val="24"/>
          <w:u w:val="single"/>
        </w:rPr>
        <w:t>Ограничения по предельным параметрам разрешенного строительства, реконс</w:t>
      </w:r>
      <w:r w:rsidR="00832400" w:rsidRPr="00007446">
        <w:rPr>
          <w:rFonts w:ascii="Times New Roman" w:hAnsi="Times New Roman" w:cs="Times New Roman"/>
          <w:b/>
          <w:iCs/>
          <w:sz w:val="24"/>
          <w:szCs w:val="24"/>
          <w:u w:val="single"/>
        </w:rPr>
        <w:t>т</w:t>
      </w:r>
      <w:r w:rsidR="00832400" w:rsidRPr="00007446">
        <w:rPr>
          <w:rFonts w:ascii="Times New Roman" w:hAnsi="Times New Roman" w:cs="Times New Roman"/>
          <w:b/>
          <w:iCs/>
          <w:sz w:val="24"/>
          <w:szCs w:val="24"/>
          <w:u w:val="single"/>
        </w:rPr>
        <w:t>рукции объектов капитального строительства</w:t>
      </w:r>
    </w:p>
    <w:p w:rsidR="00832400" w:rsidRPr="00007446" w:rsidRDefault="00832400" w:rsidP="00007446">
      <w:pPr>
        <w:pStyle w:val="iiiaeuiue"/>
        <w:spacing w:line="360" w:lineRule="auto"/>
        <w:ind w:firstLine="709"/>
      </w:pPr>
      <w:r w:rsidRPr="00007446">
        <w:t>По архитектурным решениям зданий:</w:t>
      </w:r>
    </w:p>
    <w:p w:rsidR="00832400" w:rsidRPr="00007446" w:rsidRDefault="00832400" w:rsidP="00007446">
      <w:pPr>
        <w:pStyle w:val="iiiaeuiue"/>
        <w:spacing w:line="360" w:lineRule="auto"/>
        <w:ind w:firstLine="709"/>
      </w:pPr>
      <w:r w:rsidRPr="00007446">
        <w:t>- разрешены архитектурные решения зданий стилизованные под историческую застро</w:t>
      </w:r>
      <w:r w:rsidRPr="00007446">
        <w:t>й</w:t>
      </w:r>
      <w:r w:rsidRPr="00007446">
        <w:t>ку;</w:t>
      </w:r>
    </w:p>
    <w:p w:rsidR="00832400" w:rsidRPr="00007446" w:rsidRDefault="00832400" w:rsidP="00007446">
      <w:pPr>
        <w:pStyle w:val="iiiaeuiue"/>
        <w:spacing w:line="360" w:lineRule="auto"/>
        <w:ind w:firstLine="709"/>
      </w:pPr>
      <w:r w:rsidRPr="00007446">
        <w:t xml:space="preserve">- возможны архитектурные решения зданий “контекстуальные” к окружающей застройке и “контрастные” к окружающей застройке. </w:t>
      </w:r>
    </w:p>
    <w:p w:rsidR="00832400" w:rsidRPr="00007446" w:rsidRDefault="00832400" w:rsidP="00007446">
      <w:pPr>
        <w:pStyle w:val="iiiaeuiue"/>
        <w:spacing w:line="360" w:lineRule="auto"/>
        <w:ind w:firstLine="709"/>
      </w:pPr>
      <w:r w:rsidRPr="00007446">
        <w:t>По подземным конструкциям зданий (нижняя часть здания до верхнего обреза цоколя):</w:t>
      </w:r>
    </w:p>
    <w:p w:rsidR="00832400" w:rsidRPr="00007446" w:rsidRDefault="00832400" w:rsidP="00007446">
      <w:pPr>
        <w:pStyle w:val="iiiaeuiue"/>
        <w:spacing w:line="360" w:lineRule="auto"/>
        <w:ind w:firstLine="709"/>
      </w:pPr>
      <w:r w:rsidRPr="00007446">
        <w:t>- должен устраиваться  верхний обрез цоколя (2- 4 см);</w:t>
      </w:r>
    </w:p>
    <w:p w:rsidR="00832400" w:rsidRPr="00007446" w:rsidRDefault="00832400" w:rsidP="00007446">
      <w:pPr>
        <w:pStyle w:val="iiiaeuiue"/>
        <w:spacing w:line="360" w:lineRule="auto"/>
        <w:ind w:firstLine="709"/>
      </w:pPr>
      <w:r w:rsidRPr="00007446">
        <w:t>- рекомендуется устройство фундаментных рвов  с подпором стен  наклонными подк</w:t>
      </w:r>
      <w:r w:rsidRPr="00007446">
        <w:t>о</w:t>
      </w:r>
      <w:r w:rsidRPr="00007446">
        <w:t>сами.</w:t>
      </w:r>
    </w:p>
    <w:p w:rsidR="00832400" w:rsidRPr="00007446" w:rsidRDefault="00832400" w:rsidP="00007446">
      <w:pPr>
        <w:pStyle w:val="iiiaeuiue"/>
        <w:spacing w:line="360" w:lineRule="auto"/>
        <w:ind w:firstLine="709"/>
      </w:pPr>
      <w:r w:rsidRPr="00007446">
        <w:t>По стенам зданий:</w:t>
      </w:r>
    </w:p>
    <w:p w:rsidR="00832400" w:rsidRPr="00007446" w:rsidRDefault="00832400" w:rsidP="00007446">
      <w:pPr>
        <w:pStyle w:val="iiiaeuiue"/>
        <w:spacing w:line="360" w:lineRule="auto"/>
        <w:ind w:firstLine="709"/>
      </w:pPr>
      <w:r w:rsidRPr="00007446">
        <w:t>- минимальная ширина простенков – не менее ширины проёмов;</w:t>
      </w:r>
    </w:p>
    <w:p w:rsidR="00832400" w:rsidRPr="00007446" w:rsidRDefault="00832400" w:rsidP="00007446">
      <w:pPr>
        <w:pStyle w:val="iiiaeuiue"/>
        <w:spacing w:line="360" w:lineRule="auto"/>
        <w:ind w:firstLine="709"/>
      </w:pPr>
      <w:r w:rsidRPr="00007446">
        <w:t>- минимальная высота стен от окон до кровли (включая карниз) не менее 0.9 м;</w:t>
      </w:r>
    </w:p>
    <w:p w:rsidR="00832400" w:rsidRPr="00007446" w:rsidRDefault="00832400" w:rsidP="00007446">
      <w:pPr>
        <w:pStyle w:val="iiiaeuiue"/>
        <w:spacing w:line="360" w:lineRule="auto"/>
        <w:ind w:firstLine="709"/>
      </w:pPr>
      <w:r w:rsidRPr="00007446">
        <w:t xml:space="preserve">- минимальные габариты окон: высота - не менее 1.6 м., ширина - не менее 0,9 м; </w:t>
      </w:r>
    </w:p>
    <w:p w:rsidR="00832400" w:rsidRPr="00007446" w:rsidRDefault="00832400" w:rsidP="00007446">
      <w:pPr>
        <w:pStyle w:val="iiiaeuiue"/>
        <w:spacing w:line="360" w:lineRule="auto"/>
        <w:ind w:firstLine="709"/>
      </w:pPr>
      <w:r w:rsidRPr="00007446">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w:t>
      </w:r>
      <w:r w:rsidRPr="00007446">
        <w:t>а</w:t>
      </w:r>
      <w:r w:rsidRPr="00007446">
        <w:t>турки (запрещается применение фактуры “внабрызг”), натурального камня;</w:t>
      </w:r>
    </w:p>
    <w:p w:rsidR="00832400" w:rsidRPr="00007446" w:rsidRDefault="00832400" w:rsidP="00007446">
      <w:pPr>
        <w:pStyle w:val="iiiaeuiue"/>
        <w:spacing w:line="360" w:lineRule="auto"/>
        <w:ind w:firstLine="709"/>
      </w:pPr>
      <w:r w:rsidRPr="00007446">
        <w:t>- при  окраске фасадов  необходимо  соблюдать  правильность окраски элементов орде</w:t>
      </w:r>
      <w:r w:rsidRPr="00007446">
        <w:t>р</w:t>
      </w:r>
      <w:r w:rsidRPr="00007446">
        <w:t>ной системы - в случае её применения;</w:t>
      </w:r>
    </w:p>
    <w:p w:rsidR="00832400" w:rsidRPr="00007446" w:rsidRDefault="00832400" w:rsidP="00007446">
      <w:pPr>
        <w:pStyle w:val="iiiaeuiue"/>
        <w:spacing w:line="360" w:lineRule="auto"/>
        <w:ind w:firstLine="709"/>
      </w:pPr>
      <w:r w:rsidRPr="00007446">
        <w:t>- лепные тяги и карнизы должны вытягиваться по шаблонам, сделанным в соответствии с  классическими архитектурными обломами;</w:t>
      </w:r>
    </w:p>
    <w:p w:rsidR="00832400" w:rsidRPr="00007446" w:rsidRDefault="00832400" w:rsidP="00007446">
      <w:pPr>
        <w:pStyle w:val="iiiaeuiue"/>
        <w:spacing w:line="360" w:lineRule="auto"/>
        <w:ind w:firstLine="709"/>
      </w:pPr>
      <w:r w:rsidRPr="00007446">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832400" w:rsidRPr="00007446" w:rsidRDefault="00832400" w:rsidP="00007446">
      <w:pPr>
        <w:pStyle w:val="iiiaeuiue"/>
        <w:spacing w:line="360" w:lineRule="auto"/>
        <w:ind w:firstLine="709"/>
      </w:pPr>
      <w:r w:rsidRPr="00007446">
        <w:lastRenderedPageBreak/>
        <w:t>- максимальная верхняя высотная отметка воротного проёма -  не выше верхней отметки оконных проёмов 1-го этажа (или бельэтажа);</w:t>
      </w:r>
    </w:p>
    <w:p w:rsidR="00832400" w:rsidRPr="00007446" w:rsidRDefault="00832400" w:rsidP="00007446">
      <w:pPr>
        <w:pStyle w:val="iiiaeuiue"/>
        <w:spacing w:line="360" w:lineRule="auto"/>
        <w:ind w:firstLine="709"/>
      </w:pPr>
      <w:r w:rsidRPr="00007446">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832400" w:rsidRPr="00007446" w:rsidRDefault="00832400" w:rsidP="00007446">
      <w:pPr>
        <w:pStyle w:val="iiiaeuiue"/>
        <w:spacing w:line="360" w:lineRule="auto"/>
        <w:ind w:firstLine="709"/>
      </w:pPr>
      <w:r w:rsidRPr="00007446">
        <w:t>По верхней части зданий (выше карниза):</w:t>
      </w:r>
    </w:p>
    <w:p w:rsidR="00832400" w:rsidRPr="00007446" w:rsidRDefault="00832400" w:rsidP="00007446">
      <w:pPr>
        <w:pStyle w:val="iiiaeuiue"/>
        <w:spacing w:line="360" w:lineRule="auto"/>
        <w:ind w:firstLine="709"/>
      </w:pPr>
      <w:r w:rsidRPr="00007446">
        <w:t>- запрещается применение плоских кровель, кроме  случаев обоснованной функционал</w:t>
      </w:r>
      <w:r w:rsidRPr="00007446">
        <w:t>ь</w:t>
      </w:r>
      <w:r w:rsidRPr="00007446">
        <w:t>ной необходимости (вертолетные площадки, смотровые площадки,  солярии детских и мед</w:t>
      </w:r>
      <w:r w:rsidRPr="00007446">
        <w:t>и</w:t>
      </w:r>
      <w:r w:rsidRPr="00007446">
        <w:t>цинских учреждений). Кровли зданий должны быть скатного типа;</w:t>
      </w:r>
    </w:p>
    <w:p w:rsidR="00832400" w:rsidRPr="00007446" w:rsidRDefault="00832400" w:rsidP="00007446">
      <w:pPr>
        <w:pStyle w:val="iiiaeuiue"/>
        <w:spacing w:line="360" w:lineRule="auto"/>
        <w:ind w:firstLine="709"/>
      </w:pPr>
      <w:r w:rsidRPr="00007446">
        <w:t>- разрешены для применения следующие типы кровли:  рядовое покрытие кровельным железом (сталью) или покрытие в шашку, металлочерепица;</w:t>
      </w:r>
    </w:p>
    <w:p w:rsidR="00832400" w:rsidRPr="00007446" w:rsidRDefault="00832400" w:rsidP="00007446">
      <w:pPr>
        <w:pStyle w:val="iiiaeuiue"/>
        <w:spacing w:line="360" w:lineRule="auto"/>
        <w:ind w:firstLine="709"/>
      </w:pPr>
      <w:r w:rsidRPr="00007446">
        <w:t xml:space="preserve">- окраска кровель должна производиться в соответствии с колерным бланком; </w:t>
      </w:r>
    </w:p>
    <w:p w:rsidR="00832400" w:rsidRPr="00007446" w:rsidRDefault="00832400" w:rsidP="00007446">
      <w:pPr>
        <w:pStyle w:val="iiiaeuiue"/>
        <w:spacing w:line="360" w:lineRule="auto"/>
        <w:ind w:firstLine="709"/>
      </w:pPr>
      <w:r w:rsidRPr="00007446">
        <w:t>- окраска кровли  медянкой может производиться без колерного бланка. Кровля из оци</w:t>
      </w:r>
      <w:r w:rsidRPr="00007446">
        <w:t>н</w:t>
      </w:r>
      <w:r w:rsidRPr="00007446">
        <w:t>кованной стали может не окрашиваться;</w:t>
      </w:r>
    </w:p>
    <w:p w:rsidR="00832400" w:rsidRPr="00007446" w:rsidRDefault="00832400" w:rsidP="00007446">
      <w:pPr>
        <w:pStyle w:val="iiiaeuiue"/>
        <w:spacing w:line="360" w:lineRule="auto"/>
        <w:ind w:firstLine="709"/>
      </w:pPr>
      <w:r w:rsidRPr="00007446">
        <w:t>- водосточные трубы  (также и водоотливы, разжелобки, отметы, открытия выступа</w:t>
      </w:r>
      <w:r w:rsidRPr="00007446">
        <w:t>ю</w:t>
      </w:r>
      <w:r w:rsidRPr="00007446">
        <w:t>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832400" w:rsidRPr="00007446" w:rsidRDefault="00832400" w:rsidP="00007446">
      <w:pPr>
        <w:pStyle w:val="iiiaeuiue"/>
        <w:spacing w:line="360" w:lineRule="auto"/>
        <w:ind w:firstLine="709"/>
      </w:pPr>
      <w:r w:rsidRPr="00007446">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832400" w:rsidRPr="00007446" w:rsidRDefault="00832400" w:rsidP="00007446">
      <w:pPr>
        <w:pStyle w:val="iiiaeuiue"/>
        <w:spacing w:line="360" w:lineRule="auto"/>
        <w:ind w:firstLine="709"/>
      </w:pPr>
      <w:r w:rsidRPr="00007446">
        <w:t>- оголовки лифтовых шахт должны выводиться на скаты кровли, обращенные внутрь квартала.</w:t>
      </w:r>
    </w:p>
    <w:p w:rsidR="00832400" w:rsidRPr="00007446" w:rsidRDefault="00832400" w:rsidP="00007446">
      <w:pPr>
        <w:pStyle w:val="iauiue"/>
        <w:spacing w:line="360" w:lineRule="auto"/>
        <w:ind w:firstLine="709"/>
        <w:jc w:val="both"/>
        <w:rPr>
          <w:sz w:val="24"/>
          <w:szCs w:val="24"/>
        </w:rPr>
      </w:pPr>
      <w:r w:rsidRPr="00007446">
        <w:rPr>
          <w:sz w:val="24"/>
          <w:szCs w:val="24"/>
        </w:rPr>
        <w:t>По решению дворов:</w:t>
      </w:r>
    </w:p>
    <w:p w:rsidR="00832400" w:rsidRPr="00007446" w:rsidRDefault="00832400" w:rsidP="00007446">
      <w:pPr>
        <w:pStyle w:val="iauiue"/>
        <w:spacing w:line="360" w:lineRule="auto"/>
        <w:ind w:firstLine="709"/>
        <w:jc w:val="both"/>
        <w:rPr>
          <w:sz w:val="24"/>
          <w:szCs w:val="24"/>
        </w:rPr>
      </w:pPr>
      <w:r w:rsidRPr="00007446">
        <w:rPr>
          <w:sz w:val="24"/>
          <w:szCs w:val="24"/>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832400" w:rsidRPr="00007446" w:rsidRDefault="00832400" w:rsidP="00007446">
      <w:pPr>
        <w:pStyle w:val="iiiaeuiue"/>
        <w:spacing w:line="360" w:lineRule="auto"/>
        <w:ind w:firstLine="709"/>
      </w:pPr>
      <w:r w:rsidRPr="00007446">
        <w:t>- допускается устройство атриумов,  перекрытых дворов, висячих садов;</w:t>
      </w:r>
    </w:p>
    <w:p w:rsidR="00815A81" w:rsidRPr="00007446" w:rsidRDefault="00832400" w:rsidP="003E2822">
      <w:pPr>
        <w:pStyle w:val="iiiaeuiue"/>
        <w:spacing w:line="360" w:lineRule="auto"/>
        <w:ind w:firstLine="709"/>
      </w:pPr>
      <w:r w:rsidRPr="00007446">
        <w:t>- мощение  мостовой и тротуаров воротного проезда  должно быть идентично мощению тротуара и проезжей части, примыкающей к дому.</w:t>
      </w:r>
    </w:p>
    <w:p w:rsidR="00832400" w:rsidRPr="00007446" w:rsidRDefault="00832400" w:rsidP="00007446">
      <w:pPr>
        <w:pStyle w:val="iiiaeuiue"/>
        <w:spacing w:line="360" w:lineRule="auto"/>
        <w:ind w:firstLine="709"/>
        <w:rPr>
          <w:b/>
          <w:u w:val="single"/>
        </w:rPr>
      </w:pPr>
      <w:r w:rsidRPr="00007446">
        <w:rPr>
          <w:b/>
          <w:u w:val="single"/>
        </w:rPr>
        <w:t> 4.</w:t>
      </w:r>
      <w:r w:rsidR="00D150DA">
        <w:rPr>
          <w:b/>
          <w:u w:val="single"/>
        </w:rPr>
        <w:t xml:space="preserve"> </w:t>
      </w:r>
      <w:r w:rsidRPr="00007446">
        <w:rPr>
          <w:b/>
          <w:u w:val="single"/>
        </w:rPr>
        <w:t>Ограничения по видам градостроительных изменений</w:t>
      </w:r>
    </w:p>
    <w:p w:rsidR="00832400" w:rsidRPr="00007446" w:rsidRDefault="00832400" w:rsidP="00007446">
      <w:pPr>
        <w:pStyle w:val="iiiaeuiue"/>
        <w:spacing w:line="360" w:lineRule="auto"/>
        <w:ind w:firstLine="709"/>
      </w:pPr>
      <w:r w:rsidRPr="00007446">
        <w:t xml:space="preserve">Надстройка и обстройка исторически ценных </w:t>
      </w:r>
      <w:r w:rsidRPr="00007446">
        <w:rPr>
          <w:color w:val="000000"/>
        </w:rPr>
        <w:t>зданий</w:t>
      </w:r>
      <w:r w:rsidRPr="00007446">
        <w:t>, а также возведение над ними  ма</w:t>
      </w:r>
      <w:r w:rsidRPr="00007446">
        <w:t>н</w:t>
      </w:r>
      <w:r w:rsidRPr="00007446">
        <w:t xml:space="preserve">сард (мансардных этажей) запрещены. </w:t>
      </w:r>
    </w:p>
    <w:p w:rsidR="00832400" w:rsidRPr="00007446" w:rsidRDefault="00832400" w:rsidP="00007446">
      <w:pPr>
        <w:pStyle w:val="iiiaeuiue"/>
        <w:spacing w:line="360" w:lineRule="auto"/>
        <w:ind w:firstLine="709"/>
      </w:pPr>
      <w:r w:rsidRPr="00007446">
        <w:t>Пристройки к исторически ценным зданиям запрещены, за исключением особых случаев обоснованной функциональной необходимости.</w:t>
      </w:r>
    </w:p>
    <w:p w:rsidR="00832400" w:rsidRPr="00007446" w:rsidRDefault="00832400" w:rsidP="00007446">
      <w:pPr>
        <w:pStyle w:val="iiiaeuiue"/>
        <w:spacing w:line="360" w:lineRule="auto"/>
        <w:ind w:firstLine="709"/>
      </w:pPr>
      <w:r w:rsidRPr="00007446">
        <w:lastRenderedPageBreak/>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832400" w:rsidRPr="00007446" w:rsidRDefault="00832400" w:rsidP="00007446">
      <w:pPr>
        <w:pStyle w:val="iiiaeuiue"/>
        <w:spacing w:line="360" w:lineRule="auto"/>
        <w:ind w:firstLine="709"/>
      </w:pPr>
      <w:r w:rsidRPr="00007446">
        <w:t>Запрещена встройка под один карниз с соседним домом.</w:t>
      </w:r>
    </w:p>
    <w:p w:rsidR="00832400" w:rsidRPr="00007446" w:rsidRDefault="00832400" w:rsidP="00007446">
      <w:pPr>
        <w:pStyle w:val="iiiaeuiue"/>
        <w:keepNext/>
        <w:spacing w:line="360" w:lineRule="auto"/>
        <w:ind w:firstLine="709"/>
        <w:rPr>
          <w:i/>
        </w:rPr>
      </w:pPr>
      <w:r w:rsidRPr="00007446">
        <w:rPr>
          <w:i/>
        </w:rPr>
        <w:t xml:space="preserve">Земляные работы: </w:t>
      </w:r>
    </w:p>
    <w:p w:rsidR="00832400" w:rsidRPr="00007446" w:rsidRDefault="00832400" w:rsidP="00007446">
      <w:pPr>
        <w:pStyle w:val="iiiaeuiue"/>
        <w:spacing w:line="360" w:lineRule="auto"/>
        <w:ind w:firstLine="709"/>
      </w:pPr>
      <w:r w:rsidRPr="00007446">
        <w:t>- запрещается для устройства фундаментов отрывка котлованов, механическая разрабо</w:t>
      </w:r>
      <w:r w:rsidRPr="00007446">
        <w:t>т</w:t>
      </w:r>
      <w:r w:rsidRPr="00007446">
        <w:t>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миниэкскаваторов.</w:t>
      </w:r>
    </w:p>
    <w:p w:rsidR="00832400" w:rsidRPr="00007446" w:rsidRDefault="00832400" w:rsidP="00007446">
      <w:pPr>
        <w:pStyle w:val="iiiaeuiue"/>
        <w:spacing w:line="360" w:lineRule="auto"/>
        <w:ind w:firstLine="709"/>
      </w:pPr>
      <w:r w:rsidRPr="00007446">
        <w:t>- запрещается забивка свай, шпунта и вибропогружение свай, шпунта возле существу</w:t>
      </w:r>
      <w:r w:rsidRPr="00007446">
        <w:t>ю</w:t>
      </w:r>
      <w:r w:rsidRPr="00007446">
        <w:t>щих  каменных стен исторически ценных зданий.</w:t>
      </w:r>
    </w:p>
    <w:p w:rsidR="00832400" w:rsidRPr="00007446" w:rsidRDefault="00832400" w:rsidP="00007446">
      <w:pPr>
        <w:spacing w:line="360" w:lineRule="auto"/>
        <w:ind w:firstLine="709"/>
        <w:jc w:val="both"/>
        <w:rPr>
          <w:sz w:val="24"/>
          <w:szCs w:val="24"/>
        </w:rPr>
      </w:pPr>
      <w:r w:rsidRPr="00007446">
        <w:rPr>
          <w:i/>
          <w:sz w:val="24"/>
          <w:szCs w:val="24"/>
        </w:rPr>
        <w:t>Размещение рекламы</w:t>
      </w:r>
      <w:r w:rsidRPr="00007446">
        <w:rPr>
          <w:sz w:val="24"/>
          <w:szCs w:val="24"/>
        </w:rPr>
        <w:t xml:space="preserve">. </w:t>
      </w:r>
    </w:p>
    <w:p w:rsidR="00832400" w:rsidRPr="00007446" w:rsidRDefault="00832400" w:rsidP="00007446">
      <w:pPr>
        <w:pStyle w:val="bodytext2"/>
        <w:spacing w:before="0" w:line="360" w:lineRule="auto"/>
        <w:ind w:firstLine="709"/>
      </w:pPr>
      <w:r w:rsidRPr="00007446">
        <w:t>Реклама (вывески, указатели и т.п.) должна  выявлять и подчеркивать красоту архите</w:t>
      </w:r>
      <w:r w:rsidRPr="00007446">
        <w:t>к</w:t>
      </w:r>
      <w:r w:rsidRPr="00007446">
        <w:t>турного решения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w:t>
      </w:r>
      <w:r w:rsidRPr="00007446">
        <w:t>а</w:t>
      </w:r>
      <w:r w:rsidRPr="00007446">
        <w:t>прещается размещение вывесок, указателей выше уровня 1-го этажа.</w:t>
      </w:r>
    </w:p>
    <w:p w:rsidR="00832400" w:rsidRPr="00007446" w:rsidRDefault="00832400" w:rsidP="00007446">
      <w:pPr>
        <w:pStyle w:val="iiiaeuiue"/>
        <w:spacing w:line="360" w:lineRule="auto"/>
        <w:ind w:firstLine="709"/>
        <w:rPr>
          <w:i/>
        </w:rPr>
      </w:pPr>
      <w:r w:rsidRPr="00007446">
        <w:rPr>
          <w:i/>
        </w:rPr>
        <w:t>Воссоздание ранее утраченных исторически ценных зданий  и сооружений (их  внешних визуальных характеристик</w:t>
      </w:r>
      <w:r w:rsidRPr="00007446">
        <w:rPr>
          <w:b/>
          <w:bCs/>
          <w:i/>
        </w:rPr>
        <w:t>)</w:t>
      </w:r>
      <w:r w:rsidRPr="00007446">
        <w:rPr>
          <w:i/>
        </w:rPr>
        <w:t xml:space="preserve">. </w:t>
      </w:r>
    </w:p>
    <w:p w:rsidR="00832400" w:rsidRPr="00007446" w:rsidRDefault="00832400" w:rsidP="00007446">
      <w:pPr>
        <w:pStyle w:val="iiiaeuiue"/>
        <w:spacing w:line="360" w:lineRule="auto"/>
        <w:ind w:firstLine="709"/>
      </w:pPr>
      <w:r w:rsidRPr="00007446">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832400" w:rsidRPr="00007446" w:rsidRDefault="00832400" w:rsidP="00007446">
      <w:pPr>
        <w:pStyle w:val="iiiaeuiue"/>
        <w:spacing w:line="360" w:lineRule="auto"/>
        <w:ind w:firstLine="709"/>
        <w:rPr>
          <w:i/>
        </w:rPr>
      </w:pPr>
      <w:r w:rsidRPr="00007446">
        <w:rPr>
          <w:i/>
        </w:rPr>
        <w:t xml:space="preserve">Снос зданий и сооружений. </w:t>
      </w:r>
    </w:p>
    <w:p w:rsidR="00832400" w:rsidRPr="00007446" w:rsidRDefault="00832400" w:rsidP="00007446">
      <w:pPr>
        <w:pStyle w:val="iiiaeuiue"/>
        <w:spacing w:line="360" w:lineRule="auto"/>
        <w:ind w:firstLine="709"/>
      </w:pPr>
      <w:r w:rsidRPr="00007446">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007446">
        <w:rPr>
          <w:i/>
          <w:iCs/>
        </w:rPr>
        <w:t xml:space="preserve">каменных </w:t>
      </w:r>
      <w:r w:rsidRPr="00007446">
        <w:t>зданий и сооружений может осуществляться  только при  невозможности дальне</w:t>
      </w:r>
      <w:r w:rsidRPr="00007446">
        <w:t>й</w:t>
      </w:r>
      <w:r w:rsidRPr="00007446">
        <w:t xml:space="preserve">шей  работы  их  оснований, фундаментов и капитальных стен. </w:t>
      </w:r>
    </w:p>
    <w:p w:rsidR="00832400" w:rsidRPr="00007446" w:rsidRDefault="00832400" w:rsidP="00007446">
      <w:pPr>
        <w:pStyle w:val="iiiaeuiue"/>
        <w:spacing w:line="360" w:lineRule="auto"/>
        <w:ind w:firstLine="709"/>
      </w:pPr>
      <w:r w:rsidRPr="00007446">
        <w:t>Госорган по охране памятников вправе требовать для таких случаев воссоздания вне</w:t>
      </w:r>
      <w:r w:rsidRPr="00007446">
        <w:t>ш</w:t>
      </w:r>
      <w:r w:rsidRPr="00007446">
        <w:t xml:space="preserve">них визуальных характеристик  разбираемых зданий. Для ценной </w:t>
      </w:r>
      <w:r w:rsidRPr="00007446">
        <w:rPr>
          <w:i/>
          <w:iCs/>
        </w:rPr>
        <w:t>деревянной</w:t>
      </w:r>
      <w:r w:rsidRPr="00007446">
        <w:t xml:space="preserve"> застройки Госо</w:t>
      </w:r>
      <w:r w:rsidRPr="00007446">
        <w:t>р</w:t>
      </w:r>
      <w:r w:rsidRPr="00007446">
        <w:t xml:space="preserve">ган по охране памятников также вправе требовать её передвижки  или воссоздания внешних визуальных характеристик в  несгораемых материалах. </w:t>
      </w:r>
    </w:p>
    <w:p w:rsidR="00832400" w:rsidRPr="00007446" w:rsidRDefault="00832400" w:rsidP="00007446">
      <w:pPr>
        <w:pStyle w:val="iiiaeuiue"/>
        <w:spacing w:line="360" w:lineRule="auto"/>
        <w:ind w:firstLine="709"/>
        <w:rPr>
          <w:i/>
        </w:rPr>
      </w:pPr>
      <w:r w:rsidRPr="00007446">
        <w:rPr>
          <w:i/>
        </w:rPr>
        <w:t xml:space="preserve">Окраска фасадов зданий.  </w:t>
      </w:r>
    </w:p>
    <w:p w:rsidR="00832400" w:rsidRPr="00007446" w:rsidRDefault="00832400" w:rsidP="00007446">
      <w:pPr>
        <w:pStyle w:val="iiiaeuiue"/>
        <w:spacing w:line="360" w:lineRule="auto"/>
        <w:ind w:firstLine="709"/>
      </w:pPr>
      <w:r w:rsidRPr="00007446">
        <w:t xml:space="preserve">Окраска фасадов зданий разрешена только на основании колерного бланка, выданного отделом архитектуры и градостроительства муниципального района </w:t>
      </w:r>
      <w:r w:rsidR="00EC1ADF">
        <w:t>Янаульский район</w:t>
      </w:r>
      <w:r w:rsidRPr="00007446">
        <w:t xml:space="preserve"> РБ по </w:t>
      </w:r>
      <w:r w:rsidRPr="00007446">
        <w:lastRenderedPageBreak/>
        <w:t>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832400" w:rsidRDefault="00832400" w:rsidP="00007446">
      <w:pPr>
        <w:pStyle w:val="bodytext2"/>
        <w:spacing w:before="0" w:line="360" w:lineRule="auto"/>
        <w:ind w:firstLine="709"/>
        <w:rPr>
          <w:color w:val="000000"/>
        </w:rPr>
      </w:pPr>
      <w:r w:rsidRPr="00007446">
        <w:rPr>
          <w:color w:val="000000"/>
        </w:rPr>
        <w:t> </w:t>
      </w: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Pr="00007446" w:rsidRDefault="003E2822" w:rsidP="00007446">
      <w:pPr>
        <w:pStyle w:val="bodytext2"/>
        <w:spacing w:before="0" w:line="360" w:lineRule="auto"/>
        <w:ind w:firstLine="709"/>
        <w:rPr>
          <w:color w:val="000000"/>
        </w:rPr>
      </w:pPr>
    </w:p>
    <w:p w:rsidR="00832400" w:rsidRPr="003E2822" w:rsidRDefault="00832400" w:rsidP="003E2822">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lastRenderedPageBreak/>
        <w:t xml:space="preserve">Глава 21. Перечень территорий сельского поселения </w:t>
      </w:r>
      <w:r w:rsidR="006E7FF8">
        <w:rPr>
          <w:rFonts w:ascii="Times New Roman" w:eastAsia="Times New Roman" w:hAnsi="Times New Roman" w:cs="Times New Roman"/>
          <w:color w:val="auto"/>
          <w:sz w:val="24"/>
          <w:szCs w:val="24"/>
        </w:rPr>
        <w:t>Иткинеевский</w:t>
      </w:r>
      <w:r w:rsidRPr="00007446">
        <w:rPr>
          <w:rFonts w:ascii="Times New Roman" w:eastAsia="Times New Roman" w:hAnsi="Times New Roman" w:cs="Times New Roman"/>
          <w:color w:val="auto"/>
          <w:sz w:val="24"/>
          <w:szCs w:val="24"/>
        </w:rPr>
        <w:t xml:space="preserve"> сельсовет м</w:t>
      </w:r>
      <w:r w:rsidRPr="00007446">
        <w:rPr>
          <w:rFonts w:ascii="Times New Roman" w:eastAsia="Times New Roman" w:hAnsi="Times New Roman" w:cs="Times New Roman"/>
          <w:color w:val="auto"/>
          <w:sz w:val="24"/>
          <w:szCs w:val="24"/>
        </w:rPr>
        <w:t>у</w:t>
      </w:r>
      <w:r w:rsidRPr="00007446">
        <w:rPr>
          <w:rFonts w:ascii="Times New Roman" w:eastAsia="Times New Roman" w:hAnsi="Times New Roman" w:cs="Times New Roman"/>
          <w:color w:val="auto"/>
          <w:sz w:val="24"/>
          <w:szCs w:val="24"/>
        </w:rPr>
        <w:t xml:space="preserve">ниципального района </w:t>
      </w:r>
      <w:r w:rsidR="00EC1ADF">
        <w:rPr>
          <w:rFonts w:ascii="Times New Roman" w:eastAsia="Times New Roman" w:hAnsi="Times New Roman" w:cs="Times New Roman"/>
          <w:color w:val="auto"/>
          <w:sz w:val="24"/>
          <w:szCs w:val="24"/>
        </w:rPr>
        <w:t>Янаульский район</w:t>
      </w:r>
      <w:r w:rsidRPr="00007446">
        <w:rPr>
          <w:rFonts w:ascii="Times New Roman" w:eastAsia="Times New Roman" w:hAnsi="Times New Roman" w:cs="Times New Roman"/>
          <w:color w:val="auto"/>
          <w:sz w:val="24"/>
          <w:szCs w:val="24"/>
        </w:rPr>
        <w:t xml:space="preserve"> РБ, на которые действие регламента не распр</w:t>
      </w:r>
      <w:r w:rsidRPr="00007446">
        <w:rPr>
          <w:rFonts w:ascii="Times New Roman" w:eastAsia="Times New Roman" w:hAnsi="Times New Roman" w:cs="Times New Roman"/>
          <w:color w:val="auto"/>
          <w:sz w:val="24"/>
          <w:szCs w:val="24"/>
        </w:rPr>
        <w:t>о</w:t>
      </w:r>
      <w:r w:rsidRPr="00007446">
        <w:rPr>
          <w:rFonts w:ascii="Times New Roman" w:eastAsia="Times New Roman" w:hAnsi="Times New Roman" w:cs="Times New Roman"/>
          <w:color w:val="auto"/>
          <w:sz w:val="24"/>
          <w:szCs w:val="24"/>
        </w:rPr>
        <w:t>страняется</w:t>
      </w:r>
    </w:p>
    <w:p w:rsidR="00832400" w:rsidRPr="00007446" w:rsidRDefault="00832400" w:rsidP="00007446">
      <w:pPr>
        <w:pStyle w:val="iauiue"/>
        <w:tabs>
          <w:tab w:val="left" w:pos="-2268"/>
        </w:tabs>
        <w:spacing w:line="360" w:lineRule="auto"/>
        <w:ind w:firstLine="709"/>
        <w:jc w:val="both"/>
        <w:rPr>
          <w:sz w:val="24"/>
          <w:szCs w:val="24"/>
        </w:rPr>
      </w:pPr>
      <w:r w:rsidRPr="00007446">
        <w:rPr>
          <w:sz w:val="24"/>
          <w:szCs w:val="24"/>
        </w:rPr>
        <w:t xml:space="preserve">Территории сельского поселения </w:t>
      </w:r>
      <w:r w:rsidR="006E7FF8">
        <w:rPr>
          <w:sz w:val="24"/>
          <w:szCs w:val="24"/>
        </w:rPr>
        <w:t>Иткинеевский</w:t>
      </w:r>
      <w:r w:rsidRPr="00007446">
        <w:rPr>
          <w:sz w:val="24"/>
          <w:szCs w:val="24"/>
        </w:rPr>
        <w:t xml:space="preserve"> сельсовет, на которые действия регл</w:t>
      </w:r>
      <w:r w:rsidRPr="00007446">
        <w:rPr>
          <w:sz w:val="24"/>
          <w:szCs w:val="24"/>
        </w:rPr>
        <w:t>а</w:t>
      </w:r>
      <w:r w:rsidRPr="00007446">
        <w:rPr>
          <w:sz w:val="24"/>
          <w:szCs w:val="24"/>
        </w:rPr>
        <w:t xml:space="preserve">мента не распространяются: </w:t>
      </w:r>
    </w:p>
    <w:p w:rsidR="00832400" w:rsidRPr="00007446" w:rsidRDefault="00832400" w:rsidP="00007446">
      <w:pPr>
        <w:pStyle w:val="iauiue"/>
        <w:tabs>
          <w:tab w:val="left" w:pos="-2268"/>
        </w:tabs>
        <w:spacing w:line="360" w:lineRule="auto"/>
        <w:ind w:firstLine="709"/>
        <w:jc w:val="both"/>
        <w:rPr>
          <w:sz w:val="24"/>
          <w:szCs w:val="24"/>
        </w:rPr>
      </w:pPr>
      <w:r w:rsidRPr="00007446">
        <w:rPr>
          <w:sz w:val="24"/>
          <w:szCs w:val="24"/>
        </w:rPr>
        <w:t>- территории объектов культурного наследия;</w:t>
      </w:r>
    </w:p>
    <w:p w:rsidR="00832400" w:rsidRPr="00007446" w:rsidRDefault="00832400" w:rsidP="00007446">
      <w:pPr>
        <w:pStyle w:val="iauiue"/>
        <w:tabs>
          <w:tab w:val="left" w:pos="-2268"/>
        </w:tabs>
        <w:spacing w:line="360" w:lineRule="auto"/>
        <w:ind w:firstLine="709"/>
        <w:jc w:val="both"/>
        <w:rPr>
          <w:sz w:val="24"/>
          <w:szCs w:val="24"/>
        </w:rPr>
      </w:pPr>
      <w:r w:rsidRPr="00007446">
        <w:rPr>
          <w:sz w:val="24"/>
          <w:szCs w:val="24"/>
        </w:rPr>
        <w:t>- территории общего пользования (площади, улицы, проезды, автомобильные дороги, набережные, скверы, бульвары, закрытые водоемы, пляжи);</w:t>
      </w:r>
    </w:p>
    <w:p w:rsidR="00832400" w:rsidRPr="00007446" w:rsidRDefault="00832400" w:rsidP="00007446">
      <w:pPr>
        <w:pStyle w:val="iauiue"/>
        <w:tabs>
          <w:tab w:val="left" w:pos="-2268"/>
        </w:tabs>
        <w:spacing w:line="360" w:lineRule="auto"/>
        <w:ind w:firstLine="709"/>
        <w:jc w:val="both"/>
        <w:rPr>
          <w:sz w:val="24"/>
          <w:szCs w:val="24"/>
        </w:rPr>
      </w:pPr>
      <w:r w:rsidRPr="00007446">
        <w:rPr>
          <w:sz w:val="24"/>
          <w:szCs w:val="24"/>
        </w:rPr>
        <w:t>-территории  линейных объектов: инженерные коммуникации, линии электропередач и линии связи, магистральные трубопроводы, железнодорожные линии;</w:t>
      </w:r>
    </w:p>
    <w:p w:rsidR="00832400" w:rsidRPr="00007446" w:rsidRDefault="00832400" w:rsidP="00007446">
      <w:pPr>
        <w:pStyle w:val="iauiue"/>
        <w:tabs>
          <w:tab w:val="left" w:pos="-2268"/>
        </w:tabs>
        <w:spacing w:line="360" w:lineRule="auto"/>
        <w:ind w:firstLine="709"/>
        <w:jc w:val="both"/>
        <w:rPr>
          <w:sz w:val="24"/>
          <w:szCs w:val="24"/>
        </w:rPr>
      </w:pPr>
      <w:r w:rsidRPr="00007446">
        <w:rPr>
          <w:sz w:val="24"/>
          <w:szCs w:val="24"/>
        </w:rPr>
        <w:t>- земли сельскохозяйственного назначения;</w:t>
      </w:r>
    </w:p>
    <w:p w:rsidR="00832400" w:rsidRDefault="00832400" w:rsidP="003E2822">
      <w:pPr>
        <w:pStyle w:val="iauiue"/>
        <w:tabs>
          <w:tab w:val="left" w:pos="-2268"/>
        </w:tabs>
        <w:spacing w:line="360" w:lineRule="auto"/>
        <w:ind w:firstLine="709"/>
        <w:jc w:val="both"/>
        <w:rPr>
          <w:sz w:val="24"/>
          <w:szCs w:val="24"/>
        </w:rPr>
      </w:pPr>
      <w:r w:rsidRPr="00007446">
        <w:rPr>
          <w:sz w:val="24"/>
          <w:szCs w:val="24"/>
        </w:rPr>
        <w:t>- земли государственного лесного фонда.</w:t>
      </w: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Pr="00007446" w:rsidRDefault="003E2822" w:rsidP="003E2822">
      <w:pPr>
        <w:pStyle w:val="iauiue"/>
        <w:tabs>
          <w:tab w:val="left" w:pos="-2268"/>
        </w:tabs>
        <w:spacing w:line="360" w:lineRule="auto"/>
        <w:ind w:firstLine="709"/>
        <w:jc w:val="both"/>
        <w:rPr>
          <w:sz w:val="24"/>
          <w:szCs w:val="24"/>
        </w:rPr>
      </w:pPr>
    </w:p>
    <w:p w:rsidR="00832400" w:rsidRPr="003E2822" w:rsidRDefault="00832400" w:rsidP="003E2822">
      <w:pPr>
        <w:pStyle w:val="iiiaeuiue"/>
        <w:spacing w:after="240" w:line="360" w:lineRule="auto"/>
        <w:ind w:firstLine="709"/>
        <w:rPr>
          <w:b/>
        </w:rPr>
      </w:pPr>
      <w:r w:rsidRPr="00007446">
        <w:rPr>
          <w:b/>
        </w:rPr>
        <w:lastRenderedPageBreak/>
        <w:t>Глава 22. Ограничения использования земельных участков и объектов капитал</w:t>
      </w:r>
      <w:r w:rsidRPr="00007446">
        <w:rPr>
          <w:b/>
        </w:rPr>
        <w:t>ь</w:t>
      </w:r>
      <w:r w:rsidRPr="00007446">
        <w:rPr>
          <w:b/>
        </w:rPr>
        <w:t xml:space="preserve">ного строительства на территории сельского поселения </w:t>
      </w:r>
      <w:r w:rsidR="006E7FF8">
        <w:rPr>
          <w:b/>
        </w:rPr>
        <w:t>Иткинеевский</w:t>
      </w:r>
      <w:r w:rsidRPr="00007446">
        <w:rPr>
          <w:b/>
        </w:rPr>
        <w:t xml:space="preserve"> сельсовет, на кот</w:t>
      </w:r>
      <w:r w:rsidRPr="00007446">
        <w:rPr>
          <w:b/>
        </w:rPr>
        <w:t>о</w:t>
      </w:r>
      <w:r w:rsidRPr="00007446">
        <w:rPr>
          <w:b/>
        </w:rPr>
        <w:t>рые действие регламента не распространяется</w:t>
      </w:r>
    </w:p>
    <w:p w:rsidR="00832400" w:rsidRPr="00007446" w:rsidRDefault="00832400" w:rsidP="00007446">
      <w:pPr>
        <w:pStyle w:val="iauiue"/>
        <w:tabs>
          <w:tab w:val="left" w:pos="-2268"/>
          <w:tab w:val="left" w:pos="709"/>
        </w:tabs>
        <w:spacing w:line="360" w:lineRule="auto"/>
        <w:ind w:firstLine="709"/>
        <w:jc w:val="both"/>
        <w:rPr>
          <w:sz w:val="24"/>
          <w:szCs w:val="24"/>
        </w:rPr>
      </w:pPr>
      <w:r w:rsidRPr="00007446">
        <w:rPr>
          <w:sz w:val="24"/>
          <w:szCs w:val="24"/>
        </w:rPr>
        <w:t>Ограничения использования земельных участков, расположенных в границах террит</w:t>
      </w:r>
      <w:r w:rsidRPr="00007446">
        <w:rPr>
          <w:sz w:val="24"/>
          <w:szCs w:val="24"/>
        </w:rPr>
        <w:t>о</w:t>
      </w:r>
      <w:r w:rsidRPr="00007446">
        <w:rPr>
          <w:sz w:val="24"/>
          <w:szCs w:val="24"/>
        </w:rPr>
        <w:t>рий общего пользования</w:t>
      </w:r>
      <w:r w:rsidRPr="00007446">
        <w:rPr>
          <w:i/>
          <w:iCs/>
          <w:sz w:val="24"/>
          <w:szCs w:val="24"/>
        </w:rPr>
        <w:t xml:space="preserve">, </w:t>
      </w:r>
      <w:r w:rsidRPr="00007446">
        <w:rPr>
          <w:sz w:val="24"/>
          <w:szCs w:val="24"/>
        </w:rPr>
        <w:t>обуславливаются</w:t>
      </w:r>
      <w:r w:rsidRPr="00007446">
        <w:rPr>
          <w:i/>
          <w:iCs/>
          <w:sz w:val="24"/>
          <w:szCs w:val="24"/>
        </w:rPr>
        <w:t xml:space="preserve"> </w:t>
      </w:r>
      <w:r w:rsidRPr="00007446">
        <w:rPr>
          <w:sz w:val="24"/>
          <w:szCs w:val="24"/>
        </w:rPr>
        <w:t>положениями нормативных правовых актов органов местного самоуправления, издаваемыми в соответствии с действующим федеральным закон</w:t>
      </w:r>
      <w:r w:rsidRPr="00007446">
        <w:rPr>
          <w:sz w:val="24"/>
          <w:szCs w:val="24"/>
        </w:rPr>
        <w:t>о</w:t>
      </w:r>
      <w:r w:rsidRPr="00007446">
        <w:rPr>
          <w:sz w:val="24"/>
          <w:szCs w:val="24"/>
        </w:rPr>
        <w:t>дательством.</w:t>
      </w:r>
    </w:p>
    <w:p w:rsidR="00832400" w:rsidRPr="00007446" w:rsidRDefault="00832400" w:rsidP="00007446">
      <w:pPr>
        <w:pStyle w:val="af"/>
        <w:tabs>
          <w:tab w:val="left" w:pos="-2268"/>
          <w:tab w:val="left" w:pos="709"/>
        </w:tabs>
        <w:spacing w:line="360" w:lineRule="auto"/>
        <w:ind w:firstLine="709"/>
      </w:pPr>
      <w:r w:rsidRPr="00007446">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w:t>
      </w:r>
      <w:r w:rsidRPr="00007446">
        <w:t>о</w:t>
      </w:r>
      <w:r w:rsidRPr="00007446">
        <w:t>жет допускаться, размещение следующих объектов:</w:t>
      </w:r>
    </w:p>
    <w:p w:rsidR="00832400" w:rsidRPr="00007446" w:rsidRDefault="00832400" w:rsidP="00007446">
      <w:pPr>
        <w:pStyle w:val="af"/>
        <w:tabs>
          <w:tab w:val="left" w:pos="-2268"/>
          <w:tab w:val="left" w:pos="709"/>
        </w:tabs>
        <w:spacing w:line="360" w:lineRule="auto"/>
        <w:ind w:firstLine="709"/>
      </w:pPr>
      <w:r w:rsidRPr="00007446">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832400" w:rsidRPr="00007446" w:rsidRDefault="00832400" w:rsidP="00007446">
      <w:pPr>
        <w:pStyle w:val="af"/>
        <w:tabs>
          <w:tab w:val="left" w:pos="-2268"/>
          <w:tab w:val="left" w:pos="709"/>
        </w:tabs>
        <w:spacing w:line="360" w:lineRule="auto"/>
        <w:ind w:firstLine="709"/>
      </w:pPr>
      <w:r w:rsidRPr="00007446">
        <w:t>- автосервиса для попутного обслуживания транспорта (автозаправочных станций, мини-моек, постов проверки окиси углерода);</w:t>
      </w:r>
    </w:p>
    <w:p w:rsidR="00832400" w:rsidRPr="00007446" w:rsidRDefault="00832400" w:rsidP="00007446">
      <w:pPr>
        <w:pStyle w:val="iauiue"/>
        <w:tabs>
          <w:tab w:val="left" w:pos="-2268"/>
          <w:tab w:val="left" w:pos="709"/>
        </w:tabs>
        <w:spacing w:line="360" w:lineRule="auto"/>
        <w:ind w:firstLine="709"/>
        <w:jc w:val="both"/>
        <w:rPr>
          <w:sz w:val="24"/>
          <w:szCs w:val="24"/>
        </w:rPr>
      </w:pPr>
      <w:r w:rsidRPr="00007446">
        <w:rPr>
          <w:sz w:val="24"/>
          <w:szCs w:val="24"/>
        </w:rPr>
        <w:t>- попутного обслуживания пешеходов (мелкорозничной торговли и бытового обслуж</w:t>
      </w:r>
      <w:r w:rsidRPr="00007446">
        <w:rPr>
          <w:sz w:val="24"/>
          <w:szCs w:val="24"/>
        </w:rPr>
        <w:t>и</w:t>
      </w:r>
      <w:r w:rsidRPr="00007446">
        <w:rPr>
          <w:sz w:val="24"/>
          <w:szCs w:val="24"/>
        </w:rPr>
        <w:t>вания).</w:t>
      </w:r>
    </w:p>
    <w:p w:rsidR="0010621E" w:rsidRPr="00007446" w:rsidRDefault="00832400" w:rsidP="00007446">
      <w:pPr>
        <w:pStyle w:val="af"/>
        <w:tabs>
          <w:tab w:val="left" w:pos="-2268"/>
          <w:tab w:val="left" w:pos="709"/>
        </w:tabs>
        <w:spacing w:line="360" w:lineRule="auto"/>
        <w:ind w:firstLine="709"/>
      </w:pPr>
      <w:r w:rsidRPr="00007446">
        <w:t>Ограничения использования земельных участков, занятых линейными объектами,</w:t>
      </w:r>
      <w:r w:rsidRPr="00007446">
        <w:rPr>
          <w:i/>
          <w:iCs/>
        </w:rPr>
        <w:t xml:space="preserve"> </w:t>
      </w:r>
      <w:r w:rsidRPr="00007446">
        <w:t>опр</w:t>
      </w:r>
      <w:r w:rsidRPr="00007446">
        <w:t>е</w:t>
      </w:r>
      <w:r w:rsidRPr="00007446">
        <w:t>деляется  техническими регламентами или строительными нормами и правилами соответс</w:t>
      </w:r>
      <w:r w:rsidRPr="00007446">
        <w:t>т</w:t>
      </w:r>
      <w:r w:rsidRPr="00007446">
        <w:t>вующих ведомств и органов контроля.</w:t>
      </w:r>
    </w:p>
    <w:sectPr w:rsidR="0010621E" w:rsidRPr="00007446" w:rsidSect="009E1D4F">
      <w:headerReference w:type="default" r:id="rId8"/>
      <w:footerReference w:type="default" r:id="rId9"/>
      <w:pgSz w:w="11906" w:h="16838"/>
      <w:pgMar w:top="851" w:right="567" w:bottom="184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F7D" w:rsidRDefault="00954F7D" w:rsidP="00BD5B70">
      <w:r>
        <w:separator/>
      </w:r>
    </w:p>
  </w:endnote>
  <w:endnote w:type="continuationSeparator" w:id="1">
    <w:p w:rsidR="00954F7D" w:rsidRDefault="00954F7D" w:rsidP="00BD5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altName w:val="BTArial"/>
    <w:panose1 w:val="020F0502020204030204"/>
    <w:charset w:val="00"/>
    <w:family w:val="roman"/>
    <w:notTrueType/>
    <w:pitch w:val="default"/>
    <w:sig w:usb0="00000000" w:usb1="00000000" w:usb2="00000000" w:usb3="00000000" w:csb0="00000000" w:csb1="00000000"/>
  </w:font>
  <w:font w:name="Arial Narrow">
    <w:panose1 w:val="020B0506020202030204"/>
    <w:charset w:val="CC"/>
    <w:family w:val="swiss"/>
    <w:pitch w:val="variable"/>
    <w:sig w:usb0="00000287" w:usb1="00000000" w:usb2="00000000" w:usb3="00000000" w:csb0="0000009F" w:csb1="00000000"/>
  </w:font>
  <w:font w:name="Cambria">
    <w:altName w:val="Century751 BT"/>
    <w:panose1 w:val="02040503050406030204"/>
    <w:charset w:val="00"/>
    <w:family w:val="roman"/>
    <w:notTrueType/>
    <w:pitch w:val="default"/>
    <w:sig w:usb0="00000000" w:usb1="00000000" w:usb2="00000000" w:usb3="00000000" w:csb0="00000000"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104" w:rsidRDefault="00536104">
    <w:pPr>
      <w:pStyle w:val="a5"/>
    </w:pPr>
    <w:r>
      <w:rPr>
        <w:noProof/>
        <w:lang w:eastAsia="ru-RU"/>
      </w:rPr>
      <w:pict>
        <v:shapetype id="_x0000_t202" coordsize="21600,21600" o:spt="202" path="m,l,21600r21600,l21600,xe">
          <v:stroke joinstyle="miter"/>
          <v:path gradientshapeok="t" o:connecttype="rect"/>
        </v:shapetype>
        <v:shape id="Text Box 22" o:spid="_x0000_s4129" type="#_x0000_t202" style="position:absolute;margin-left:173.8pt;margin-top:-8.05pt;width:306.1pt;height:42.3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" strokeweight="2.25pt">
          <v:textbox inset=".5mm,.3mm,.5mm,.3mm">
            <w:txbxContent>
              <w:p w:rsidR="00536104" w:rsidRDefault="00536104">
                <w:pPr>
                  <w:pStyle w:val="a7"/>
                  <w:spacing w:before="160"/>
                  <w:rPr>
                    <w:noProof w:val="0"/>
                    <w:sz w:val="32"/>
                  </w:rPr>
                </w:pPr>
                <w:r>
                  <w:t>А-014-ПЗ</w:t>
                </w:r>
              </w:p>
            </w:txbxContent>
          </v:textbox>
        </v:shape>
      </w:pict>
    </w:r>
    <w:r>
      <w:rPr>
        <w:noProof/>
        <w:lang w:eastAsia="ru-RU"/>
      </w:rPr>
      <w:pict>
        <v:group id="Group 2" o:spid="_x0000_s4120" style="position:absolute;margin-left:-42.75pt;margin-top:-203.75pt;width:28.5pt;height:238.05pt;z-index:-251658240;mso-width-relative:margin;mso-height-relative:margin" coordorigin="3194,10289" coordsize="561,4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">
          <v:group id="Group 3" o:spid="_x0000_s4125" style="position:absolute;left:3194;top:10289;width:283;height:4795" coordorigin="3194,10289" coordsize="283,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4" o:spid="_x0000_s4128" type="#_x0000_t202" style="position:absolute;left:3194;top:1366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8bhMMA&#10;AADaAAAADwAAAGRycy9kb3ducmV2LnhtbESPW2sCMRSE34X+h3AE32pWaaWsZqVdKgoVi5e+HzZn&#10;L7g5WTZR03/fCAUfh5n5hlksg2nFlXrXWFYwGScgiAurG64UnI6r5zcQziNrbC2Tgl9ysMyeBgtM&#10;tb3xnq4HX4kIYZeigtr7LpXSFTUZdGPbEUevtL1BH2VfSd3jLcJNK6dJMpMGG44LNXaU11ScDxej&#10;IJjp58fuq8pNsN/bc75evc7KH6VGw/A+B+Ep+Ef4v73RCl7gfiXe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8bhMMAAADaAAAADwAAAAAAAAAAAAAAAACYAgAAZHJzL2Rv&#10;d25yZXYueG1sUEsFBgAAAAAEAAQA9QAAAIgDAAAAAA==&#10;" strokeweight="2.25pt">
              <v:textbox style="layout-flow:vertical;mso-layout-flow-alt:bottom-to-top" inset=".5mm,.3mm,.5mm,.3mm">
                <w:txbxContent>
                  <w:p w:rsidR="00536104" w:rsidRDefault="00536104">
                    <w:pPr>
                      <w:pStyle w:val="a7"/>
                    </w:pPr>
                    <w:r>
                      <w:t>Инв. № подп</w:t>
                    </w:r>
                  </w:p>
                </w:txbxContent>
              </v:textbox>
            </v:shape>
            <v:shape id="Text Box 5" o:spid="_x0000_s4127" type="#_x0000_t202" style="position:absolute;left:3194;top:11707;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H8MA&#10;AADaAAAADwAAAGRycy9kb3ducmV2LnhtbESPQWvCQBSE7wX/w/KE3uqmAaWkrmKD0oKlotb7I/tM&#10;QrJvQ3ZNtv/eLRR6HGbmG2a5DqYVA/WutqzgeZaAIC6srrlU8H3ePb2AcB5ZY2uZFPyQg/Vq8rDE&#10;TNuRjzScfCkihF2GCirvu0xKV1Rk0M1sRxy9q+0N+ij7Uuoexwg3rUyTZCEN1hwXKuwor6hoTjej&#10;IJh0+/a1L3MT7OGzyd9388X1otTjNGxeQXgK/j/81/7QCubweyXe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O+H8MAAADaAAAADwAAAAAAAAAAAAAAAACYAgAAZHJzL2Rv&#10;d25yZXYueG1sUEsFBgAAAAAEAAQA9QAAAIgDAAAAAA==&#10;" strokeweight="2.25pt">
              <v:textbox style="layout-flow:vertical;mso-layout-flow-alt:bottom-to-top" inset=".5mm,.3mm,.5mm,.3mm">
                <w:txbxContent>
                  <w:p w:rsidR="00536104" w:rsidRDefault="00536104">
                    <w:pPr>
                      <w:pStyle w:val="a7"/>
                    </w:pPr>
                    <w:r>
                      <w:t>Подп. и дата</w:t>
                    </w:r>
                  </w:p>
                </w:txbxContent>
              </v:textbox>
            </v:shape>
            <v:shape id="Text Box 6" o:spid="_x0000_s4126" type="#_x0000_t202" style="position:absolute;left:3194;top:10289;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EgaMMA&#10;AADaAAAADwAAAGRycy9kb3ducmV2LnhtbESP3WrCQBSE74W+w3IKvdNNhQZJ3UgbKhZaFFO9P2RP&#10;fjB7NmRX3b59tyB4OczMN8xyFUwvLjS6zrKC51kCgriyuuNGweFnPV2AcB5ZY2+ZFPySg1X+MFli&#10;pu2V93QpfSMihF2GClrvh0xKV7Vk0M3sQBy92o4GfZRjI/WI1wg3vZwnSSoNdhwXWhyoaKk6lWej&#10;IJj5x/v2qylMsLvvU7FZv6T1Uamnx/D2CsJT8Pfwrf2pFaTwfyXe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EgaMMAAADaAAAADwAAAAAAAAAAAAAAAACYAgAAZHJzL2Rv&#10;d25yZXYueG1sUEsFBgAAAAAEAAQA9QAAAIgDAAAAAA==&#10;" strokeweight="2.25pt">
              <v:textbox style="layout-flow:vertical;mso-layout-flow-alt:bottom-to-top" inset=".5mm,.3mm,.5mm,.3mm">
                <w:txbxContent>
                  <w:p w:rsidR="00536104" w:rsidRDefault="00536104">
                    <w:pPr>
                      <w:pStyle w:val="a7"/>
                    </w:pPr>
                    <w:r>
                      <w:t>Взам. инв. №</w:t>
                    </w:r>
                  </w:p>
                </w:txbxContent>
              </v:textbox>
            </v:shape>
          </v:group>
          <v:group id="Group 9" o:spid="_x0000_s4121" style="position:absolute;left:3472;top:10290;width:283;height:4794" coordorigin="3194,10290" coordsize="283,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0" o:spid="_x0000_s4124" type="#_x0000_t202" style="position:absolute;left:3194;top:1366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xUcQA&#10;AADbAAAADwAAAGRycy9kb3ducmV2LnhtbESPQWvCQBCF7wX/wzJCb3VToSLRVWxQWqgotXofsmMS&#10;zM6G7Krbf+8cCr3N8N689818mVyrbtSHxrOB11EGirj0tuHKwPFn8zIFFSKyxdYzGfilAMvF4GmO&#10;ufV3/qbbIVZKQjjkaKCOscu1DmVNDsPId8SinX3vMMraV9r2eJdw1+pxlk20w4alocaOiprKy+Hq&#10;DCQ3Xr/vvqrCJb/fXoqPzdvkfDLmeZhWM1CRUvw3/11/WsEXevlFBt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U8VHEAAAA2wAAAA8AAAAAAAAAAAAAAAAAmAIAAGRycy9k&#10;b3ducmV2LnhtbFBLBQYAAAAABAAEAPUAAACJAwAAAAA=&#10;" strokeweight="2.25pt">
              <v:textbox style="layout-flow:vertical;mso-layout-flow-alt:bottom-to-top" inset=".5mm,.3mm,.5mm,.3mm">
                <w:txbxContent>
                  <w:p w:rsidR="00536104" w:rsidRDefault="00536104">
                    <w:pPr>
                      <w:pStyle w:val="a7"/>
                    </w:pPr>
                  </w:p>
                </w:txbxContent>
              </v:textbox>
            </v:shape>
            <v:shape id="Text Box 11" o:spid="_x0000_s4123" type="#_x0000_t202" style="position:absolute;left:3194;top:11707;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hUysIA&#10;AADbAAAADwAAAGRycy9kb3ducmV2LnhtbERP32vCMBB+H/g/hBv4NtMWlNEZxRXLBo6JOt+P5mxL&#10;m0tpMs3+ezMY7O0+vp+3XAfTiyuNrrWsIJ0lIIgrq1uuFXydyqdnEM4ja+wtk4IfcrBeTR6WmGt7&#10;4wNdj74WMYRdjgoa74dcSlc1ZNDN7EAcuYsdDfoIx1rqEW8x3PQyS5KFNNhybGhwoKKhqjt+GwXB&#10;ZNvXz11dmGD3H13xVs4Xl7NS08eweQHhKfh/8Z/7Xcf5Kfz+E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FTKwgAAANsAAAAPAAAAAAAAAAAAAAAAAJgCAABkcnMvZG93&#10;bnJldi54bWxQSwUGAAAAAAQABAD1AAAAhwMAAAAA&#10;" strokeweight="2.25pt">
              <v:textbox style="layout-flow:vertical;mso-layout-flow-alt:bottom-to-top" inset=".5mm,.3mm,.5mm,.3mm">
                <w:txbxContent>
                  <w:p w:rsidR="00536104" w:rsidRDefault="00536104">
                    <w:pPr>
                      <w:pStyle w:val="a7"/>
                    </w:pPr>
                  </w:p>
                </w:txbxContent>
              </v:textbox>
            </v:shape>
            <v:shape id="Text Box 12" o:spid="_x0000_s4122" type="#_x0000_t202" style="position:absolute;left:3194;top:10290;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rKvcEA&#10;AADbAAAADwAAAGRycy9kb3ducmV2LnhtbERP22rCQBB9F/oPyxT6ppsGKhJdg4aKhZaKt/chOyYh&#10;2dmQXXX7991Cwbc5nOss8mA6caPBNZYVvE4SEMSl1Q1XCk7HzXgGwnlkjZ1lUvBDDvLl02iBmbZ3&#10;3tPt4CsRQ9hlqKD2vs+kdGVNBt3E9sSRu9jBoI9wqKQe8B7DTSfTJJlKgw3Hhhp7Kmoq28PVKAgm&#10;fV9/f1aFCXb31Rbbzdv0clbq5Tms5iA8Bf8Q/7s/dJyfwt8v8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Kyr3BAAAA2wAAAA8AAAAAAAAAAAAAAAAAmAIAAGRycy9kb3du&#10;cmV2LnhtbFBLBQYAAAAABAAEAPUAAACGAwAAAAA=&#10;" strokeweight="2.25pt">
              <v:textbox style="layout-flow:vertical;mso-layout-flow-alt:bottom-to-top" inset=".5mm,.3mm,.5mm,.3mm">
                <w:txbxContent>
                  <w:p w:rsidR="00536104" w:rsidRDefault="00536104">
                    <w:pPr>
                      <w:pStyle w:val="a7"/>
                    </w:pPr>
                  </w:p>
                </w:txbxContent>
              </v:textbox>
            </v:shape>
          </v:group>
        </v:group>
      </w:pict>
    </w:r>
    <w:r>
      <w:rPr>
        <w:noProof/>
        <w:lang w:eastAsia="ru-RU"/>
      </w:rPr>
      <w:pict>
        <v:shape id="Text Box 20" o:spid="_x0000_s4119" type="#_x0000_t202" style="position:absolute;margin-left:479.35pt;margin-top:-7.85pt;width:31pt;height:14.7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" strokeweight="2.25pt">
          <v:textbox inset=".5mm,.3mm,.5mm,.3mm">
            <w:txbxContent>
              <w:p w:rsidR="00536104" w:rsidRDefault="00536104">
                <w:pPr>
                  <w:pStyle w:val="a7"/>
                  <w:rPr>
                    <w:noProof w:val="0"/>
                  </w:rPr>
                </w:pPr>
                <w:r>
                  <w:rPr>
                    <w:noProof w:val="0"/>
                  </w:rPr>
                  <w:t>Лист</w:t>
                </w:r>
              </w:p>
            </w:txbxContent>
          </v:textbox>
        </v:shape>
      </w:pict>
    </w:r>
    <w:r>
      <w:rPr>
        <w:noProof/>
        <w:lang w:eastAsia="ru-RU"/>
      </w:rPr>
      <w:pict>
        <v:group id="Группа 292" o:spid="_x0000_s4112" style="position:absolute;margin-left:-13.55pt;margin-top:-8.05pt;width:187.4pt;height:14.15pt;z-index:251674624"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">
          <v:shape id="Text Box 25" o:spid="_x0000_s4118"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5MgsEA&#10;AADcAAAADwAAAGRycy9kb3ducmV2LnhtbESPW6vCMBCE3w/4H8IKvh3TKnipRhFFUBDE2/vSrG2x&#10;2ZQmav33RhB8HGbmG2Y6b0wpHlS7wrKCuBuBIE6tLjhTcD6t/0cgnEfWWFomBS9yMJ+1/qaYaPvk&#10;Az2OPhMBwi5BBbn3VSKlS3My6Lq2Ig7e1dYGfZB1JnWNzwA3pexF0UAaLDgs5FjRMqf0drwbBdtx&#10;cVvt6PIyu+3+kJ0xjobDWKlOu1lMQHhq/C/8bW+0gt64D58z4Qj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OTILBAAAA3AAAAA8AAAAAAAAAAAAAAAAAmAIAAGRycy9kb3du&#10;cmV2LnhtbFBLBQYAAAAABAAEAPUAAACGAwAAAAA=&#10;" strokecolor="black [3213]" strokeweight="2.25pt">
            <v:textbox inset=".5mm,.3mm,.5mm,.3mm">
              <w:txbxContent>
                <w:p w:rsidR="00536104" w:rsidRPr="00BD5B70" w:rsidRDefault="00536104" w:rsidP="00E07DFA">
                  <w:pPr>
                    <w:pStyle w:val="a7"/>
                    <w:rPr>
                      <w:noProof w:val="0"/>
                    </w:rPr>
                  </w:pPr>
                </w:p>
              </w:txbxContent>
            </v:textbox>
          </v:shape>
          <v:shape id="Text Box 26" o:spid="_x0000_s4117"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nFcQA&#10;AADcAAAADwAAAGRycy9kb3ducmV2LnhtbESPzW7CMBCE75V4B2uRuBUHqCpIMQgQSL3yc+C4xEuS&#10;Eq+DbUjap8dIlTiOZuYbzXTemkrcyfnSsoJBPwFBnFldcq7gsN+8j0H4gKyxskwKfsnDfNZ5m2Kq&#10;bcNbuu9CLiKEfYoKihDqVEqfFWTQ921NHL2zdQZDlC6X2mET4aaSwyT5lAZLjgsF1rQqKLvsbkbB&#10;Zjs+Hddn97Msm+p2uNajP21GSvW67eILRKA2vML/7W+tYDj5g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SZxXEAAAA3AAAAA8AAAAAAAAAAAAAAAAAmAIAAGRycy9k&#10;b3ducmV2LnhtbFBLBQYAAAAABAAEAPUAAACJAwAAAAA=&#10;" strokeweight="2.25pt">
            <v:textbox inset=".5mm,.3mm,.5mm,.3mm">
              <w:txbxContent>
                <w:p w:rsidR="00536104" w:rsidRDefault="00536104" w:rsidP="00E07DFA">
                  <w:pPr>
                    <w:pStyle w:val="a7"/>
                  </w:pPr>
                </w:p>
              </w:txbxContent>
            </v:textbox>
          </v:shape>
          <v:shape id="Text Box 27" o:spid="_x0000_s4116"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7CjsQA&#10;AADcAAAADwAAAGRycy9kb3ducmV2LnhtbESPzW7CMBCE75V4B2uRuBUHUCtIMQgQSL3yc+C4xEuS&#10;Eq+DbUjap8dIlTiOZuYbzXTemkrcyfnSsoJBPwFBnFldcq7gsN+8j0H4gKyxskwKfsnDfNZ5m2Kq&#10;bcNbuu9CLiKEfYoKihDqVEqfFWTQ921NHL2zdQZDlC6X2mET4aaSwyT5lAZLjgsF1rQqKLvsbkbB&#10;Zjs+Hddn97Msm+p2uNajP21GSvW67eILRKA2vML/7W+tYDj5g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ewo7EAAAA3AAAAA8AAAAAAAAAAAAAAAAAmAIAAGRycy9k&#10;b3ducmV2LnhtbFBLBQYAAAAABAAEAPUAAACJAwAAAAA=&#10;" strokeweight="2.25pt">
            <v:textbox inset=".5mm,.3mm,.5mm,.3mm">
              <w:txbxContent>
                <w:p w:rsidR="00536104" w:rsidRDefault="00536104" w:rsidP="00E07DFA">
                  <w:pPr>
                    <w:pStyle w:val="a7"/>
                    <w:rPr>
                      <w:noProof w:val="0"/>
                    </w:rPr>
                  </w:pPr>
                </w:p>
              </w:txbxContent>
            </v:textbox>
          </v:shape>
          <v:shape id="Text Box 28" o:spid="_x0000_s4115"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xc+cQA&#10;AADcAAAADwAAAGRycy9kb3ducmV2LnhtbESPT4vCMBTE78J+h/AWvGm6CuJWo+yKglf/HPb4bJ5t&#10;tXnpJtFWP70RBI/DzPyGmc5bU4krOV9aVvDVT0AQZ1aXnCvY71a9MQgfkDVWlknBjTzMZx+dKaba&#10;Nryh6zbkIkLYp6igCKFOpfRZQQZ939bE0TtaZzBE6XKpHTYRbio5SJKRNFhyXCiwpkVB2Xl7MQpW&#10;m/Hhb3l0p9+yqS77/3p412aoVPez/ZmACNSGd/jVXmsFg+8R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MXPnEAAAA3AAAAA8AAAAAAAAAAAAAAAAAmAIAAGRycy9k&#10;b3ducmV2LnhtbFBLBQYAAAAABAAEAPUAAACJAwAAAAA=&#10;" strokeweight="2.25pt">
            <v:textbox inset=".5mm,.3mm,.5mm,.3mm">
              <w:txbxContent>
                <w:p w:rsidR="00536104" w:rsidRDefault="00536104" w:rsidP="00E07DFA">
                  <w:pPr>
                    <w:pStyle w:val="a7"/>
                    <w:rPr>
                      <w:noProof w:val="0"/>
                    </w:rPr>
                  </w:pPr>
                </w:p>
              </w:txbxContent>
            </v:textbox>
          </v:shape>
          <v:shape id="Text Box 29" o:spid="_x0000_s4114"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5YsQA&#10;AADcAAAADwAAAGRycy9kb3ducmV2LnhtbESPzW7CMBCE75V4B2uRuBUHkFpIMQgQSL3yc+C4xEuS&#10;Eq+DbUjap8dIlTiOZuYbzXTemkrcyfnSsoJBPwFBnFldcq7gsN+8j0H4gKyxskwKfsnDfNZ5m2Kq&#10;bcNbuu9CLiKEfYoKihDqVEqfFWTQ921NHL2zdQZDlC6X2mET4aaSwyT5kAZLjgsF1rQqKLvsbkbB&#10;Zjs+Hddn97Msm+p2uNajP21GSvW67eILRKA2vML/7W+tYDj5h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A+WLEAAAA3AAAAA8AAAAAAAAAAAAAAAAAmAIAAGRycy9k&#10;b3ducmV2LnhtbFBLBQYAAAAABAAEAPUAAACJAwAAAAA=&#10;" strokeweight="2.25pt">
            <v:textbox inset=".5mm,.3mm,.5mm,.3mm">
              <w:txbxContent>
                <w:p w:rsidR="00536104" w:rsidRDefault="00536104" w:rsidP="00E07DFA">
                  <w:pPr>
                    <w:pStyle w:val="a7"/>
                    <w:rPr>
                      <w:noProof w:val="0"/>
                    </w:rPr>
                  </w:pPr>
                </w:p>
              </w:txbxContent>
            </v:textbox>
          </v:shape>
          <v:shape id="Text Box 27" o:spid="_x0000_s4113"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9tEMIA&#10;AADcAAAADwAAAGRycy9kb3ducmV2LnhtbERPPW/CMBDdK/EfrKvEVpyCVEGKQVARqWsCA+MRH0lK&#10;fE5tk6T99fVQifHpfa+3o2lFT843lhW8zhIQxKXVDVcKTsfsZQnCB2SNrWVS8EMetpvJ0xpTbQfO&#10;qS9CJWII+xQV1CF0qZS+rMmgn9mOOHJX6wyGCF0ltcMhhptWzpPkTRpsODbU2NFHTeWtuBsFWb68&#10;nA9X97VvhvZ++u4Wv9oslJo+j7t3EIHG8BD/uz+1gvkqro1n4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H20QwgAAANwAAAAPAAAAAAAAAAAAAAAAAJgCAABkcnMvZG93&#10;bnJldi54bWxQSwUGAAAAAAQABAD1AAAAhwMAAAAA&#10;" strokeweight="2.25pt">
            <v:textbox inset=".5mm,.3mm,.5mm,.3mm">
              <w:txbxContent>
                <w:p w:rsidR="00536104" w:rsidRDefault="00536104" w:rsidP="00E07DFA">
                  <w:pPr>
                    <w:pStyle w:val="a7"/>
                    <w:rPr>
                      <w:noProof w:val="0"/>
                    </w:rPr>
                  </w:pPr>
                </w:p>
              </w:txbxContent>
            </v:textbox>
          </v:shape>
        </v:group>
      </w:pict>
    </w:r>
    <w:r>
      <w:rPr>
        <w:noProof/>
        <w:lang w:eastAsia="ru-RU"/>
      </w:rPr>
      <w:pict>
        <v:group id="Группа 61" o:spid="_x0000_s4105" style="position:absolute;margin-left:-13.6pt;margin-top:5.95pt;width:187.4pt;height:14.15pt;z-index:251672576"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">
          <v:shape id="Text Box 25" o:spid="_x0000_s4111"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rfX78A&#10;AADbAAAADwAAAGRycy9kb3ducmV2LnhtbESPSwvCMBCE74L/IazgTdN68FGNIoqgIIiv+9KsbbHZ&#10;lCZq/fdGEDwOM/MNM1s0phRPql1hWUHcj0AQp1YXnCm4nDe9MQjnkTWWlknBmxws5u3WDBNtX3yk&#10;58lnIkDYJagg975KpHRpTgZd31bEwbvZ2qAPss6krvEV4KaUgygaSoMFh4UcK1rllN5PD6NgNynu&#10;6z1d32a/OxyzC8bRaBQr1e00yykIT43/h3/trVYwHMD3S/gB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qt9fvwAAANsAAAAPAAAAAAAAAAAAAAAAAJgCAABkcnMvZG93bnJl&#10;di54bWxQSwUGAAAAAAQABAD1AAAAhAMAAAAA&#10;" strokecolor="black [3213]" strokeweight="2.25pt">
            <v:textbox inset=".5mm,.3mm,.5mm,.3mm">
              <w:txbxContent>
                <w:p w:rsidR="00536104" w:rsidRPr="00BD5B70" w:rsidRDefault="00536104" w:rsidP="00E07DFA">
                  <w:pPr>
                    <w:pStyle w:val="a7"/>
                    <w:rPr>
                      <w:noProof w:val="0"/>
                    </w:rPr>
                  </w:pPr>
                </w:p>
              </w:txbxContent>
            </v:textbox>
          </v:shape>
          <v:shape id="Text Box 26" o:spid="_x0000_s4110"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hEFMIA&#10;AADbAAAADwAAAGRycy9kb3ducmV2LnhtbESPQYvCMBSE78L+h/AWvGm6FkS6RlFR8KrrwePb5tlW&#10;m5duEm3115sFweMwM98w03lnanEj5yvLCr6GCQji3OqKCwWHn81gAsIHZI21ZVJwJw/z2Udvipm2&#10;Le/otg+FiBD2GSooQ2gyKX1ekkE/tA1x9E7WGQxRukJqh22Em1qOkmQsDVYcF0psaFVSftlfjYLN&#10;bvJ7XJ/ceVm19fXw16QPbVKl+p/d4htEoC68w6/2VisYp/D/Jf4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QUwgAAANsAAAAPAAAAAAAAAAAAAAAAAJgCAABkcnMvZG93&#10;bnJldi54bWxQSwUGAAAAAAQABAD1AAAAhwMAAAAA&#10;" strokeweight="2.25pt">
            <v:textbox inset=".5mm,.3mm,.5mm,.3mm">
              <w:txbxContent>
                <w:p w:rsidR="00536104" w:rsidRDefault="00536104" w:rsidP="00E07DFA">
                  <w:pPr>
                    <w:pStyle w:val="a7"/>
                  </w:pPr>
                </w:p>
              </w:txbxContent>
            </v:textbox>
          </v:shape>
          <v:shape id="Text Box 27" o:spid="_x0000_s4109"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7zcIA&#10;AADcAAAADwAAAGRycy9kb3ducmV2LnhtbERPPW/CMBDdK/EfrENiKw5EqqIUgwAVqWvSDB2v8ZGk&#10;xOdgGxL66+uhUsen973ZTaYXd3K+s6xgtUxAENdWd9woqD5OzxkIH5A19pZJwYM87Lazpw3m2o5c&#10;0L0MjYgh7HNU0IYw5FL6uiWDfmkH4sidrTMYInSN1A7HGG56uU6SF2mw49jQ4kDHlupLeTMKTkX2&#10;9fl2dt+Hbuxv1XVIf7RJlVrMp/0riEBT+Bf/ud+1gnUW18Yz8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xvvNwgAAANwAAAAPAAAAAAAAAAAAAAAAAJgCAABkcnMvZG93&#10;bnJldi54bWxQSwUGAAAAAAQABAD1AAAAhwMAAAAA&#10;" strokeweight="2.25pt">
            <v:textbox inset=".5mm,.3mm,.5mm,.3mm">
              <w:txbxContent>
                <w:p w:rsidR="00536104" w:rsidRDefault="00536104" w:rsidP="00E07DFA">
                  <w:pPr>
                    <w:pStyle w:val="a7"/>
                    <w:rPr>
                      <w:noProof w:val="0"/>
                    </w:rPr>
                  </w:pPr>
                </w:p>
              </w:txbxContent>
            </v:textbox>
          </v:shape>
          <v:shape id="Text Box 28" o:spid="_x0000_s4108"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eVsUA&#10;AADcAAAADwAAAGRycy9kb3ducmV2LnhtbESPzW7CMBCE75X6DtZW4tY4BalKAwZRBBJXfg49buMl&#10;CcTrYBsS+vQYCanH0cx8o5nMetOIKzlfW1bwkaQgiAuray4V7Her9wyED8gaG8uk4EYeZtPXlwnm&#10;2na8oes2lCJC2OeooAqhzaX0RUUGfWJb4ugdrDMYonSl1A67CDeNHKbppzRYc1yosKVFRcVpezEK&#10;Vpvs92d5cMfvumsu+3M7+tNmpNTgrZ+PQQTqw3/42V5rBcPsCx5n4h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l5WxQAAANwAAAAPAAAAAAAAAAAAAAAAAJgCAABkcnMv&#10;ZG93bnJldi54bWxQSwUGAAAAAAQABAD1AAAAigMAAAAA&#10;" strokeweight="2.25pt">
            <v:textbox inset=".5mm,.3mm,.5mm,.3mm">
              <w:txbxContent>
                <w:p w:rsidR="00536104" w:rsidRDefault="00536104" w:rsidP="00E07DFA">
                  <w:pPr>
                    <w:pStyle w:val="a7"/>
                    <w:rPr>
                      <w:noProof w:val="0"/>
                    </w:rPr>
                  </w:pPr>
                </w:p>
              </w:txbxContent>
            </v:textbox>
          </v:shape>
          <v:shape id="Text Box 29" o:spid="_x0000_s4107"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hFsIA&#10;AADcAAAADwAAAGRycy9kb3ducmV2LnhtbERPPW/CMBDdK/EfrKvEVpyCVEGKQVARqWsCA+MRH0lK&#10;fE5tk6T99fVQifHpfa+3o2lFT843lhW8zhIQxKXVDVcKTsfsZQnCB2SNrWVS8EMetpvJ0xpTbQfO&#10;qS9CJWII+xQV1CF0qZS+rMmgn9mOOHJX6wyGCF0ltcMhhptWzpPkTRpsODbU2NFHTeWtuBsFWb68&#10;nA9X97VvhvZ++u4Wv9oslJo+j7t3EIHG8BD/uz+1gvkqzo9n4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aWEWwgAAANwAAAAPAAAAAAAAAAAAAAAAAJgCAABkcnMvZG93&#10;bnJldi54bWxQSwUGAAAAAAQABAD1AAAAhwMAAAAA&#10;" strokeweight="2.25pt">
            <v:textbox inset=".5mm,.3mm,.5mm,.3mm">
              <w:txbxContent>
                <w:p w:rsidR="00536104" w:rsidRDefault="00536104" w:rsidP="00E07DFA">
                  <w:pPr>
                    <w:pStyle w:val="a7"/>
                    <w:rPr>
                      <w:noProof w:val="0"/>
                    </w:rPr>
                  </w:pPr>
                </w:p>
              </w:txbxContent>
            </v:textbox>
          </v:shape>
          <v:shape id="Text Box 27" o:spid="_x0000_s4106"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XEjcQA&#10;AADcAAAADwAAAGRycy9kb3ducmV2LnhtbESPT4vCMBTE7wt+h/CEva2pCqLVKCor7NU/B4/P5tl2&#10;t3mpSbRdP70RBI/DzPyGmS1aU4kbOV9aVtDvJSCIM6tLzhUc9puvMQgfkDVWlknBP3lYzDsfM0y1&#10;bXhLt13IRYSwT1FBEUKdSumzggz6nq2Jo3e2zmCI0uVSO2wi3FRykCQjabDkuFBgTeuCsr/d1SjY&#10;bMen4/fZ/a7KproeLvXwrs1Qqc9uu5yCCNSGd/jV/tEKBpM+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lxI3EAAAA3AAAAA8AAAAAAAAAAAAAAAAAmAIAAGRycy9k&#10;b3ducmV2LnhtbFBLBQYAAAAABAAEAPUAAACJAwAAAAA=&#10;" strokeweight="2.25pt">
            <v:textbox inset=".5mm,.3mm,.5mm,.3mm">
              <w:txbxContent>
                <w:p w:rsidR="00536104" w:rsidRDefault="00536104" w:rsidP="00E07DFA">
                  <w:pPr>
                    <w:pStyle w:val="a7"/>
                    <w:rPr>
                      <w:noProof w:val="0"/>
                    </w:rPr>
                  </w:pPr>
                </w:p>
              </w:txbxContent>
            </v:textbox>
          </v:shape>
        </v:group>
      </w:pict>
    </w:r>
    <w:r>
      <w:rPr>
        <w:noProof/>
        <w:lang w:eastAsia="ru-RU"/>
      </w:rPr>
      <w:pict>
        <v:group id="Группа 60" o:spid="_x0000_s4098" style="position:absolute;margin-left:-13.85pt;margin-top:20.15pt;width:187.4pt;height:14.15pt;z-index:251666432"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">
          <v:shape id="Text Box 25" o:spid="_x0000_s4104"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68MA&#10;AADbAAAADwAAAGRycy9kb3ducmV2LnhtbESPQWvCQBSE74L/YXmCN7OJ0NpGVxFLwYBQktr7I/tM&#10;gtm3IbvV5N93BaHHYWa+YTa7wbTiRr1rLCtIohgEcWl1w5WC8/fn4g2E88gaW8ukYCQHu+10ssFU&#10;2zvndCt8JQKEXYoKau+7VEpX1mTQRbYjDt7F9gZ9kH0ldY/3ADetXMbxqzTYcFiosaNDTeW1+DUK&#10;svfm+nGin9Gcsq+8OmMSr1aJUvPZsF+D8DT4//CzfdQKli/w+B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n+68MAAADbAAAADwAAAAAAAAAAAAAAAACYAgAAZHJzL2Rv&#10;d25yZXYueG1sUEsFBgAAAAAEAAQA9QAAAIgDAAAAAA==&#10;" strokecolor="black [3213]" strokeweight="2.25pt">
            <v:textbox inset=".5mm,.3mm,.5mm,.3mm">
              <w:txbxContent>
                <w:p w:rsidR="00536104" w:rsidRPr="00BD5B70" w:rsidRDefault="00536104" w:rsidP="00BD5B70">
                  <w:pPr>
                    <w:pStyle w:val="a7"/>
                    <w:rPr>
                      <w:noProof w:val="0"/>
                    </w:rPr>
                  </w:pPr>
                  <w:r>
                    <w:rPr>
                      <w:noProof w:val="0"/>
                    </w:rPr>
                    <w:t>Изм</w:t>
                  </w:r>
                </w:p>
              </w:txbxContent>
            </v:textbox>
          </v:shape>
          <v:shape id="Text Box 26" o:spid="_x0000_s4103"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TMIA&#10;AADbAAAADwAAAGRycy9kb3ducmV2LnhtbESPQYvCMBSE7wv+h/AEb2uqgkg1isoKe9X14PHZPNtq&#10;81KTaKu/3iwIHoeZ+YaZLVpTiTs5X1pWMOgnIIgzq0vOFez/Nt8TED4ga6wsk4IHeVjMO18zTLVt&#10;eEv3XchFhLBPUUERQp1K6bOCDPq+rYmjd7LOYIjS5VI7bCLcVHKYJGNpsOS4UGBN64Kyy+5mFGy2&#10;k+Ph5+TOq7KpbvtrPXpqM1Kq122XUxCB2vAJv9u/WsFwDP9f4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FV5MwgAAANsAAAAPAAAAAAAAAAAAAAAAAJgCAABkcnMvZG93&#10;bnJldi54bWxQSwUGAAAAAAQABAD1AAAAhwMAAAAA&#10;" strokeweight="2.25pt">
            <v:textbox inset=".5mm,.3mm,.5mm,.3mm">
              <w:txbxContent>
                <w:p w:rsidR="00536104" w:rsidRDefault="00536104">
                  <w:pPr>
                    <w:pStyle w:val="a7"/>
                  </w:pPr>
                  <w:r>
                    <w:t>№ докум.</w:t>
                  </w:r>
                </w:p>
              </w:txbxContent>
            </v:textbox>
          </v:shape>
          <v:shape id="Text Box 27" o:spid="_x0000_s4102"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n718QA&#10;AADbAAAADwAAAGRycy9kb3ducmV2LnhtbESPzW7CMBCE75V4B2uReitOQWpRiBO1CKReoRx6XOLN&#10;D8Tr1DYk8PR1pUo9jmbmG01WjKYTV3K+tazgeZaAIC6tbrlWcPjcPi1B+ICssbNMCm7kocgnDxmm&#10;2g68o+s+1CJC2KeooAmhT6X0ZUMG/cz2xNGrrDMYonS11A6HCDednCfJizTYclxosKd1Q+V5fzEK&#10;trvl8WtTudN7O3SXw3e/uGuzUOpxOr6tQAQaw3/4r/2hFcxf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Z+9fEAAAA2wAAAA8AAAAAAAAAAAAAAAAAmAIAAGRycy9k&#10;b3ducmV2LnhtbFBLBQYAAAAABAAEAPUAAACJAwAAAAA=&#10;" strokeweight="2.25pt">
            <v:textbox inset=".5mm,.3mm,.5mm,.3mm">
              <w:txbxContent>
                <w:p w:rsidR="00536104" w:rsidRDefault="00536104">
                  <w:pPr>
                    <w:pStyle w:val="a7"/>
                    <w:rPr>
                      <w:noProof w:val="0"/>
                    </w:rPr>
                  </w:pPr>
                  <w:r>
                    <w:t>№ уч</w:t>
                  </w:r>
                  <w:r>
                    <w:rPr>
                      <w:noProof w:val="0"/>
                    </w:rPr>
                    <w:t>.</w:t>
                  </w:r>
                </w:p>
              </w:txbxContent>
            </v:textbox>
          </v:shape>
          <v:shape id="Text Box 28" o:spid="_x0000_s4101"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vpcEA&#10;AADbAAAADwAAAGRycy9kb3ducmV2LnhtbERPyU7DMBC9V+IfrEHi1jhtJFSFuBFFVOLa5cBxiKdJ&#10;IB4H21no19cHpB6f3l6Us+nESM63lhWskhQEcWV1y7WC82m/3IDwAVljZ5kU/JGHcvuwKDDXduID&#10;jcdQixjCPkcFTQh9LqWvGjLoE9sTR+5incEQoauldjjFcNPJdZo+S4Mtx4YGe3prqPo5DkbB/rD5&#10;+ny/uO9dO3XD+bfPrtpkSj09zq8vIALN4S7+d39oBes4Nn6JP0B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Gb6XBAAAA2wAAAA8AAAAAAAAAAAAAAAAAmAIAAGRycy9kb3du&#10;cmV2LnhtbFBLBQYAAAAABAAEAPUAAACGAwAAAAA=&#10;" strokeweight="2.25pt">
            <v:textbox inset=".5mm,.3mm,.5mm,.3mm">
              <w:txbxContent>
                <w:p w:rsidR="00536104" w:rsidRDefault="00536104">
                  <w:pPr>
                    <w:pStyle w:val="a7"/>
                    <w:rPr>
                      <w:noProof w:val="0"/>
                    </w:rPr>
                  </w:pPr>
                  <w:r>
                    <w:t>Подп</w:t>
                  </w:r>
                  <w:r>
                    <w:rPr>
                      <w:noProof w:val="0"/>
                    </w:rPr>
                    <w:t>.</w:t>
                  </w:r>
                </w:p>
              </w:txbxContent>
            </v:textbox>
          </v:shape>
          <v:shape id="Text Box 29" o:spid="_x0000_s4100"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rKPsMA&#10;AADbAAAADwAAAGRycy9kb3ducmV2LnhtbESPT4vCMBTE74LfITzBm6YqLFqNoqKwV/8c9vhsnm21&#10;ealJtN399JsFYY/DzPyGWaxaU4kXOV9aVjAaJiCIM6tLzhWcT/vBFIQPyBory6Tgmzyslt3OAlNt&#10;Gz7Q6xhyESHsU1RQhFCnUvqsIIN+aGvi6F2tMxiidLnUDpsIN5UcJ8mHNFhyXCiwpm1B2f34NAr2&#10;h+nla3d1t03ZVM/zo578aDNRqt9r13MQgdrwH363P7WC8Qz+vs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rKPsMAAADbAAAADwAAAAAAAAAAAAAAAACYAgAAZHJzL2Rv&#10;d25yZXYueG1sUEsFBgAAAAAEAAQA9QAAAIgDAAAAAA==&#10;" strokeweight="2.25pt">
            <v:textbox inset=".5mm,.3mm,.5mm,.3mm">
              <w:txbxContent>
                <w:p w:rsidR="00536104" w:rsidRDefault="00536104">
                  <w:pPr>
                    <w:pStyle w:val="a7"/>
                    <w:rPr>
                      <w:noProof w:val="0"/>
                    </w:rPr>
                  </w:pPr>
                  <w:r>
                    <w:rPr>
                      <w:noProof w:val="0"/>
                    </w:rPr>
                    <w:t>Дата</w:t>
                  </w:r>
                </w:p>
              </w:txbxContent>
            </v:textbox>
          </v:shape>
          <v:shape id="Text Box 27" o:spid="_x0000_s4099"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IqsQA&#10;AADbAAAADwAAAGRycy9kb3ducmV2LnhtbESPS2/CMBCE70j8B2uReitOQTwUMAiqInHlcehxGy9J&#10;aLwOtiEpvx4jVeI4mplvNPNlaypxI+dLywo++gkI4szqknMFx8PmfQrCB2SNlWVS8EcelotuZ46p&#10;tg3v6LYPuYgQ9ikqKEKoUyl9VpBB37c1cfRO1hkMUbpcaodNhJtKDpJkLA2WHBcKrOmzoOx3fzUK&#10;Nrvpz/fXyZ3XZVNdj5d6eNdmqNRbr13NQARqwyv8395qBaMJ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fiKrEAAAA2wAAAA8AAAAAAAAAAAAAAAAAmAIAAGRycy9k&#10;b3ducmV2LnhtbFBLBQYAAAAABAAEAPUAAACJAwAAAAA=&#10;" strokeweight="2.25pt">
            <v:textbox inset=".5mm,.3mm,.5mm,.3mm">
              <w:txbxContent>
                <w:p w:rsidR="00536104" w:rsidRDefault="00536104" w:rsidP="00C15FA2">
                  <w:pPr>
                    <w:pStyle w:val="a7"/>
                    <w:rPr>
                      <w:noProof w:val="0"/>
                    </w:rPr>
                  </w:pPr>
                  <w:r>
                    <w:rPr>
                      <w:noProof w:val="0"/>
                    </w:rPr>
                    <w:t>Лист</w:t>
                  </w:r>
                </w:p>
              </w:txbxContent>
            </v:textbox>
          </v:shape>
        </v:group>
      </w:pict>
    </w:r>
    <w:r>
      <w:rPr>
        <w:noProof/>
        <w:lang w:eastAsia="ru-RU"/>
      </w:rPr>
      <w:pict>
        <v:shape id="_x0000_s4097" type="#_x0000_t202" style="position:absolute;margin-left:479pt;margin-top:6.5pt;width:31.4pt;height:27.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" strokeweight="2.25pt">
          <v:textbox inset=".5mm,.3mm,.5mm,.3mm">
            <w:txbxContent>
              <w:p w:rsidR="00536104" w:rsidRDefault="00536104">
                <w:pPr>
                  <w:pStyle w:val="a7"/>
                  <w:spacing w:before="120"/>
                  <w:rPr>
                    <w:noProof w:val="0"/>
                    <w:sz w:val="22"/>
                    <w:lang w:val="en-US"/>
                  </w:rPr>
                </w:pPr>
                <w:r>
                  <w:rPr>
                    <w:noProof w:val="0"/>
                    <w:sz w:val="22"/>
                    <w:lang w:val="en-US"/>
                  </w:rPr>
                  <w:fldChar w:fldCharType="begin"/>
                </w:r>
                <w:r>
                  <w:rPr>
                    <w:noProof w:val="0"/>
                    <w:sz w:val="22"/>
                    <w:lang w:val="en-US"/>
                  </w:rPr>
                  <w:instrText xml:space="preserve"> PAGE  \* MERGEFORMAT </w:instrText>
                </w:r>
                <w:r>
                  <w:rPr>
                    <w:noProof w:val="0"/>
                    <w:sz w:val="22"/>
                    <w:lang w:val="en-US"/>
                  </w:rPr>
                  <w:fldChar w:fldCharType="separate"/>
                </w:r>
                <w:r w:rsidR="002F5612">
                  <w:rPr>
                    <w:sz w:val="22"/>
                    <w:lang w:val="en-US"/>
                  </w:rPr>
                  <w:t>178</w:t>
                </w:r>
                <w:r>
                  <w:rPr>
                    <w:noProof w:val="0"/>
                    <w:sz w:val="22"/>
                    <w:lang w:val="en-US"/>
                  </w:rP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F7D" w:rsidRDefault="00954F7D" w:rsidP="00BD5B70">
      <w:r>
        <w:separator/>
      </w:r>
    </w:p>
  </w:footnote>
  <w:footnote w:type="continuationSeparator" w:id="1">
    <w:p w:rsidR="00954F7D" w:rsidRDefault="00954F7D" w:rsidP="00BD5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104" w:rsidRDefault="00536104">
    <w:pPr>
      <w:pStyle w:val="a3"/>
    </w:pPr>
    <w:r>
      <w:rPr>
        <w:noProof/>
        <w:lang w:eastAsia="ru-RU"/>
      </w:rPr>
      <w:pict>
        <v:rect id="Rectangle 15" o:spid="_x0000_s4132" style="position:absolute;margin-left:-14.1pt;margin-top:-22.05pt;width:524.4pt;height:813.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" strokeweight="2.25pt"/>
      </w:pict>
    </w:r>
    <w:r>
      <w:rPr>
        <w:noProof/>
        <w:lang w:eastAsia="ru-RU"/>
      </w:rPr>
      <w:pict>
        <v:shapetype id="_x0000_t202" coordsize="21600,21600" o:spt="202" path="m,l,21600r21600,l21600,xe">
          <v:stroke joinstyle="miter"/>
          <v:path gradientshapeok="t" o:connecttype="rect"/>
        </v:shapetype>
        <v:shape id="Надпись 2" o:spid="_x0000_s4131" type="#_x0000_t202" style="position:absolute;margin-left:-64.15pt;margin-top:302.8pt;width:44.4pt;height:246.7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" stroked="f">
          <v:textbox style="layout-flow:vertical;mso-layout-flow-alt:bottom-to-top">
            <w:txbxContent>
              <w:p w:rsidR="00536104" w:rsidRDefault="00536104" w:rsidP="00A06160">
                <w:pPr>
                  <w:pStyle w:val="a7"/>
                  <w:rPr>
                    <w:noProof w:val="0"/>
                  </w:rPr>
                </w:pPr>
                <w:r>
                  <w:rPr>
                    <w:noProof w:val="0"/>
                  </w:rPr>
                  <w:t>ФТ -18 - 00</w:t>
                </w:r>
              </w:p>
            </w:txbxContent>
          </v:textbox>
        </v:shape>
      </w:pict>
    </w:r>
    <w:r>
      <w:rPr>
        <w:noProof/>
        <w:lang w:eastAsia="ru-RU"/>
      </w:rPr>
      <w:pict>
        <v:shape id="_x0000_s4130" type="#_x0000_t202" style="position:absolute;margin-left:-63.4pt;margin-top:-21.05pt;width:43.8pt;height:324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" stroked="f">
          <v:textbox style="layout-flow:vertical;mso-layout-flow-alt:bottom-to-top">
            <w:txbxContent>
              <w:p w:rsidR="00536104" w:rsidRDefault="00536104" w:rsidP="00876146">
                <w:pPr>
                  <w:pStyle w:val="a7"/>
                  <w:jc w:val="left"/>
                  <w:rPr>
                    <w:noProof w:val="0"/>
                  </w:rPr>
                </w:pPr>
                <w:r>
                  <w:rPr>
                    <w:noProof w:val="0"/>
                  </w:rPr>
                  <w:t>ПОСЛЕДУЮЩИЕ ЛИСТЫ ТЕКСТОВЫХ ДОКУМЕНТОВ,</w:t>
                </w:r>
              </w:p>
              <w:p w:rsidR="00536104" w:rsidRDefault="00536104" w:rsidP="00876146">
                <w:pPr>
                  <w:pStyle w:val="a7"/>
                  <w:jc w:val="left"/>
                  <w:rPr>
                    <w:noProof w:val="0"/>
                  </w:rPr>
                </w:pPr>
                <w:r>
                  <w:rPr>
                    <w:noProof w:val="0"/>
                  </w:rPr>
                  <w:t>ЧЕРТЕЖИ СТРОИТЕЛЬНЫХ ИЗДЕЛИЙ</w:t>
                </w:r>
              </w:p>
              <w:p w:rsidR="00536104" w:rsidRDefault="00536104" w:rsidP="00876146">
                <w:pPr>
                  <w:pStyle w:val="a7"/>
                  <w:jc w:val="left"/>
                  <w:rPr>
                    <w:noProof w:val="0"/>
                  </w:rPr>
                </w:pPr>
                <w:r>
                  <w:rPr>
                    <w:noProof w:val="0"/>
                  </w:rPr>
                  <w:t>ГОСТ 21.101–97 ПРИЛ. Д ФОРМА 6</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2116"/>
        </w:tabs>
        <w:ind w:left="2116" w:hanging="360"/>
      </w:pPr>
    </w:lvl>
    <w:lvl w:ilvl="1">
      <w:start w:val="1"/>
      <w:numFmt w:val="decimal"/>
      <w:lvlText w:val="%2."/>
      <w:lvlJc w:val="left"/>
      <w:pPr>
        <w:tabs>
          <w:tab w:val="num" w:pos="2476"/>
        </w:tabs>
        <w:ind w:left="2476" w:hanging="360"/>
      </w:pPr>
    </w:lvl>
    <w:lvl w:ilvl="2">
      <w:start w:val="1"/>
      <w:numFmt w:val="decimal"/>
      <w:lvlText w:val="%3."/>
      <w:lvlJc w:val="left"/>
      <w:pPr>
        <w:tabs>
          <w:tab w:val="num" w:pos="2836"/>
        </w:tabs>
        <w:ind w:left="2836" w:hanging="360"/>
      </w:pPr>
    </w:lvl>
    <w:lvl w:ilvl="3">
      <w:start w:val="1"/>
      <w:numFmt w:val="decimal"/>
      <w:lvlText w:val="%4."/>
      <w:lvlJc w:val="left"/>
      <w:pPr>
        <w:tabs>
          <w:tab w:val="num" w:pos="3196"/>
        </w:tabs>
        <w:ind w:left="3196" w:hanging="360"/>
      </w:pPr>
    </w:lvl>
    <w:lvl w:ilvl="4">
      <w:start w:val="1"/>
      <w:numFmt w:val="decimal"/>
      <w:lvlText w:val="%5."/>
      <w:lvlJc w:val="left"/>
      <w:pPr>
        <w:tabs>
          <w:tab w:val="num" w:pos="3556"/>
        </w:tabs>
        <w:ind w:left="3556" w:hanging="360"/>
      </w:pPr>
    </w:lvl>
    <w:lvl w:ilvl="5">
      <w:start w:val="1"/>
      <w:numFmt w:val="decimal"/>
      <w:lvlText w:val="%6."/>
      <w:lvlJc w:val="left"/>
      <w:pPr>
        <w:tabs>
          <w:tab w:val="num" w:pos="3916"/>
        </w:tabs>
        <w:ind w:left="3916" w:hanging="360"/>
      </w:pPr>
    </w:lvl>
    <w:lvl w:ilvl="6">
      <w:start w:val="1"/>
      <w:numFmt w:val="decimal"/>
      <w:lvlText w:val="%7."/>
      <w:lvlJc w:val="left"/>
      <w:pPr>
        <w:tabs>
          <w:tab w:val="num" w:pos="4276"/>
        </w:tabs>
        <w:ind w:left="4276" w:hanging="360"/>
      </w:pPr>
    </w:lvl>
    <w:lvl w:ilvl="7">
      <w:start w:val="1"/>
      <w:numFmt w:val="decimal"/>
      <w:lvlText w:val="%8."/>
      <w:lvlJc w:val="left"/>
      <w:pPr>
        <w:tabs>
          <w:tab w:val="num" w:pos="4636"/>
        </w:tabs>
        <w:ind w:left="4636" w:hanging="360"/>
      </w:pPr>
    </w:lvl>
    <w:lvl w:ilvl="8">
      <w:start w:val="1"/>
      <w:numFmt w:val="decimal"/>
      <w:lvlText w:val="%9."/>
      <w:lvlJc w:val="left"/>
      <w:pPr>
        <w:tabs>
          <w:tab w:val="num" w:pos="4996"/>
        </w:tabs>
        <w:ind w:left="4996" w:hanging="360"/>
      </w:pPr>
    </w:lvl>
  </w:abstractNum>
  <w:abstractNum w:abstractNumId="1">
    <w:nsid w:val="00000003"/>
    <w:multiLevelType w:val="singleLevel"/>
    <w:tmpl w:val="00000003"/>
    <w:name w:val="WW8Num2"/>
    <w:lvl w:ilvl="0">
      <w:start w:val="1"/>
      <w:numFmt w:val="decimal"/>
      <w:lvlText w:val="%1."/>
      <w:lvlJc w:val="left"/>
      <w:pPr>
        <w:tabs>
          <w:tab w:val="num" w:pos="1696"/>
        </w:tabs>
        <w:ind w:left="1696" w:hanging="1035"/>
      </w:pPr>
      <w:rPr>
        <w:b/>
      </w:rPr>
    </w:lvl>
  </w:abstractNum>
  <w:abstractNum w:abstractNumId="2">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87E72B0"/>
    <w:multiLevelType w:val="hybridMultilevel"/>
    <w:tmpl w:val="DFE61478"/>
    <w:lvl w:ilvl="0" w:tplc="327C41FC">
      <w:start w:val="1"/>
      <w:numFmt w:val="decimal"/>
      <w:lvlText w:val="%1."/>
      <w:lvlJc w:val="left"/>
      <w:pPr>
        <w:ind w:left="1229" w:hanging="360"/>
      </w:pPr>
      <w:rPr>
        <w:rFonts w:hint="default"/>
      </w:rPr>
    </w:lvl>
    <w:lvl w:ilvl="1" w:tplc="04190019" w:tentative="1">
      <w:start w:val="1"/>
      <w:numFmt w:val="lowerLetter"/>
      <w:lvlText w:val="%2."/>
      <w:lvlJc w:val="left"/>
      <w:pPr>
        <w:ind w:left="1949" w:hanging="360"/>
      </w:pPr>
    </w:lvl>
    <w:lvl w:ilvl="2" w:tplc="0419001B" w:tentative="1">
      <w:start w:val="1"/>
      <w:numFmt w:val="lowerRoman"/>
      <w:lvlText w:val="%3."/>
      <w:lvlJc w:val="right"/>
      <w:pPr>
        <w:ind w:left="2669" w:hanging="180"/>
      </w:pPr>
    </w:lvl>
    <w:lvl w:ilvl="3" w:tplc="0419000F" w:tentative="1">
      <w:start w:val="1"/>
      <w:numFmt w:val="decimal"/>
      <w:lvlText w:val="%4."/>
      <w:lvlJc w:val="left"/>
      <w:pPr>
        <w:ind w:left="3389" w:hanging="360"/>
      </w:pPr>
    </w:lvl>
    <w:lvl w:ilvl="4" w:tplc="04190019" w:tentative="1">
      <w:start w:val="1"/>
      <w:numFmt w:val="lowerLetter"/>
      <w:lvlText w:val="%5."/>
      <w:lvlJc w:val="left"/>
      <w:pPr>
        <w:ind w:left="4109" w:hanging="360"/>
      </w:pPr>
    </w:lvl>
    <w:lvl w:ilvl="5" w:tplc="0419001B" w:tentative="1">
      <w:start w:val="1"/>
      <w:numFmt w:val="lowerRoman"/>
      <w:lvlText w:val="%6."/>
      <w:lvlJc w:val="right"/>
      <w:pPr>
        <w:ind w:left="4829" w:hanging="180"/>
      </w:pPr>
    </w:lvl>
    <w:lvl w:ilvl="6" w:tplc="0419000F" w:tentative="1">
      <w:start w:val="1"/>
      <w:numFmt w:val="decimal"/>
      <w:lvlText w:val="%7."/>
      <w:lvlJc w:val="left"/>
      <w:pPr>
        <w:ind w:left="5549" w:hanging="360"/>
      </w:pPr>
    </w:lvl>
    <w:lvl w:ilvl="7" w:tplc="04190019" w:tentative="1">
      <w:start w:val="1"/>
      <w:numFmt w:val="lowerLetter"/>
      <w:lvlText w:val="%8."/>
      <w:lvlJc w:val="left"/>
      <w:pPr>
        <w:ind w:left="6269" w:hanging="360"/>
      </w:pPr>
    </w:lvl>
    <w:lvl w:ilvl="8" w:tplc="0419001B" w:tentative="1">
      <w:start w:val="1"/>
      <w:numFmt w:val="lowerRoman"/>
      <w:lvlText w:val="%9."/>
      <w:lvlJc w:val="right"/>
      <w:pPr>
        <w:ind w:left="6989"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hdrShapeDefaults>
    <o:shapedefaults v:ext="edit" spidmax="16386"/>
    <o:shapelayout v:ext="edit">
      <o:idmap v:ext="edit" data="4"/>
    </o:shapelayout>
  </w:hdrShapeDefaults>
  <w:footnotePr>
    <w:footnote w:id="0"/>
    <w:footnote w:id="1"/>
  </w:footnotePr>
  <w:endnotePr>
    <w:endnote w:id="0"/>
    <w:endnote w:id="1"/>
  </w:endnotePr>
  <w:compat/>
  <w:rsids>
    <w:rsidRoot w:val="002F3B80"/>
    <w:rsid w:val="00007446"/>
    <w:rsid w:val="000329F2"/>
    <w:rsid w:val="00053EAC"/>
    <w:rsid w:val="00063EC2"/>
    <w:rsid w:val="00097127"/>
    <w:rsid w:val="0010621E"/>
    <w:rsid w:val="00107451"/>
    <w:rsid w:val="0012158B"/>
    <w:rsid w:val="00144E3E"/>
    <w:rsid w:val="0015382D"/>
    <w:rsid w:val="001902A6"/>
    <w:rsid w:val="0019680B"/>
    <w:rsid w:val="001F13DE"/>
    <w:rsid w:val="001F7008"/>
    <w:rsid w:val="00227647"/>
    <w:rsid w:val="00267DC7"/>
    <w:rsid w:val="002D1736"/>
    <w:rsid w:val="002E0468"/>
    <w:rsid w:val="002F3B80"/>
    <w:rsid w:val="002F4C92"/>
    <w:rsid w:val="002F5612"/>
    <w:rsid w:val="0034112E"/>
    <w:rsid w:val="00347EA6"/>
    <w:rsid w:val="003702A1"/>
    <w:rsid w:val="003825D9"/>
    <w:rsid w:val="0038584B"/>
    <w:rsid w:val="003A1397"/>
    <w:rsid w:val="003B2C75"/>
    <w:rsid w:val="003B7DA6"/>
    <w:rsid w:val="003C488D"/>
    <w:rsid w:val="003D34A3"/>
    <w:rsid w:val="003D470A"/>
    <w:rsid w:val="003E2822"/>
    <w:rsid w:val="003F6B40"/>
    <w:rsid w:val="00411ED9"/>
    <w:rsid w:val="00442E7F"/>
    <w:rsid w:val="00475566"/>
    <w:rsid w:val="004869C9"/>
    <w:rsid w:val="004E254F"/>
    <w:rsid w:val="00533F2F"/>
    <w:rsid w:val="00536104"/>
    <w:rsid w:val="005849D5"/>
    <w:rsid w:val="005C77F3"/>
    <w:rsid w:val="006043CD"/>
    <w:rsid w:val="0061342B"/>
    <w:rsid w:val="0065541F"/>
    <w:rsid w:val="0067093E"/>
    <w:rsid w:val="006A07E1"/>
    <w:rsid w:val="006B38CB"/>
    <w:rsid w:val="006B58FD"/>
    <w:rsid w:val="006D0E6A"/>
    <w:rsid w:val="006D1652"/>
    <w:rsid w:val="006E3CF6"/>
    <w:rsid w:val="006E7FF8"/>
    <w:rsid w:val="00700041"/>
    <w:rsid w:val="0071335B"/>
    <w:rsid w:val="007C7125"/>
    <w:rsid w:val="00803D08"/>
    <w:rsid w:val="00815A81"/>
    <w:rsid w:val="00823BE0"/>
    <w:rsid w:val="00826160"/>
    <w:rsid w:val="00830A78"/>
    <w:rsid w:val="00832400"/>
    <w:rsid w:val="0083433D"/>
    <w:rsid w:val="00876146"/>
    <w:rsid w:val="00891B3D"/>
    <w:rsid w:val="008B3DAD"/>
    <w:rsid w:val="008C5975"/>
    <w:rsid w:val="008C7D5F"/>
    <w:rsid w:val="008D17C4"/>
    <w:rsid w:val="008D7D8C"/>
    <w:rsid w:val="008E1099"/>
    <w:rsid w:val="00954F7D"/>
    <w:rsid w:val="00961555"/>
    <w:rsid w:val="009737E8"/>
    <w:rsid w:val="0098282C"/>
    <w:rsid w:val="009872DB"/>
    <w:rsid w:val="009A46E1"/>
    <w:rsid w:val="009A7E8A"/>
    <w:rsid w:val="009B5684"/>
    <w:rsid w:val="009B6435"/>
    <w:rsid w:val="009C2E81"/>
    <w:rsid w:val="009E1D4F"/>
    <w:rsid w:val="009F5048"/>
    <w:rsid w:val="00A03D80"/>
    <w:rsid w:val="00A06160"/>
    <w:rsid w:val="00A16BF7"/>
    <w:rsid w:val="00A545F2"/>
    <w:rsid w:val="00A61D16"/>
    <w:rsid w:val="00A64998"/>
    <w:rsid w:val="00AB52F2"/>
    <w:rsid w:val="00AD53FC"/>
    <w:rsid w:val="00AD5516"/>
    <w:rsid w:val="00B05E10"/>
    <w:rsid w:val="00B171E4"/>
    <w:rsid w:val="00B52584"/>
    <w:rsid w:val="00B66EC0"/>
    <w:rsid w:val="00B70F71"/>
    <w:rsid w:val="00BC25DA"/>
    <w:rsid w:val="00BD5B70"/>
    <w:rsid w:val="00C15FA2"/>
    <w:rsid w:val="00C219BC"/>
    <w:rsid w:val="00C27BBB"/>
    <w:rsid w:val="00C8068F"/>
    <w:rsid w:val="00C825DC"/>
    <w:rsid w:val="00CE57F8"/>
    <w:rsid w:val="00D01B15"/>
    <w:rsid w:val="00D07E77"/>
    <w:rsid w:val="00D150DA"/>
    <w:rsid w:val="00D30516"/>
    <w:rsid w:val="00D40E6E"/>
    <w:rsid w:val="00D51BCF"/>
    <w:rsid w:val="00D91DCE"/>
    <w:rsid w:val="00DD6457"/>
    <w:rsid w:val="00DF1406"/>
    <w:rsid w:val="00E07DFA"/>
    <w:rsid w:val="00E45DD3"/>
    <w:rsid w:val="00EB21AB"/>
    <w:rsid w:val="00EC1ADF"/>
    <w:rsid w:val="00F37538"/>
    <w:rsid w:val="00F61B4E"/>
    <w:rsid w:val="00F64EF5"/>
    <w:rsid w:val="00F80B49"/>
    <w:rsid w:val="00FB4271"/>
    <w:rsid w:val="00FE1216"/>
    <w:rsid w:val="00FF12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D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27BBB"/>
    <w:pPr>
      <w:keepNext/>
      <w:jc w:val="center"/>
      <w:outlineLvl w:val="0"/>
    </w:pPr>
    <w:rPr>
      <w:rFonts w:ascii="Arial Narrow" w:hAnsi="Arial Narrow"/>
      <w:b/>
      <w:sz w:val="14"/>
    </w:rPr>
  </w:style>
  <w:style w:type="paragraph" w:styleId="3">
    <w:name w:val="heading 3"/>
    <w:basedOn w:val="a"/>
    <w:next w:val="a"/>
    <w:link w:val="30"/>
    <w:uiPriority w:val="9"/>
    <w:unhideWhenUsed/>
    <w:qFormat/>
    <w:rsid w:val="0083240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32400"/>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83240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D5B70"/>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BD5B70"/>
  </w:style>
  <w:style w:type="paragraph" w:styleId="a5">
    <w:name w:val="footer"/>
    <w:basedOn w:val="a"/>
    <w:link w:val="a6"/>
    <w:uiPriority w:val="99"/>
    <w:unhideWhenUsed/>
    <w:rsid w:val="00BD5B70"/>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BD5B70"/>
  </w:style>
  <w:style w:type="paragraph" w:customStyle="1" w:styleId="a7">
    <w:name w:val="Штамп"/>
    <w:basedOn w:val="a"/>
    <w:rsid w:val="00BD5B70"/>
    <w:pPr>
      <w:jc w:val="center"/>
    </w:pPr>
    <w:rPr>
      <w:rFonts w:ascii="ГОСТ тип А" w:hAnsi="ГОСТ тип А"/>
      <w:i/>
      <w:noProof/>
      <w:sz w:val="18"/>
    </w:rPr>
  </w:style>
  <w:style w:type="paragraph" w:styleId="a8">
    <w:name w:val="Balloon Text"/>
    <w:basedOn w:val="a"/>
    <w:link w:val="a9"/>
    <w:uiPriority w:val="99"/>
    <w:semiHidden/>
    <w:unhideWhenUsed/>
    <w:rsid w:val="00BD5B70"/>
    <w:rPr>
      <w:rFonts w:ascii="Tahoma" w:hAnsi="Tahoma" w:cs="Tahoma"/>
      <w:sz w:val="16"/>
      <w:szCs w:val="16"/>
    </w:rPr>
  </w:style>
  <w:style w:type="character" w:customStyle="1" w:styleId="a9">
    <w:name w:val="Текст выноски Знак"/>
    <w:basedOn w:val="a0"/>
    <w:link w:val="a8"/>
    <w:uiPriority w:val="99"/>
    <w:semiHidden/>
    <w:rsid w:val="00BD5B70"/>
    <w:rPr>
      <w:rFonts w:ascii="Tahoma" w:hAnsi="Tahoma" w:cs="Tahoma"/>
      <w:sz w:val="16"/>
      <w:szCs w:val="16"/>
    </w:rPr>
  </w:style>
  <w:style w:type="paragraph" w:styleId="aa">
    <w:name w:val="No Spacing"/>
    <w:uiPriority w:val="1"/>
    <w:qFormat/>
    <w:rsid w:val="003B2C75"/>
    <w:pPr>
      <w:spacing w:after="0" w:line="240" w:lineRule="auto"/>
    </w:pPr>
  </w:style>
  <w:style w:type="paragraph" w:customStyle="1" w:styleId="ConsPlusNormal">
    <w:name w:val="ConsPlusNormal"/>
    <w:rsid w:val="00C27BB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0">
    <w:name w:val="Заголовок 1 Знак"/>
    <w:basedOn w:val="a0"/>
    <w:link w:val="1"/>
    <w:rsid w:val="00C27BBB"/>
    <w:rPr>
      <w:rFonts w:ascii="Arial Narrow" w:eastAsia="Times New Roman" w:hAnsi="Arial Narrow" w:cs="Times New Roman"/>
      <w:b/>
      <w:sz w:val="14"/>
      <w:szCs w:val="20"/>
      <w:lang w:eastAsia="ru-RU"/>
    </w:rPr>
  </w:style>
  <w:style w:type="paragraph" w:styleId="ab">
    <w:name w:val="Body Text"/>
    <w:basedOn w:val="a"/>
    <w:link w:val="ac"/>
    <w:rsid w:val="00C27BBB"/>
    <w:pPr>
      <w:widowControl w:val="0"/>
      <w:tabs>
        <w:tab w:val="left" w:pos="0"/>
        <w:tab w:val="left" w:pos="15840"/>
      </w:tabs>
    </w:pPr>
    <w:rPr>
      <w:rFonts w:ascii="Arial" w:hAnsi="Arial"/>
      <w:snapToGrid w:val="0"/>
      <w:sz w:val="24"/>
    </w:rPr>
  </w:style>
  <w:style w:type="character" w:customStyle="1" w:styleId="ac">
    <w:name w:val="Основной текст Знак"/>
    <w:basedOn w:val="a0"/>
    <w:link w:val="ab"/>
    <w:rsid w:val="00C27BBB"/>
    <w:rPr>
      <w:rFonts w:ascii="Arial" w:eastAsia="Times New Roman" w:hAnsi="Arial" w:cs="Times New Roman"/>
      <w:snapToGrid w:val="0"/>
      <w:sz w:val="24"/>
      <w:szCs w:val="20"/>
      <w:lang w:eastAsia="ru-RU"/>
    </w:rPr>
  </w:style>
  <w:style w:type="paragraph" w:styleId="ad">
    <w:name w:val="Normal (Web)"/>
    <w:basedOn w:val="a"/>
    <w:uiPriority w:val="99"/>
    <w:rsid w:val="00832400"/>
    <w:pPr>
      <w:spacing w:before="100" w:after="119"/>
    </w:pPr>
    <w:rPr>
      <w:sz w:val="24"/>
      <w:szCs w:val="24"/>
      <w:lang w:eastAsia="ar-SA"/>
    </w:rPr>
  </w:style>
  <w:style w:type="character" w:customStyle="1" w:styleId="30">
    <w:name w:val="Заголовок 3 Знак"/>
    <w:basedOn w:val="a0"/>
    <w:link w:val="3"/>
    <w:uiPriority w:val="9"/>
    <w:rsid w:val="00832400"/>
    <w:rPr>
      <w:rFonts w:asciiTheme="majorHAnsi" w:eastAsiaTheme="majorEastAsia" w:hAnsiTheme="majorHAnsi" w:cstheme="majorBidi"/>
      <w:b/>
      <w:bCs/>
      <w:color w:val="4F81BD" w:themeColor="accent1"/>
      <w:sz w:val="20"/>
      <w:szCs w:val="20"/>
      <w:lang w:eastAsia="ru-RU"/>
    </w:rPr>
  </w:style>
  <w:style w:type="paragraph" w:customStyle="1" w:styleId="21">
    <w:name w:val="Основной текст 21"/>
    <w:basedOn w:val="a"/>
    <w:rsid w:val="00832400"/>
    <w:pPr>
      <w:widowControl w:val="0"/>
      <w:tabs>
        <w:tab w:val="left" w:pos="0"/>
      </w:tabs>
      <w:ind w:right="43"/>
      <w:jc w:val="center"/>
    </w:pPr>
    <w:rPr>
      <w:rFonts w:ascii="Arial" w:hAnsi="Arial"/>
      <w:sz w:val="24"/>
      <w:lang w:eastAsia="ar-SA"/>
    </w:rPr>
  </w:style>
  <w:style w:type="paragraph" w:customStyle="1" w:styleId="1-016">
    <w:name w:val="1-016"/>
    <w:basedOn w:val="a"/>
    <w:rsid w:val="00832400"/>
    <w:pPr>
      <w:keepNext/>
      <w:spacing w:before="120" w:after="120"/>
      <w:ind w:left="357" w:right="-57"/>
      <w:jc w:val="center"/>
    </w:pPr>
    <w:rPr>
      <w:b/>
      <w:bCs/>
      <w:caps/>
      <w:sz w:val="24"/>
      <w:szCs w:val="24"/>
      <w:lang w:eastAsia="ar-SA"/>
    </w:rPr>
  </w:style>
  <w:style w:type="paragraph" w:customStyle="1" w:styleId="txt">
    <w:name w:val="txt"/>
    <w:basedOn w:val="a"/>
    <w:rsid w:val="00832400"/>
    <w:pPr>
      <w:spacing w:before="15" w:after="15"/>
      <w:ind w:left="15" w:right="15"/>
      <w:jc w:val="both"/>
    </w:pPr>
    <w:rPr>
      <w:rFonts w:ascii="Verdana" w:hAnsi="Verdana"/>
      <w:color w:val="000000"/>
      <w:sz w:val="17"/>
      <w:szCs w:val="17"/>
      <w:lang w:eastAsia="ar-SA"/>
    </w:rPr>
  </w:style>
  <w:style w:type="character" w:customStyle="1" w:styleId="60">
    <w:name w:val="Заголовок 6 Знак"/>
    <w:basedOn w:val="a0"/>
    <w:link w:val="6"/>
    <w:uiPriority w:val="9"/>
    <w:rsid w:val="00832400"/>
    <w:rPr>
      <w:rFonts w:asciiTheme="majorHAnsi" w:eastAsiaTheme="majorEastAsia" w:hAnsiTheme="majorHAnsi" w:cstheme="majorBidi"/>
      <w:i/>
      <w:iCs/>
      <w:color w:val="243F60" w:themeColor="accent1" w:themeShade="7F"/>
      <w:sz w:val="20"/>
      <w:szCs w:val="20"/>
      <w:lang w:eastAsia="ru-RU"/>
    </w:rPr>
  </w:style>
  <w:style w:type="character" w:customStyle="1" w:styleId="40">
    <w:name w:val="Заголовок 4 Знак"/>
    <w:basedOn w:val="a0"/>
    <w:link w:val="4"/>
    <w:uiPriority w:val="9"/>
    <w:rsid w:val="00832400"/>
    <w:rPr>
      <w:rFonts w:asciiTheme="majorHAnsi" w:eastAsiaTheme="majorEastAsia" w:hAnsiTheme="majorHAnsi" w:cstheme="majorBidi"/>
      <w:b/>
      <w:bCs/>
      <w:i/>
      <w:iCs/>
      <w:color w:val="4F81BD" w:themeColor="accent1"/>
      <w:sz w:val="20"/>
      <w:szCs w:val="20"/>
      <w:lang w:eastAsia="ru-RU"/>
    </w:rPr>
  </w:style>
  <w:style w:type="paragraph" w:customStyle="1" w:styleId="210">
    <w:name w:val="Продолжение списка 21"/>
    <w:basedOn w:val="a"/>
    <w:rsid w:val="00832400"/>
    <w:pPr>
      <w:spacing w:after="120"/>
      <w:ind w:left="566"/>
    </w:pPr>
    <w:rPr>
      <w:sz w:val="24"/>
      <w:szCs w:val="24"/>
      <w:lang w:eastAsia="ar-SA"/>
    </w:rPr>
  </w:style>
  <w:style w:type="paragraph" w:customStyle="1" w:styleId="iiiaeuiue">
    <w:name w:val="iiiaeuiue"/>
    <w:basedOn w:val="a"/>
    <w:rsid w:val="00832400"/>
    <w:pPr>
      <w:overflowPunct w:val="0"/>
      <w:autoSpaceDE w:val="0"/>
      <w:jc w:val="both"/>
    </w:pPr>
    <w:rPr>
      <w:sz w:val="24"/>
      <w:szCs w:val="24"/>
      <w:lang w:eastAsia="ar-SA"/>
    </w:rPr>
  </w:style>
  <w:style w:type="paragraph" w:customStyle="1" w:styleId="ae">
    <w:name w:val="Заголовок"/>
    <w:basedOn w:val="a"/>
    <w:next w:val="ab"/>
    <w:rsid w:val="00832400"/>
    <w:pPr>
      <w:keepNext/>
      <w:spacing w:before="240" w:after="120"/>
    </w:pPr>
    <w:rPr>
      <w:rFonts w:ascii="Arial" w:eastAsia="Lucida Sans Unicode" w:hAnsi="Arial" w:cs="Tahoma"/>
      <w:sz w:val="28"/>
      <w:szCs w:val="28"/>
      <w:lang w:eastAsia="ar-SA"/>
    </w:rPr>
  </w:style>
  <w:style w:type="paragraph" w:customStyle="1" w:styleId="iauiue">
    <w:name w:val="iauiue"/>
    <w:basedOn w:val="a"/>
    <w:rsid w:val="00832400"/>
    <w:pPr>
      <w:overflowPunct w:val="0"/>
      <w:autoSpaceDE w:val="0"/>
    </w:pPr>
    <w:rPr>
      <w:lang w:eastAsia="ar-SA"/>
    </w:rPr>
  </w:style>
  <w:style w:type="paragraph" w:customStyle="1" w:styleId="bodytext2">
    <w:name w:val="bodytext2"/>
    <w:basedOn w:val="a"/>
    <w:rsid w:val="00832400"/>
    <w:pPr>
      <w:spacing w:before="120"/>
      <w:jc w:val="both"/>
    </w:pPr>
    <w:rPr>
      <w:sz w:val="24"/>
      <w:szCs w:val="24"/>
      <w:lang w:eastAsia="ar-SA"/>
    </w:rPr>
  </w:style>
  <w:style w:type="paragraph" w:customStyle="1" w:styleId="af">
    <w:name w:val="a"/>
    <w:basedOn w:val="a"/>
    <w:rsid w:val="00832400"/>
    <w:pPr>
      <w:overflowPunct w:val="0"/>
      <w:autoSpaceDE w:val="0"/>
      <w:jc w:val="both"/>
    </w:pPr>
    <w:rPr>
      <w:sz w:val="24"/>
      <w:szCs w:val="24"/>
      <w:lang w:eastAsia="ar-SA"/>
    </w:rPr>
  </w:style>
  <w:style w:type="paragraph" w:styleId="af0">
    <w:name w:val="List Paragraph"/>
    <w:basedOn w:val="a"/>
    <w:uiPriority w:val="34"/>
    <w:qFormat/>
    <w:rsid w:val="00815A8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01F0D-D718-458D-9867-530827CF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194</Pages>
  <Words>64772</Words>
  <Characters>369201</Characters>
  <Application>Microsoft Office Word</Application>
  <DocSecurity>0</DocSecurity>
  <Lines>3076</Lines>
  <Paragraphs>866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exc4t</dc:creator>
  <cp:keywords/>
  <dc:description/>
  <cp:lastModifiedBy>Козин</cp:lastModifiedBy>
  <cp:revision>45</cp:revision>
  <cp:lastPrinted>2013-04-09T06:41:00Z</cp:lastPrinted>
  <dcterms:created xsi:type="dcterms:W3CDTF">2013-04-09T07:59:00Z</dcterms:created>
  <dcterms:modified xsi:type="dcterms:W3CDTF">2013-12-23T11:20:00Z</dcterms:modified>
</cp:coreProperties>
</file>